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8"/>
        <w:tblW w:w="10172" w:type="dxa"/>
        <w:tblInd w:w="-318" w:type="dxa"/>
        <w:tblLook w:val="04A0"/>
      </w:tblPr>
      <w:tblGrid>
        <w:gridCol w:w="10598"/>
      </w:tblGrid>
      <w:tr w:rsidR="00155B1D" w:rsidRPr="002D1BA0" w:rsidTr="00093F63">
        <w:tc>
          <w:tcPr>
            <w:tcW w:w="10172" w:type="dxa"/>
            <w:tcBorders>
              <w:top w:val="nil"/>
              <w:left w:val="nil"/>
              <w:bottom w:val="nil"/>
              <w:right w:val="nil"/>
            </w:tcBorders>
          </w:tcPr>
          <w:p w:rsidR="00093F63" w:rsidRPr="002D1BA0" w:rsidRDefault="00093F63" w:rsidP="00093F63">
            <w:pPr>
              <w:shd w:val="clear" w:color="auto" w:fill="FFFFFF"/>
              <w:jc w:val="center"/>
            </w:pPr>
          </w:p>
          <w:p w:rsidR="00093F63" w:rsidRPr="002D1BA0" w:rsidRDefault="00093F63" w:rsidP="00093F63">
            <w:pPr>
              <w:shd w:val="clear" w:color="auto" w:fill="FFFFFF"/>
              <w:jc w:val="center"/>
              <w:rPr>
                <w:sz w:val="24"/>
                <w:szCs w:val="24"/>
              </w:rPr>
            </w:pPr>
          </w:p>
          <w:tbl>
            <w:tblPr>
              <w:tblStyle w:val="af8"/>
              <w:tblW w:w="999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512"/>
              <w:gridCol w:w="3402"/>
            </w:tblGrid>
            <w:tr w:rsidR="00093F63" w:rsidRPr="002D1BA0" w:rsidTr="00093F63">
              <w:tc>
                <w:tcPr>
                  <w:tcW w:w="4077" w:type="dxa"/>
                </w:tcPr>
                <w:p w:rsidR="00093F63" w:rsidRPr="002D1BA0" w:rsidRDefault="00093F63" w:rsidP="00093F63">
                  <w:pPr>
                    <w:rPr>
                      <w:sz w:val="24"/>
                      <w:szCs w:val="24"/>
                    </w:rPr>
                  </w:pPr>
                  <w:r w:rsidRPr="002D1BA0">
                    <w:rPr>
                      <w:sz w:val="24"/>
                      <w:szCs w:val="24"/>
                    </w:rPr>
                    <w:t>Согласована</w:t>
                  </w:r>
                </w:p>
                <w:p w:rsidR="00093F63" w:rsidRPr="002D1BA0" w:rsidRDefault="00093F63" w:rsidP="00093F63">
                  <w:pPr>
                    <w:rPr>
                      <w:sz w:val="24"/>
                      <w:szCs w:val="24"/>
                    </w:rPr>
                  </w:pPr>
                  <w:r w:rsidRPr="002D1BA0">
                    <w:rPr>
                      <w:sz w:val="24"/>
                      <w:szCs w:val="24"/>
                    </w:rPr>
                    <w:t>на заседании Управляющего совета</w:t>
                  </w:r>
                </w:p>
                <w:p w:rsidR="00093F63" w:rsidRPr="002D1BA0" w:rsidRDefault="00093F63" w:rsidP="00152BFF">
                  <w:pPr>
                    <w:rPr>
                      <w:sz w:val="24"/>
                      <w:szCs w:val="24"/>
                    </w:rPr>
                  </w:pPr>
                  <w:r w:rsidRPr="002D1BA0">
                    <w:rPr>
                      <w:sz w:val="24"/>
                      <w:szCs w:val="24"/>
                    </w:rPr>
                    <w:t xml:space="preserve">протокол от </w:t>
                  </w:r>
                  <w:r w:rsidR="00EE64CF">
                    <w:rPr>
                      <w:sz w:val="24"/>
                      <w:szCs w:val="24"/>
                    </w:rPr>
                    <w:t>14</w:t>
                  </w:r>
                  <w:r w:rsidR="00652567" w:rsidRPr="002D1BA0">
                    <w:rPr>
                      <w:sz w:val="24"/>
                      <w:szCs w:val="24"/>
                    </w:rPr>
                    <w:t>.05.2019</w:t>
                  </w:r>
                  <w:r w:rsidRPr="002D1BA0">
                    <w:rPr>
                      <w:sz w:val="24"/>
                      <w:szCs w:val="24"/>
                    </w:rPr>
                    <w:t xml:space="preserve"> № </w:t>
                  </w:r>
                  <w:r w:rsidR="00152BFF" w:rsidRPr="002D1BA0">
                    <w:rPr>
                      <w:sz w:val="24"/>
                      <w:szCs w:val="24"/>
                    </w:rPr>
                    <w:t>0</w:t>
                  </w:r>
                  <w:r w:rsidR="00652567" w:rsidRPr="002D1BA0">
                    <w:rPr>
                      <w:sz w:val="24"/>
                      <w:szCs w:val="24"/>
                    </w:rPr>
                    <w:t>3</w:t>
                  </w:r>
                </w:p>
              </w:tc>
              <w:tc>
                <w:tcPr>
                  <w:tcW w:w="2512" w:type="dxa"/>
                </w:tcPr>
                <w:p w:rsidR="00093F63" w:rsidRPr="002D1BA0" w:rsidRDefault="00093F63" w:rsidP="00093F63">
                  <w:pPr>
                    <w:jc w:val="center"/>
                    <w:rPr>
                      <w:sz w:val="24"/>
                      <w:szCs w:val="24"/>
                    </w:rPr>
                  </w:pPr>
                </w:p>
              </w:tc>
              <w:tc>
                <w:tcPr>
                  <w:tcW w:w="3402" w:type="dxa"/>
                </w:tcPr>
                <w:p w:rsidR="00093F63" w:rsidRPr="002D1BA0" w:rsidRDefault="00093F63" w:rsidP="00093F63">
                  <w:pPr>
                    <w:jc w:val="center"/>
                    <w:rPr>
                      <w:sz w:val="24"/>
                      <w:szCs w:val="24"/>
                    </w:rPr>
                  </w:pPr>
                </w:p>
              </w:tc>
            </w:tr>
            <w:tr w:rsidR="00093F63" w:rsidRPr="002D1BA0" w:rsidTr="00093F63">
              <w:tc>
                <w:tcPr>
                  <w:tcW w:w="4077" w:type="dxa"/>
                </w:tcPr>
                <w:p w:rsidR="00093F63" w:rsidRPr="002D1BA0" w:rsidRDefault="00093F63" w:rsidP="00093F63">
                  <w:pPr>
                    <w:rPr>
                      <w:sz w:val="24"/>
                      <w:szCs w:val="24"/>
                    </w:rPr>
                  </w:pPr>
                </w:p>
              </w:tc>
              <w:tc>
                <w:tcPr>
                  <w:tcW w:w="2512" w:type="dxa"/>
                </w:tcPr>
                <w:p w:rsidR="00093F63" w:rsidRPr="002D1BA0" w:rsidRDefault="00093F63" w:rsidP="00093F63">
                  <w:pPr>
                    <w:jc w:val="center"/>
                    <w:rPr>
                      <w:sz w:val="24"/>
                      <w:szCs w:val="24"/>
                    </w:rPr>
                  </w:pPr>
                </w:p>
              </w:tc>
              <w:tc>
                <w:tcPr>
                  <w:tcW w:w="3402" w:type="dxa"/>
                </w:tcPr>
                <w:p w:rsidR="00093F63" w:rsidRPr="002D1BA0" w:rsidRDefault="00093F63" w:rsidP="00093F63">
                  <w:pPr>
                    <w:shd w:val="clear" w:color="auto" w:fill="FFFFFF"/>
                    <w:rPr>
                      <w:sz w:val="24"/>
                      <w:szCs w:val="24"/>
                    </w:rPr>
                  </w:pPr>
                  <w:r w:rsidRPr="002D1BA0">
                    <w:rPr>
                      <w:sz w:val="24"/>
                      <w:szCs w:val="24"/>
                    </w:rPr>
                    <w:t>Утверждена</w:t>
                  </w:r>
                </w:p>
                <w:p w:rsidR="00093F63" w:rsidRPr="002D1BA0" w:rsidRDefault="00093F63" w:rsidP="00093F63">
                  <w:pPr>
                    <w:shd w:val="clear" w:color="auto" w:fill="FFFFFF"/>
                    <w:rPr>
                      <w:sz w:val="24"/>
                      <w:szCs w:val="24"/>
                    </w:rPr>
                  </w:pPr>
                  <w:r w:rsidRPr="002D1BA0">
                    <w:rPr>
                      <w:sz w:val="24"/>
                      <w:szCs w:val="24"/>
                    </w:rPr>
                    <w:t>приказом директора школы</w:t>
                  </w:r>
                </w:p>
                <w:p w:rsidR="00093F63" w:rsidRPr="002D1BA0" w:rsidRDefault="00652567" w:rsidP="00152BFF">
                  <w:pPr>
                    <w:shd w:val="clear" w:color="auto" w:fill="FFFFFF"/>
                    <w:rPr>
                      <w:sz w:val="24"/>
                      <w:szCs w:val="24"/>
                    </w:rPr>
                  </w:pPr>
                  <w:r w:rsidRPr="002D1BA0">
                    <w:rPr>
                      <w:sz w:val="24"/>
                      <w:szCs w:val="24"/>
                    </w:rPr>
                    <w:t>от 30.08.2019 г. № 217</w:t>
                  </w:r>
                  <w:r w:rsidR="00093F63" w:rsidRPr="002D1BA0">
                    <w:rPr>
                      <w:sz w:val="24"/>
                      <w:szCs w:val="24"/>
                    </w:rPr>
                    <w:t>-О</w:t>
                  </w:r>
                </w:p>
              </w:tc>
            </w:tr>
            <w:tr w:rsidR="00093F63" w:rsidRPr="002D1BA0" w:rsidTr="00093F63">
              <w:tc>
                <w:tcPr>
                  <w:tcW w:w="4077" w:type="dxa"/>
                </w:tcPr>
                <w:p w:rsidR="00093F63" w:rsidRPr="002D1BA0" w:rsidRDefault="00093F63" w:rsidP="00093F63">
                  <w:pPr>
                    <w:rPr>
                      <w:sz w:val="24"/>
                      <w:szCs w:val="24"/>
                    </w:rPr>
                  </w:pPr>
                  <w:r w:rsidRPr="002D1BA0">
                    <w:rPr>
                      <w:sz w:val="24"/>
                      <w:szCs w:val="24"/>
                    </w:rPr>
                    <w:t>Принята в новой редакции на заседании педагогического совета</w:t>
                  </w:r>
                </w:p>
                <w:p w:rsidR="00093F63" w:rsidRPr="002D1BA0" w:rsidRDefault="00652567" w:rsidP="00093F63">
                  <w:pPr>
                    <w:rPr>
                      <w:sz w:val="24"/>
                      <w:szCs w:val="24"/>
                    </w:rPr>
                  </w:pPr>
                  <w:r w:rsidRPr="002D1BA0">
                    <w:rPr>
                      <w:sz w:val="24"/>
                      <w:szCs w:val="24"/>
                    </w:rPr>
                    <w:t>протокол от 30.08.2019 № 12</w:t>
                  </w:r>
                  <w:r w:rsidR="00093F63" w:rsidRPr="002D1BA0">
                    <w:rPr>
                      <w:sz w:val="24"/>
                      <w:szCs w:val="24"/>
                    </w:rPr>
                    <w:t xml:space="preserve"> </w:t>
                  </w:r>
                </w:p>
              </w:tc>
              <w:tc>
                <w:tcPr>
                  <w:tcW w:w="2512" w:type="dxa"/>
                </w:tcPr>
                <w:p w:rsidR="00093F63" w:rsidRPr="002D1BA0" w:rsidRDefault="00093F63" w:rsidP="00093F63">
                  <w:pPr>
                    <w:jc w:val="center"/>
                    <w:rPr>
                      <w:sz w:val="24"/>
                      <w:szCs w:val="24"/>
                    </w:rPr>
                  </w:pPr>
                </w:p>
              </w:tc>
              <w:tc>
                <w:tcPr>
                  <w:tcW w:w="3402" w:type="dxa"/>
                </w:tcPr>
                <w:p w:rsidR="00093F63" w:rsidRPr="002D1BA0" w:rsidRDefault="00093F63" w:rsidP="00093F63">
                  <w:pPr>
                    <w:jc w:val="center"/>
                    <w:rPr>
                      <w:sz w:val="24"/>
                      <w:szCs w:val="24"/>
                    </w:rPr>
                  </w:pPr>
                </w:p>
              </w:tc>
            </w:tr>
          </w:tbl>
          <w:p w:rsidR="00093F63" w:rsidRPr="002D1BA0" w:rsidRDefault="00093F63" w:rsidP="00093F63">
            <w:pPr>
              <w:shd w:val="clear" w:color="auto" w:fill="FFFFFF"/>
              <w:jc w:val="center"/>
              <w:rPr>
                <w:sz w:val="24"/>
                <w:szCs w:val="24"/>
              </w:rPr>
            </w:pPr>
          </w:p>
          <w:p w:rsidR="00093F63" w:rsidRPr="002D1BA0" w:rsidRDefault="00093F63" w:rsidP="00093F63">
            <w:pPr>
              <w:shd w:val="clear" w:color="auto" w:fill="FFFFFF"/>
              <w:rPr>
                <w:sz w:val="24"/>
                <w:szCs w:val="24"/>
              </w:rPr>
            </w:pPr>
          </w:p>
          <w:p w:rsidR="00093F63" w:rsidRPr="002D1BA0" w:rsidRDefault="00093F63" w:rsidP="00093F63">
            <w:pPr>
              <w:shd w:val="clear" w:color="auto" w:fill="FFFFFF"/>
              <w:jc w:val="right"/>
            </w:pPr>
          </w:p>
          <w:p w:rsidR="00093F63" w:rsidRPr="002D1BA0" w:rsidRDefault="00093F63" w:rsidP="00093F63">
            <w:pPr>
              <w:shd w:val="clear" w:color="auto" w:fill="FFFFFF"/>
              <w:jc w:val="right"/>
            </w:pPr>
          </w:p>
          <w:p w:rsidR="00093F63" w:rsidRPr="002D1BA0" w:rsidRDefault="00093F63" w:rsidP="00093F63">
            <w:pPr>
              <w:shd w:val="clear" w:color="auto" w:fill="FFFFFF"/>
              <w:jc w:val="right"/>
            </w:pPr>
          </w:p>
          <w:p w:rsidR="00155B1D" w:rsidRPr="002D1BA0" w:rsidRDefault="00155B1D" w:rsidP="003C394E">
            <w:pPr>
              <w:jc w:val="both"/>
              <w:rPr>
                <w:sz w:val="24"/>
                <w:szCs w:val="24"/>
              </w:rPr>
            </w:pPr>
          </w:p>
        </w:tc>
      </w:tr>
    </w:tbl>
    <w:p w:rsidR="00155B1D" w:rsidRPr="002D1BA0" w:rsidRDefault="00155B1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4534DD" w:rsidRPr="002D1BA0" w:rsidRDefault="004534DD" w:rsidP="003C394E">
      <w:pPr>
        <w:spacing w:after="0" w:line="240" w:lineRule="auto"/>
        <w:jc w:val="both"/>
        <w:rPr>
          <w:rFonts w:ascii="Times New Roman" w:eastAsia="Times New Roman" w:hAnsi="Times New Roman" w:cs="Times New Roman"/>
          <w:b/>
          <w:sz w:val="24"/>
          <w:szCs w:val="24"/>
        </w:rPr>
      </w:pPr>
    </w:p>
    <w:p w:rsidR="007324E3" w:rsidRPr="002D1BA0" w:rsidRDefault="005F3EAD" w:rsidP="003C394E">
      <w:pPr>
        <w:spacing w:after="0" w:line="240" w:lineRule="auto"/>
        <w:jc w:val="center"/>
        <w:rPr>
          <w:rFonts w:ascii="Times New Roman" w:hAnsi="Times New Roman" w:cs="Times New Roman"/>
          <w:b/>
          <w:sz w:val="24"/>
          <w:szCs w:val="24"/>
        </w:rPr>
      </w:pPr>
      <w:r w:rsidRPr="002D1BA0">
        <w:rPr>
          <w:rFonts w:ascii="Times New Roman" w:eastAsia="Times New Roman" w:hAnsi="Times New Roman" w:cs="Times New Roman"/>
          <w:b/>
          <w:sz w:val="24"/>
          <w:szCs w:val="24"/>
        </w:rPr>
        <w:t xml:space="preserve">ОСНОВНАЯ </w:t>
      </w:r>
      <w:r w:rsidR="007324E3" w:rsidRPr="002D1BA0">
        <w:rPr>
          <w:rFonts w:ascii="Times New Roman" w:eastAsia="Times New Roman" w:hAnsi="Times New Roman" w:cs="Times New Roman"/>
          <w:b/>
          <w:sz w:val="24"/>
          <w:szCs w:val="24"/>
        </w:rPr>
        <w:t>ОБРАЗОВАТЕЛЬНАЯ ПРОГРАММА</w:t>
      </w:r>
    </w:p>
    <w:p w:rsidR="007324E3" w:rsidRPr="002D1BA0" w:rsidRDefault="007324E3" w:rsidP="003C394E">
      <w:pPr>
        <w:spacing w:after="0" w:line="240" w:lineRule="auto"/>
        <w:jc w:val="center"/>
        <w:rPr>
          <w:rFonts w:ascii="Times New Roman" w:eastAsia="Times New Roman" w:hAnsi="Times New Roman" w:cs="Times New Roman"/>
          <w:b/>
          <w:sz w:val="24"/>
          <w:szCs w:val="24"/>
        </w:rPr>
      </w:pPr>
      <w:r w:rsidRPr="002D1BA0">
        <w:rPr>
          <w:rFonts w:ascii="Times New Roman" w:hAnsi="Times New Roman" w:cs="Times New Roman"/>
          <w:b/>
          <w:sz w:val="24"/>
          <w:szCs w:val="24"/>
        </w:rPr>
        <w:t>ОСНОВНОГО ОБЩЕГО ОБРАЗОВАНИЯ</w:t>
      </w:r>
    </w:p>
    <w:p w:rsidR="007324E3" w:rsidRPr="002D1BA0" w:rsidRDefault="005F3EAD" w:rsidP="003C394E">
      <w:pPr>
        <w:pStyle w:val="ad"/>
        <w:tabs>
          <w:tab w:val="left" w:pos="540"/>
        </w:tabs>
        <w:spacing w:after="0" w:line="240" w:lineRule="auto"/>
        <w:ind w:firstLine="567"/>
        <w:jc w:val="center"/>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rPr>
        <w:t xml:space="preserve">МУНИЦИПАЛЬНОГО </w:t>
      </w:r>
      <w:r w:rsidR="007324E3" w:rsidRPr="002D1BA0">
        <w:rPr>
          <w:rFonts w:ascii="Times New Roman" w:eastAsia="Times New Roman" w:hAnsi="Times New Roman" w:cs="Times New Roman"/>
          <w:b/>
          <w:sz w:val="24"/>
          <w:szCs w:val="24"/>
        </w:rPr>
        <w:t>АВТОНОМНОГО ОБЩЕОБРАЗОВАТЕЛЬНОГО УЧРЕЖДЕНИЯ  ЗАВОДОУКОВСКОГО ГОРОДСКОГО ОКРУГА   «ЗАВОДОУКОВСКАЯ СРЕД</w:t>
      </w:r>
      <w:r w:rsidR="007324E3" w:rsidRPr="002D1BA0">
        <w:rPr>
          <w:rFonts w:ascii="Times New Roman" w:hAnsi="Times New Roman" w:cs="Times New Roman"/>
          <w:b/>
          <w:sz w:val="24"/>
          <w:szCs w:val="24"/>
        </w:rPr>
        <w:t>НЯЯ ОБЩЕОБРАЗОВАТЕЛЬНАЯ ШКОЛА №1</w:t>
      </w:r>
      <w:r w:rsidRPr="002D1BA0">
        <w:rPr>
          <w:rFonts w:ascii="Times New Roman" w:eastAsia="Times New Roman" w:hAnsi="Times New Roman" w:cs="Times New Roman"/>
          <w:b/>
          <w:sz w:val="24"/>
          <w:szCs w:val="24"/>
        </w:rPr>
        <w:t>»</w:t>
      </w:r>
    </w:p>
    <w:p w:rsidR="007324E3" w:rsidRPr="002D1BA0" w:rsidRDefault="007324E3" w:rsidP="003C394E">
      <w:pPr>
        <w:spacing w:after="0" w:line="240" w:lineRule="auto"/>
        <w:jc w:val="center"/>
        <w:rPr>
          <w:rFonts w:ascii="Times New Roman" w:eastAsia="Times New Roman" w:hAnsi="Times New Roman" w:cs="Times New Roman"/>
          <w:i/>
          <w:sz w:val="24"/>
          <w:szCs w:val="24"/>
        </w:rPr>
      </w:pPr>
      <w:r w:rsidRPr="002D1BA0">
        <w:rPr>
          <w:rFonts w:ascii="Times New Roman" w:eastAsia="Times New Roman" w:hAnsi="Times New Roman" w:cs="Times New Roman"/>
          <w:b/>
          <w:sz w:val="24"/>
          <w:szCs w:val="24"/>
        </w:rPr>
        <w:t>(МАОУ «СОШ №</w:t>
      </w:r>
      <w:r w:rsidRPr="002D1BA0">
        <w:rPr>
          <w:rFonts w:ascii="Times New Roman" w:hAnsi="Times New Roman" w:cs="Times New Roman"/>
          <w:b/>
          <w:sz w:val="24"/>
          <w:szCs w:val="24"/>
        </w:rPr>
        <w:t>1</w:t>
      </w:r>
      <w:r w:rsidRPr="002D1BA0">
        <w:rPr>
          <w:rFonts w:ascii="Times New Roman" w:eastAsia="Times New Roman" w:hAnsi="Times New Roman" w:cs="Times New Roman"/>
          <w:sz w:val="24"/>
          <w:szCs w:val="24"/>
        </w:rPr>
        <w:t>»)</w:t>
      </w:r>
    </w:p>
    <w:p w:rsidR="007324E3" w:rsidRPr="002D1BA0" w:rsidRDefault="007324E3" w:rsidP="003C394E">
      <w:pPr>
        <w:tabs>
          <w:tab w:val="left" w:pos="5160"/>
        </w:tabs>
        <w:spacing w:after="0" w:line="240" w:lineRule="auto"/>
        <w:jc w:val="center"/>
        <w:rPr>
          <w:rFonts w:ascii="Calibri" w:eastAsia="Times New Roman" w:hAnsi="Calibri" w:cs="Times New Roman"/>
        </w:rPr>
      </w:pPr>
    </w:p>
    <w:p w:rsidR="00FF7CE6" w:rsidRPr="002D1BA0" w:rsidRDefault="00FF7CE6"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217DBD" w:rsidRPr="002D1BA0" w:rsidRDefault="00217DB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5F3EAD" w:rsidRPr="002D1BA0" w:rsidRDefault="005F3EA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5F3EAD" w:rsidRPr="002D1BA0" w:rsidRDefault="005F3EAD"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505FD3" w:rsidRPr="002D1BA0" w:rsidRDefault="00505FD3" w:rsidP="003C394E">
      <w:pPr>
        <w:shd w:val="clear" w:color="auto" w:fill="FFFFFF" w:themeFill="background1"/>
        <w:spacing w:after="0" w:line="240" w:lineRule="auto"/>
        <w:jc w:val="center"/>
        <w:rPr>
          <w:rFonts w:ascii="Times New Roman" w:eastAsia="Times New Roman" w:hAnsi="Times New Roman" w:cs="Times New Roman"/>
          <w:sz w:val="24"/>
          <w:szCs w:val="24"/>
        </w:rPr>
      </w:pPr>
    </w:p>
    <w:p w:rsidR="00505FD3" w:rsidRPr="002D1BA0" w:rsidRDefault="00505FD3" w:rsidP="003C394E">
      <w:pPr>
        <w:shd w:val="clear" w:color="auto" w:fill="FFFFFF" w:themeFill="background1"/>
        <w:spacing w:after="0" w:line="240" w:lineRule="auto"/>
        <w:jc w:val="center"/>
        <w:rPr>
          <w:rFonts w:ascii="Times New Roman" w:eastAsia="Times New Roman" w:hAnsi="Times New Roman" w:cs="Times New Roman"/>
          <w:sz w:val="24"/>
          <w:szCs w:val="24"/>
        </w:rPr>
      </w:pPr>
    </w:p>
    <w:p w:rsidR="00505FD3" w:rsidRPr="002D1BA0" w:rsidRDefault="00505FD3" w:rsidP="003C394E">
      <w:pPr>
        <w:shd w:val="clear" w:color="auto" w:fill="FFFFFF" w:themeFill="background1"/>
        <w:spacing w:after="0" w:line="240" w:lineRule="auto"/>
        <w:jc w:val="center"/>
        <w:rPr>
          <w:rFonts w:ascii="Times New Roman" w:eastAsia="Times New Roman" w:hAnsi="Times New Roman" w:cs="Times New Roman"/>
          <w:sz w:val="24"/>
          <w:szCs w:val="24"/>
        </w:rPr>
      </w:pPr>
    </w:p>
    <w:p w:rsidR="00E13DD2" w:rsidRPr="002D1BA0" w:rsidRDefault="00E13DD2" w:rsidP="003C394E">
      <w:pPr>
        <w:shd w:val="clear" w:color="auto" w:fill="FFFFFF" w:themeFill="background1"/>
        <w:spacing w:after="0" w:line="240" w:lineRule="auto"/>
        <w:jc w:val="center"/>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Заводоуковск, 201</w:t>
      </w:r>
      <w:r w:rsidR="00066E36" w:rsidRPr="002D1BA0">
        <w:rPr>
          <w:rFonts w:ascii="Times New Roman" w:eastAsia="Times New Roman" w:hAnsi="Times New Roman" w:cs="Times New Roman"/>
          <w:sz w:val="24"/>
          <w:szCs w:val="24"/>
        </w:rPr>
        <w:t>9</w:t>
      </w:r>
      <w:r w:rsidRPr="002D1BA0">
        <w:rPr>
          <w:rFonts w:ascii="Times New Roman" w:eastAsia="Times New Roman" w:hAnsi="Times New Roman" w:cs="Times New Roman"/>
          <w:sz w:val="24"/>
          <w:szCs w:val="24"/>
        </w:rPr>
        <w:t xml:space="preserve"> г.</w:t>
      </w:r>
    </w:p>
    <w:tbl>
      <w:tblPr>
        <w:tblStyle w:val="af8"/>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1701"/>
      </w:tblGrid>
      <w:tr w:rsidR="00F40536" w:rsidRPr="002D1BA0" w:rsidTr="008D46FA">
        <w:tc>
          <w:tcPr>
            <w:tcW w:w="8931" w:type="dxa"/>
          </w:tcPr>
          <w:p w:rsidR="00F40536" w:rsidRPr="002D3D05" w:rsidRDefault="00F40536" w:rsidP="003C394E">
            <w:pPr>
              <w:shd w:val="clear" w:color="auto" w:fill="FFFFFF" w:themeFill="background1"/>
              <w:jc w:val="both"/>
              <w:rPr>
                <w:b/>
                <w:sz w:val="24"/>
                <w:szCs w:val="24"/>
              </w:rPr>
            </w:pPr>
            <w:r w:rsidRPr="002D3D05">
              <w:rPr>
                <w:b/>
                <w:sz w:val="24"/>
                <w:szCs w:val="24"/>
              </w:rPr>
              <w:lastRenderedPageBreak/>
              <w:t>Содержание:</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b/>
                <w:sz w:val="24"/>
                <w:szCs w:val="24"/>
              </w:rPr>
            </w:pPr>
            <w:r w:rsidRPr="002D3D05">
              <w:rPr>
                <w:b/>
                <w:sz w:val="24"/>
                <w:szCs w:val="24"/>
              </w:rPr>
              <w:t>1. Целевой раздел</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1.1.Пояснительная записка.</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1.2.Планируемые результаты освоения учащимися основной образовательной программы основного общего образования</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1.3. Система оценки достижения планируемых результатов</w:t>
            </w:r>
            <w:r w:rsidR="00774D04" w:rsidRPr="002D3D05">
              <w:rPr>
                <w:sz w:val="24"/>
                <w:szCs w:val="24"/>
              </w:rPr>
              <w:t xml:space="preserve"> </w:t>
            </w:r>
            <w:r w:rsidRPr="002D3D05">
              <w:rPr>
                <w:sz w:val="24"/>
                <w:szCs w:val="24"/>
              </w:rPr>
              <w:t>освоения основной образовательной программы основного общего образования</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b/>
                <w:sz w:val="24"/>
                <w:szCs w:val="24"/>
              </w:rPr>
            </w:pPr>
            <w:r w:rsidRPr="002D3D05">
              <w:rPr>
                <w:b/>
                <w:sz w:val="24"/>
                <w:szCs w:val="24"/>
              </w:rPr>
              <w:t>2. Содержательный раздел</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2.1. Программа развития универсальных учебных действий на уровне основного общего образования,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2.2.Программы отдельных учебных предметов, курсов, в том числе интегрированных</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2.3. Программа воспитания и социализации учащихся на уровне основного общего образования, включающая направления: духовно-нравственное развитие и воспитание учащихся, их социализация и профессиональная ориентация, формирование экологической культуры, культуры здорового и безопасного образа жизни.</w:t>
            </w:r>
          </w:p>
          <w:p w:rsidR="00651D69" w:rsidRPr="002D3D05" w:rsidRDefault="00651D69" w:rsidP="003C394E">
            <w:pPr>
              <w:shd w:val="clear" w:color="auto" w:fill="FFFFFF" w:themeFill="background1"/>
              <w:jc w:val="both"/>
              <w:rPr>
                <w:sz w:val="24"/>
                <w:szCs w:val="24"/>
              </w:rPr>
            </w:pPr>
          </w:p>
          <w:p w:rsidR="00651D69" w:rsidRPr="002D3D05" w:rsidRDefault="00651D69" w:rsidP="003C394E">
            <w:pPr>
              <w:shd w:val="clear" w:color="auto" w:fill="FFFFFF" w:themeFill="background1"/>
              <w:jc w:val="both"/>
              <w:rPr>
                <w:sz w:val="24"/>
                <w:szCs w:val="24"/>
              </w:rPr>
            </w:pPr>
            <w:r w:rsidRPr="002D3D05">
              <w:rPr>
                <w:sz w:val="24"/>
                <w:szCs w:val="24"/>
              </w:rPr>
              <w:t>2.4.Программа коррекционной работы</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b/>
                <w:sz w:val="24"/>
                <w:szCs w:val="24"/>
              </w:rPr>
            </w:pPr>
            <w:r w:rsidRPr="002D3D05">
              <w:rPr>
                <w:b/>
                <w:sz w:val="24"/>
                <w:szCs w:val="24"/>
              </w:rPr>
              <w:t>3. Организационный раздел</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 xml:space="preserve">3.1. </w:t>
            </w:r>
            <w:r w:rsidR="00774D04" w:rsidRPr="002D3D05">
              <w:rPr>
                <w:sz w:val="24"/>
                <w:szCs w:val="24"/>
              </w:rPr>
              <w:t>Учебный план основного общего образования, календарный учебный график и план внеурочной деятельности</w:t>
            </w:r>
          </w:p>
          <w:p w:rsidR="00F40536" w:rsidRPr="002D3D05" w:rsidRDefault="00F40536" w:rsidP="003C394E">
            <w:pPr>
              <w:shd w:val="clear" w:color="auto" w:fill="FFFFFF" w:themeFill="background1"/>
              <w:jc w:val="both"/>
              <w:rPr>
                <w:sz w:val="24"/>
                <w:szCs w:val="24"/>
              </w:rPr>
            </w:pPr>
          </w:p>
          <w:p w:rsidR="00F40536" w:rsidRPr="002D3D05" w:rsidRDefault="00F40536" w:rsidP="003C394E">
            <w:pPr>
              <w:shd w:val="clear" w:color="auto" w:fill="FFFFFF" w:themeFill="background1"/>
              <w:jc w:val="both"/>
              <w:rPr>
                <w:sz w:val="24"/>
                <w:szCs w:val="24"/>
              </w:rPr>
            </w:pPr>
            <w:r w:rsidRPr="002D3D05">
              <w:rPr>
                <w:sz w:val="24"/>
                <w:szCs w:val="24"/>
              </w:rPr>
              <w:t>3.2. Система условий реализации основной образовательной программы основного общего образования в соответствии с требованиями Стандарта.</w:t>
            </w:r>
          </w:p>
          <w:p w:rsidR="00F40536" w:rsidRPr="002D3D05" w:rsidRDefault="00F40536" w:rsidP="003C394E">
            <w:pPr>
              <w:jc w:val="both"/>
              <w:rPr>
                <w:b/>
                <w:sz w:val="24"/>
                <w:szCs w:val="24"/>
              </w:rPr>
            </w:pPr>
          </w:p>
        </w:tc>
        <w:tc>
          <w:tcPr>
            <w:tcW w:w="1701" w:type="dxa"/>
          </w:tcPr>
          <w:p w:rsidR="00F40536" w:rsidRPr="002D3D05" w:rsidRDefault="00F40536" w:rsidP="003C394E">
            <w:pPr>
              <w:jc w:val="both"/>
              <w:rPr>
                <w:b/>
                <w:sz w:val="24"/>
                <w:szCs w:val="24"/>
              </w:rPr>
            </w:pPr>
          </w:p>
          <w:p w:rsidR="00F40536" w:rsidRPr="002D3D05" w:rsidRDefault="00F40536" w:rsidP="003C394E">
            <w:pPr>
              <w:jc w:val="both"/>
              <w:rPr>
                <w:b/>
                <w:sz w:val="24"/>
                <w:szCs w:val="24"/>
              </w:rPr>
            </w:pPr>
          </w:p>
          <w:p w:rsidR="00F40536" w:rsidRPr="002D3D05" w:rsidRDefault="00F40536" w:rsidP="003C394E">
            <w:pPr>
              <w:jc w:val="both"/>
              <w:rPr>
                <w:b/>
                <w:sz w:val="24"/>
                <w:szCs w:val="24"/>
              </w:rPr>
            </w:pPr>
          </w:p>
          <w:p w:rsidR="0052089A" w:rsidRPr="002D3D05" w:rsidRDefault="0052089A" w:rsidP="003C394E">
            <w:pPr>
              <w:jc w:val="both"/>
              <w:rPr>
                <w:sz w:val="24"/>
                <w:szCs w:val="24"/>
              </w:rPr>
            </w:pPr>
          </w:p>
          <w:p w:rsidR="00EB778B" w:rsidRPr="002D3D05" w:rsidRDefault="00AF45C8" w:rsidP="003A3D19">
            <w:pPr>
              <w:ind w:left="176"/>
              <w:jc w:val="both"/>
              <w:rPr>
                <w:sz w:val="24"/>
                <w:szCs w:val="24"/>
              </w:rPr>
            </w:pPr>
            <w:r w:rsidRPr="002D3D05">
              <w:rPr>
                <w:sz w:val="24"/>
                <w:szCs w:val="24"/>
              </w:rPr>
              <w:t>стр. 3-4</w:t>
            </w:r>
          </w:p>
          <w:p w:rsidR="00EB778B" w:rsidRPr="002D3D05" w:rsidRDefault="00EB778B"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4-98</w:t>
            </w:r>
          </w:p>
          <w:p w:rsidR="0052089A" w:rsidRPr="002D3D05" w:rsidRDefault="0052089A" w:rsidP="003A3D19">
            <w:pPr>
              <w:ind w:left="176"/>
              <w:jc w:val="both"/>
              <w:rPr>
                <w:sz w:val="24"/>
                <w:szCs w:val="24"/>
              </w:rPr>
            </w:pPr>
          </w:p>
          <w:p w:rsidR="00AF45C8" w:rsidRPr="002D3D05" w:rsidRDefault="00AF45C8"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99</w:t>
            </w:r>
            <w:r w:rsidR="00AF45C8" w:rsidRPr="002D3D05">
              <w:rPr>
                <w:sz w:val="24"/>
                <w:szCs w:val="24"/>
              </w:rPr>
              <w:t>-1</w:t>
            </w:r>
            <w:r w:rsidR="00D81EAC">
              <w:rPr>
                <w:sz w:val="24"/>
                <w:szCs w:val="24"/>
              </w:rPr>
              <w:t>04</w:t>
            </w: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C17D8B" w:rsidRPr="002D3D05" w:rsidRDefault="00C17D8B" w:rsidP="003A3D19">
            <w:pPr>
              <w:ind w:left="176"/>
              <w:jc w:val="both"/>
              <w:rPr>
                <w:sz w:val="24"/>
                <w:szCs w:val="24"/>
              </w:rPr>
            </w:pPr>
          </w:p>
          <w:p w:rsidR="00C17D8B" w:rsidRPr="002D3D05" w:rsidRDefault="00C17D8B"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105-116</w:t>
            </w: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117-233</w:t>
            </w: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234-279</w:t>
            </w:r>
          </w:p>
          <w:p w:rsidR="0052089A" w:rsidRPr="002D3D05" w:rsidRDefault="0052089A" w:rsidP="003A3D19">
            <w:pPr>
              <w:ind w:left="176"/>
              <w:jc w:val="both"/>
              <w:rPr>
                <w:sz w:val="24"/>
                <w:szCs w:val="24"/>
              </w:rPr>
            </w:pPr>
          </w:p>
          <w:p w:rsidR="00C17D8B" w:rsidRPr="002D3D05" w:rsidRDefault="00C17D8B" w:rsidP="003A3D19">
            <w:pPr>
              <w:ind w:left="176"/>
              <w:jc w:val="both"/>
              <w:rPr>
                <w:sz w:val="24"/>
                <w:szCs w:val="24"/>
              </w:rPr>
            </w:pPr>
          </w:p>
          <w:p w:rsidR="00C17D8B" w:rsidRPr="002D3D05" w:rsidRDefault="00C17D8B" w:rsidP="003A3D19">
            <w:pPr>
              <w:ind w:left="176"/>
              <w:jc w:val="both"/>
              <w:rPr>
                <w:sz w:val="24"/>
                <w:szCs w:val="24"/>
              </w:rPr>
            </w:pPr>
          </w:p>
          <w:p w:rsidR="003A3D19" w:rsidRPr="002D3D05" w:rsidRDefault="003A3D19" w:rsidP="003A3D19">
            <w:pPr>
              <w:ind w:left="176"/>
              <w:jc w:val="both"/>
              <w:rPr>
                <w:sz w:val="24"/>
                <w:szCs w:val="24"/>
              </w:rPr>
            </w:pPr>
          </w:p>
          <w:p w:rsidR="003A3D19" w:rsidRPr="002D3D05" w:rsidRDefault="003A3D19"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280-288</w:t>
            </w: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D81EAC" w:rsidP="003A3D19">
            <w:pPr>
              <w:ind w:left="176"/>
              <w:jc w:val="both"/>
              <w:rPr>
                <w:sz w:val="24"/>
                <w:szCs w:val="24"/>
              </w:rPr>
            </w:pPr>
            <w:r>
              <w:rPr>
                <w:sz w:val="24"/>
                <w:szCs w:val="24"/>
              </w:rPr>
              <w:t>стр. 289-297</w:t>
            </w: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p>
          <w:p w:rsidR="0052089A" w:rsidRPr="002D3D05" w:rsidRDefault="0052089A" w:rsidP="003A3D19">
            <w:pPr>
              <w:ind w:left="176"/>
              <w:jc w:val="both"/>
              <w:rPr>
                <w:sz w:val="24"/>
                <w:szCs w:val="24"/>
              </w:rPr>
            </w:pPr>
            <w:r w:rsidRPr="002D3D05">
              <w:rPr>
                <w:sz w:val="24"/>
                <w:szCs w:val="24"/>
              </w:rPr>
              <w:t xml:space="preserve">стр. </w:t>
            </w:r>
            <w:r w:rsidR="00D81EAC">
              <w:rPr>
                <w:sz w:val="24"/>
                <w:szCs w:val="24"/>
              </w:rPr>
              <w:t>298-316</w:t>
            </w:r>
          </w:p>
          <w:p w:rsidR="0052089A" w:rsidRPr="002D3D05" w:rsidRDefault="0052089A" w:rsidP="003C394E">
            <w:pPr>
              <w:jc w:val="both"/>
              <w:rPr>
                <w:sz w:val="24"/>
                <w:szCs w:val="24"/>
              </w:rPr>
            </w:pPr>
          </w:p>
          <w:p w:rsidR="0052089A" w:rsidRPr="002D3D05" w:rsidRDefault="0052089A" w:rsidP="003C394E">
            <w:pPr>
              <w:jc w:val="both"/>
              <w:rPr>
                <w:sz w:val="24"/>
                <w:szCs w:val="24"/>
              </w:rPr>
            </w:pPr>
          </w:p>
          <w:p w:rsidR="00F40536" w:rsidRPr="002D3D05" w:rsidRDefault="00F40536" w:rsidP="00C17D8B">
            <w:pPr>
              <w:jc w:val="both"/>
              <w:rPr>
                <w:b/>
                <w:sz w:val="24"/>
                <w:szCs w:val="24"/>
              </w:rPr>
            </w:pPr>
          </w:p>
        </w:tc>
      </w:tr>
    </w:tbl>
    <w:p w:rsidR="004F171C" w:rsidRPr="002D1BA0" w:rsidRDefault="004F171C" w:rsidP="003C394E">
      <w:pPr>
        <w:shd w:val="clear" w:color="auto" w:fill="FFFFFF" w:themeFill="background1"/>
        <w:spacing w:after="0" w:line="240" w:lineRule="auto"/>
        <w:jc w:val="both"/>
        <w:rPr>
          <w:rFonts w:ascii="Times New Roman" w:eastAsia="Times New Roman" w:hAnsi="Times New Roman" w:cs="Times New Roman"/>
          <w:b/>
          <w:sz w:val="24"/>
          <w:szCs w:val="24"/>
        </w:rPr>
      </w:pPr>
    </w:p>
    <w:p w:rsidR="00D20F74" w:rsidRPr="002D1BA0" w:rsidRDefault="00D20F74" w:rsidP="003C394E">
      <w:pPr>
        <w:shd w:val="clear" w:color="auto" w:fill="FFFFFF" w:themeFill="background1"/>
        <w:spacing w:after="0" w:line="240" w:lineRule="auto"/>
        <w:jc w:val="both"/>
        <w:rPr>
          <w:rFonts w:ascii="Times New Roman" w:eastAsia="Times New Roman" w:hAnsi="Times New Roman" w:cs="Times New Roman"/>
          <w:sz w:val="24"/>
          <w:szCs w:val="24"/>
        </w:rPr>
      </w:pPr>
    </w:p>
    <w:p w:rsidR="007B74B7" w:rsidRPr="002D1BA0" w:rsidRDefault="007B74B7" w:rsidP="003C394E">
      <w:pPr>
        <w:shd w:val="clear" w:color="auto" w:fill="FFFFFF"/>
        <w:spacing w:after="0" w:line="240" w:lineRule="auto"/>
        <w:jc w:val="both"/>
        <w:rPr>
          <w:rFonts w:ascii="Times New Roman" w:eastAsia="Times New Roman" w:hAnsi="Times New Roman" w:cs="Times New Roman"/>
          <w:sz w:val="24"/>
          <w:szCs w:val="24"/>
        </w:rPr>
      </w:pPr>
    </w:p>
    <w:p w:rsidR="007B74B7" w:rsidRPr="002D1BA0" w:rsidRDefault="007B74B7" w:rsidP="003C394E">
      <w:pPr>
        <w:shd w:val="clear" w:color="auto" w:fill="FFFFFF"/>
        <w:spacing w:after="0" w:line="240" w:lineRule="auto"/>
        <w:jc w:val="both"/>
        <w:rPr>
          <w:rFonts w:ascii="Times New Roman" w:eastAsia="Times New Roman" w:hAnsi="Times New Roman" w:cs="Times New Roman"/>
          <w:sz w:val="24"/>
          <w:szCs w:val="24"/>
        </w:rPr>
      </w:pPr>
    </w:p>
    <w:p w:rsidR="007B74B7" w:rsidRPr="002D1BA0" w:rsidRDefault="007B74B7" w:rsidP="003C394E">
      <w:pPr>
        <w:shd w:val="clear" w:color="auto" w:fill="FFFFFF"/>
        <w:spacing w:after="0" w:line="240" w:lineRule="auto"/>
        <w:jc w:val="both"/>
        <w:rPr>
          <w:rFonts w:ascii="Times New Roman" w:eastAsia="Times New Roman" w:hAnsi="Times New Roman" w:cs="Times New Roman"/>
          <w:sz w:val="24"/>
          <w:szCs w:val="24"/>
        </w:rPr>
      </w:pPr>
    </w:p>
    <w:p w:rsidR="007B74B7" w:rsidRPr="002D1BA0" w:rsidRDefault="007B74B7" w:rsidP="003C394E">
      <w:pPr>
        <w:shd w:val="clear" w:color="auto" w:fill="FFFFFF"/>
        <w:spacing w:after="0" w:line="240" w:lineRule="auto"/>
        <w:jc w:val="both"/>
        <w:rPr>
          <w:rFonts w:ascii="Times New Roman" w:eastAsia="Times New Roman" w:hAnsi="Times New Roman" w:cs="Times New Roman"/>
          <w:sz w:val="24"/>
          <w:szCs w:val="24"/>
        </w:rPr>
      </w:pPr>
    </w:p>
    <w:p w:rsidR="002A0264" w:rsidRPr="002D1BA0" w:rsidRDefault="002A0264" w:rsidP="003C394E">
      <w:pPr>
        <w:shd w:val="clear" w:color="auto" w:fill="FFFFFF"/>
        <w:spacing w:after="0" w:line="240" w:lineRule="auto"/>
        <w:jc w:val="both"/>
        <w:rPr>
          <w:rFonts w:ascii="Times New Roman" w:eastAsia="Times New Roman" w:hAnsi="Times New Roman" w:cs="Times New Roman"/>
          <w:sz w:val="24"/>
          <w:szCs w:val="24"/>
        </w:rPr>
      </w:pPr>
    </w:p>
    <w:p w:rsidR="00FD713C" w:rsidRPr="002D1BA0" w:rsidRDefault="00FD713C" w:rsidP="003C394E">
      <w:pPr>
        <w:shd w:val="clear" w:color="auto" w:fill="FFFFFF"/>
        <w:spacing w:after="0" w:line="240" w:lineRule="auto"/>
        <w:jc w:val="both"/>
        <w:rPr>
          <w:rFonts w:ascii="Times New Roman" w:eastAsia="Times New Roman" w:hAnsi="Times New Roman" w:cs="Times New Roman"/>
          <w:sz w:val="24"/>
          <w:szCs w:val="24"/>
        </w:rPr>
      </w:pPr>
    </w:p>
    <w:p w:rsidR="008412B1" w:rsidRPr="002D1BA0" w:rsidRDefault="002B09A1" w:rsidP="003C394E">
      <w:pPr>
        <w:pStyle w:val="a4"/>
        <w:shd w:val="clear" w:color="auto" w:fill="FFFFFF"/>
        <w:spacing w:before="0" w:beforeAutospacing="0" w:after="0" w:afterAutospacing="0"/>
        <w:ind w:left="1519"/>
        <w:jc w:val="center"/>
        <w:rPr>
          <w:b/>
        </w:rPr>
      </w:pPr>
      <w:r w:rsidRPr="002D1BA0">
        <w:rPr>
          <w:b/>
          <w:lang w:val="en-US"/>
        </w:rPr>
        <w:lastRenderedPageBreak/>
        <w:t>I</w:t>
      </w:r>
      <w:r w:rsidRPr="002D1BA0">
        <w:rPr>
          <w:b/>
        </w:rPr>
        <w:t xml:space="preserve">. </w:t>
      </w:r>
      <w:r w:rsidR="008412B1" w:rsidRPr="002D1BA0">
        <w:rPr>
          <w:b/>
        </w:rPr>
        <w:t>ЦЕЛЕВОЙ  РАЗДЕЛ.</w:t>
      </w:r>
    </w:p>
    <w:p w:rsidR="008412B1" w:rsidRPr="002D1BA0" w:rsidRDefault="00F978F9" w:rsidP="00505FD3">
      <w:pPr>
        <w:pStyle w:val="a4"/>
        <w:shd w:val="clear" w:color="auto" w:fill="FFFFFF"/>
        <w:spacing w:before="0" w:beforeAutospacing="0" w:after="0" w:afterAutospacing="0"/>
        <w:jc w:val="both"/>
        <w:rPr>
          <w:b/>
        </w:rPr>
      </w:pPr>
      <w:r w:rsidRPr="002D1BA0">
        <w:rPr>
          <w:b/>
        </w:rPr>
        <w:t xml:space="preserve">1.1. </w:t>
      </w:r>
      <w:r w:rsidR="002B09A1" w:rsidRPr="002D1BA0">
        <w:rPr>
          <w:b/>
        </w:rPr>
        <w:t>Пояснительная записка</w:t>
      </w:r>
    </w:p>
    <w:p w:rsidR="004102DC" w:rsidRPr="002D1BA0" w:rsidRDefault="005064EA" w:rsidP="00505FD3">
      <w:pPr>
        <w:autoSpaceDE w:val="0"/>
        <w:autoSpaceDN w:val="0"/>
        <w:adjustRightInd w:val="0"/>
        <w:spacing w:after="0" w:line="240" w:lineRule="auto"/>
        <w:ind w:firstLine="142"/>
        <w:jc w:val="both"/>
        <w:rPr>
          <w:rFonts w:ascii="Times New Roman" w:hAnsi="Times New Roman" w:cs="Times New Roman"/>
          <w:sz w:val="24"/>
          <w:szCs w:val="24"/>
        </w:rPr>
      </w:pPr>
      <w:r w:rsidRPr="002D1BA0">
        <w:rPr>
          <w:rFonts w:ascii="Times New Roman" w:hAnsi="Times New Roman" w:cs="Times New Roman"/>
          <w:sz w:val="24"/>
          <w:szCs w:val="24"/>
        </w:rPr>
        <w:t>   </w:t>
      </w:r>
      <w:r w:rsidR="004102DC" w:rsidRPr="002D1BA0">
        <w:rPr>
          <w:rFonts w:ascii="Times New Roman" w:hAnsi="Times New Roman" w:cs="Times New Roman"/>
          <w:sz w:val="24"/>
          <w:szCs w:val="24"/>
        </w:rPr>
        <w:t>Основная образовательная программа основного общего образования (далее ООП ООО) муниципального автономного общеобразовательного учреждения Заводоуковского городского округа «Заводоуковская средняя общеобразовательная школа №1» (МАОУ «СОШ № 1») разработана на основе:</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Конституции Российской Федерации;</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Федерального закона от 29 декабря 2012 года №273-ФЗ «Об образовании в Российской</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Федерации» (с изменениями, внесенными Федеральными законами от 14.06.2014 №145-ФЗ,</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 06.04.2015№68-ФЗ, от 02.05.2015 №122-ФЗ);</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Федерального государственного образовательного стандарта основного общего образования</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(далее Стандарт): (приказ №1897 «Об утверждении федерального государственного</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образовательного стандарта основного общего образования», зарегистрированного</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Минюстом России» от 17.12.2010 года;</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Приказа Минобрнауки России от 31.12.2015 N 1577"О внесении изменений в федеральный</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государственный образовательный стандарт основного общего образования, утвержденный</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приказом Министерства образования и науки Российской Федерации от 17 декабря 2010 г. N</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1897"(Зарегистрировано в Минюсте России 02.02.2016 N 40937);</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Примерной основной образовательной программы основного общего образования,</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разработанной в соответствии с требованиями федерального государственного</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образовательного стандарта основного общего образования к структуре основной</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образовательной программы, одобренной решением федерального учебно-методического</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объединения по общему образованию (протокол от 8 апреля 2015 г. № 1/15);</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Устава МАОУ «СОШ №1»;</w:t>
      </w:r>
    </w:p>
    <w:p w:rsidR="004102DC" w:rsidRPr="002D1BA0" w:rsidRDefault="004102DC"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анализа деятельности школы, социального заказа родителей (законных представителей) учащихся.</w:t>
      </w:r>
    </w:p>
    <w:p w:rsidR="005064EA" w:rsidRPr="002D1BA0" w:rsidRDefault="005064EA" w:rsidP="00505FD3">
      <w:pPr>
        <w:pStyle w:val="a4"/>
        <w:shd w:val="clear" w:color="auto" w:fill="FFFFFF"/>
        <w:spacing w:before="0" w:beforeAutospacing="0" w:after="0" w:afterAutospacing="0"/>
        <w:ind w:firstLine="284"/>
        <w:jc w:val="both"/>
      </w:pPr>
      <w:r w:rsidRPr="002D1BA0">
        <w:t xml:space="preserve">Основная образовательная программа основного общего образования определяет содержание и организацию образовательного процесса на </w:t>
      </w:r>
      <w:r w:rsidR="005E6395" w:rsidRPr="002D1BA0">
        <w:t>уровне</w:t>
      </w:r>
      <w:r w:rsidRPr="002D1BA0">
        <w:t xml:space="preserve"> основного общего образования и направлена н</w:t>
      </w:r>
      <w:r w:rsidR="005E6395" w:rsidRPr="002D1BA0">
        <w:t>а формирование общей культуры уча</w:t>
      </w:r>
      <w:r w:rsidRPr="002D1BA0">
        <w:t>щихся, на их духовно-нравственное, гражданское, социальное, личностное и интеллектуальное развитие, саморазвитие и самосовершенствование, обеспечивающие социальную успешность, развитие творческих способностей, сох</w:t>
      </w:r>
      <w:r w:rsidR="005E6395" w:rsidRPr="002D1BA0">
        <w:t>ранение и укрепление здоровья уча</w:t>
      </w:r>
      <w:r w:rsidRPr="002D1BA0">
        <w:t>щихся.</w:t>
      </w:r>
    </w:p>
    <w:p w:rsidR="005064EA" w:rsidRPr="002D1BA0" w:rsidRDefault="005064EA" w:rsidP="003C394E">
      <w:pPr>
        <w:shd w:val="clear" w:color="auto" w:fill="FFFFFF"/>
        <w:spacing w:after="0" w:line="240" w:lineRule="auto"/>
        <w:ind w:firstLine="70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Цел</w:t>
      </w:r>
      <w:r w:rsidR="005E6395" w:rsidRPr="002D1BA0">
        <w:rPr>
          <w:rFonts w:ascii="Times New Roman" w:eastAsia="Times New Roman" w:hAnsi="Times New Roman" w:cs="Times New Roman"/>
          <w:sz w:val="24"/>
          <w:szCs w:val="24"/>
        </w:rPr>
        <w:t>ью</w:t>
      </w:r>
      <w:r w:rsidRPr="002D1BA0">
        <w:rPr>
          <w:rFonts w:ascii="Times New Roman" w:eastAsia="Times New Roman" w:hAnsi="Times New Roman" w:cs="Times New Roman"/>
          <w:sz w:val="24"/>
          <w:szCs w:val="24"/>
        </w:rPr>
        <w:t xml:space="preserve"> реализации основной образовательной программы основного общего образования является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064EA" w:rsidRPr="002D1BA0" w:rsidRDefault="005064EA" w:rsidP="003C394E">
      <w:pPr>
        <w:shd w:val="clear" w:color="auto" w:fill="FFFFFF"/>
        <w:spacing w:after="0" w:line="240" w:lineRule="auto"/>
        <w:ind w:firstLine="709"/>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Достижение поставленной цели предусматривает решение следующих основных </w:t>
      </w:r>
      <w:r w:rsidRPr="002D1BA0">
        <w:rPr>
          <w:rFonts w:ascii="Times New Roman" w:eastAsia="Times New Roman" w:hAnsi="Times New Roman" w:cs="Times New Roman"/>
          <w:b/>
          <w:bCs/>
          <w:sz w:val="24"/>
          <w:szCs w:val="24"/>
        </w:rPr>
        <w:t>задач:</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с</w:t>
      </w:r>
      <w:r w:rsidR="005064EA" w:rsidRPr="002D1BA0">
        <w:rPr>
          <w:rFonts w:ascii="Times New Roman" w:eastAsia="Times New Roman" w:hAnsi="Times New Roman" w:cs="Times New Roman"/>
          <w:sz w:val="24"/>
          <w:szCs w:val="24"/>
        </w:rPr>
        <w:t>оздание открытой развивающей среды, обеспечивающей удовлетворение образовательных запросов социу</w:t>
      </w:r>
      <w:r w:rsidRPr="002D1BA0">
        <w:rPr>
          <w:rFonts w:ascii="Times New Roman" w:eastAsia="Times New Roman" w:hAnsi="Times New Roman" w:cs="Times New Roman"/>
          <w:sz w:val="24"/>
          <w:szCs w:val="24"/>
        </w:rPr>
        <w:t>ма;</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предоставление уча</w:t>
      </w:r>
      <w:r w:rsidR="005064EA" w:rsidRPr="002D1BA0">
        <w:rPr>
          <w:rFonts w:ascii="Times New Roman" w:eastAsia="Times New Roman" w:hAnsi="Times New Roman" w:cs="Times New Roman"/>
          <w:sz w:val="24"/>
          <w:szCs w:val="24"/>
        </w:rPr>
        <w:t>щимся равных возможностей для освоения современных  знаний  и  применения</w:t>
      </w:r>
      <w:r w:rsidRPr="002D1BA0">
        <w:rPr>
          <w:rFonts w:ascii="Times New Roman" w:eastAsia="Times New Roman" w:hAnsi="Times New Roman" w:cs="Times New Roman"/>
          <w:sz w:val="24"/>
          <w:szCs w:val="24"/>
        </w:rPr>
        <w:t xml:space="preserve"> их в практической деятельности;</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ф</w:t>
      </w:r>
      <w:r w:rsidR="005064EA" w:rsidRPr="002D1BA0">
        <w:rPr>
          <w:rFonts w:ascii="Times New Roman" w:eastAsia="Times New Roman" w:hAnsi="Times New Roman" w:cs="Times New Roman"/>
          <w:sz w:val="24"/>
          <w:szCs w:val="24"/>
        </w:rPr>
        <w:t>ормирование готовности к саморазвитию и непрерывному образованию, активной учебно-познавательной деятельности посредством реализации с</w:t>
      </w:r>
      <w:r w:rsidRPr="002D1BA0">
        <w:rPr>
          <w:rFonts w:ascii="Times New Roman" w:eastAsia="Times New Roman" w:hAnsi="Times New Roman" w:cs="Times New Roman"/>
          <w:sz w:val="24"/>
          <w:szCs w:val="24"/>
        </w:rPr>
        <w:t>истемно-деятельностного подхода;</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ф</w:t>
      </w:r>
      <w:r w:rsidR="005064EA" w:rsidRPr="002D1BA0">
        <w:rPr>
          <w:rFonts w:ascii="Times New Roman" w:eastAsia="Times New Roman" w:hAnsi="Times New Roman" w:cs="Times New Roman"/>
          <w:sz w:val="24"/>
          <w:szCs w:val="24"/>
        </w:rPr>
        <w:t>ормирование личности, соизмеряющей свои поступки с нравственными ценностями, уважающей правопорядок, осознанно выполняющей правила  здорового образа жи</w:t>
      </w:r>
      <w:r w:rsidRPr="002D1BA0">
        <w:rPr>
          <w:rFonts w:ascii="Times New Roman" w:eastAsia="Times New Roman" w:hAnsi="Times New Roman" w:cs="Times New Roman"/>
          <w:sz w:val="24"/>
          <w:szCs w:val="24"/>
        </w:rPr>
        <w:t>зни, экологической безопасности;</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ф</w:t>
      </w:r>
      <w:r w:rsidR="005064EA" w:rsidRPr="002D1BA0">
        <w:rPr>
          <w:rFonts w:ascii="Times New Roman" w:eastAsia="Times New Roman" w:hAnsi="Times New Roman" w:cs="Times New Roman"/>
          <w:sz w:val="24"/>
          <w:szCs w:val="24"/>
        </w:rPr>
        <w:t>ормирование коммуникативной компетентности в процессе образовательной, общественно полезной, учебно-исследовательской, творчес</w:t>
      </w:r>
      <w:r w:rsidRPr="002D1BA0">
        <w:rPr>
          <w:rFonts w:ascii="Times New Roman" w:eastAsia="Times New Roman" w:hAnsi="Times New Roman" w:cs="Times New Roman"/>
          <w:sz w:val="24"/>
          <w:szCs w:val="24"/>
        </w:rPr>
        <w:t>кой и других видов деятельности;</w:t>
      </w:r>
    </w:p>
    <w:p w:rsidR="005064EA" w:rsidRPr="002D1BA0" w:rsidRDefault="005E6395" w:rsidP="003C394E">
      <w:pPr>
        <w:shd w:val="clear" w:color="auto" w:fill="FFFFFF"/>
        <w:spacing w:after="0" w:line="240" w:lineRule="auto"/>
        <w:ind w:firstLine="567"/>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Pr="002D1BA0">
        <w:rPr>
          <w:rFonts w:ascii="Times New Roman" w:eastAsia="Times New Roman" w:hAnsi="Times New Roman" w:cs="Times New Roman"/>
          <w:sz w:val="24"/>
          <w:szCs w:val="24"/>
        </w:rPr>
        <w:t>в</w:t>
      </w:r>
      <w:r w:rsidR="005064EA" w:rsidRPr="002D1BA0">
        <w:rPr>
          <w:rFonts w:ascii="Times New Roman" w:eastAsia="Times New Roman" w:hAnsi="Times New Roman" w:cs="Times New Roman"/>
          <w:sz w:val="24"/>
          <w:szCs w:val="24"/>
        </w:rPr>
        <w:t>оспитание  российской гражданской идентичности.</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В основе реализации основной образовательной программы лежит системно-деятельностный подход.</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 переходом от учебных действий, характерных для начальной школы и осуществляемых только совместно с классом и под руководством учителя,  к овладению этой учебной деятельностью</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 xml:space="preserve">на </w:t>
      </w:r>
      <w:r w:rsidR="00431EB8" w:rsidRPr="002D1BA0">
        <w:rPr>
          <w:rFonts w:ascii="Times New Roman" w:eastAsia="Times New Roman" w:hAnsi="Times New Roman" w:cs="Times New Roman"/>
          <w:sz w:val="24"/>
          <w:szCs w:val="24"/>
        </w:rPr>
        <w:t>уровне</w:t>
      </w:r>
      <w:r w:rsidRPr="002D1BA0">
        <w:rPr>
          <w:rFonts w:ascii="Times New Roman" w:eastAsia="Times New Roman" w:hAnsi="Times New Roman" w:cs="Times New Roman"/>
          <w:sz w:val="24"/>
          <w:szCs w:val="24"/>
        </w:rPr>
        <w:t xml:space="preserve"> основно</w:t>
      </w:r>
      <w:r w:rsidR="00431EB8" w:rsidRPr="002D1BA0">
        <w:rPr>
          <w:rFonts w:ascii="Times New Roman" w:eastAsia="Times New Roman" w:hAnsi="Times New Roman" w:cs="Times New Roman"/>
          <w:sz w:val="24"/>
          <w:szCs w:val="24"/>
        </w:rPr>
        <w:t>го общего образования</w:t>
      </w:r>
      <w:r w:rsidRPr="002D1BA0">
        <w:rPr>
          <w:rFonts w:ascii="Times New Roman" w:eastAsia="Times New Roman" w:hAnsi="Times New Roman" w:cs="Times New Roman"/>
          <w:sz w:val="24"/>
          <w:szCs w:val="24"/>
        </w:rPr>
        <w:t>, становление которой осуществляется в форме учебного исследовани</w:t>
      </w:r>
      <w:r w:rsidR="00431EB8" w:rsidRPr="002D1BA0">
        <w:rPr>
          <w:rFonts w:ascii="Times New Roman" w:eastAsia="Times New Roman" w:hAnsi="Times New Roman" w:cs="Times New Roman"/>
          <w:sz w:val="24"/>
          <w:szCs w:val="24"/>
        </w:rPr>
        <w:t>я, к новой внутренней позиции уча</w:t>
      </w:r>
      <w:r w:rsidRPr="002D1BA0">
        <w:rPr>
          <w:rFonts w:ascii="Times New Roman" w:eastAsia="Times New Roman" w:hAnsi="Times New Roman" w:cs="Times New Roman"/>
          <w:sz w:val="24"/>
          <w:szCs w:val="24"/>
        </w:rPr>
        <w:t>щегося,  направленной на самостоятельный познавательный поиск, постановку учебных целей, освоение и самостоятельное осуществление контрольных и оценочных действий;</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с осуществлением на каждом возрастном уровне (11—13 и 13—15 лет) перехода </w:t>
      </w:r>
      <w:r w:rsidR="00431EB8" w:rsidRPr="002D1BA0">
        <w:rPr>
          <w:rFonts w:ascii="Times New Roman" w:eastAsia="Times New Roman" w:hAnsi="Times New Roman" w:cs="Times New Roman"/>
          <w:sz w:val="24"/>
          <w:szCs w:val="24"/>
        </w:rPr>
        <w:t>от самостоятельной постановки уча</w:t>
      </w:r>
      <w:r w:rsidRPr="002D1BA0">
        <w:rPr>
          <w:rFonts w:ascii="Times New Roman" w:eastAsia="Times New Roman" w:hAnsi="Times New Roman" w:cs="Times New Roman"/>
          <w:sz w:val="24"/>
          <w:szCs w:val="24"/>
        </w:rPr>
        <w:t>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5064EA" w:rsidRPr="002D1BA0" w:rsidRDefault="00431EB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 формированием у уча</w:t>
      </w:r>
      <w:r w:rsidR="005064EA" w:rsidRPr="002D1BA0">
        <w:rPr>
          <w:rFonts w:ascii="Times New Roman" w:eastAsia="Times New Roman" w:hAnsi="Times New Roman" w:cs="Times New Roman"/>
          <w:sz w:val="24"/>
          <w:szCs w:val="24"/>
        </w:rPr>
        <w:t>щегося научного типа мышления;</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 овладением коммуникативными средствами и способами организации кооперации и сотрудничества;</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Построение образовательного процесса и выбор условий и методик обучения осуществляется с учётом особенностей подросткового возраста и этапов подросткового развития (11—13 лет, 5—7 классы; 14—15 лет, 8—9 классы).</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b/>
          <w:sz w:val="24"/>
          <w:szCs w:val="24"/>
        </w:rPr>
      </w:pPr>
    </w:p>
    <w:p w:rsidR="00A505FA" w:rsidRPr="002D1BA0" w:rsidRDefault="00F978F9" w:rsidP="003C394E">
      <w:pPr>
        <w:shd w:val="clear" w:color="auto" w:fill="FFFFFF" w:themeFill="background1"/>
        <w:spacing w:after="0" w:line="240" w:lineRule="auto"/>
        <w:jc w:val="both"/>
        <w:rPr>
          <w:rFonts w:ascii="Times New Roman" w:eastAsia="Times New Roman" w:hAnsi="Times New Roman" w:cs="Times New Roman"/>
          <w:b/>
          <w:sz w:val="24"/>
          <w:szCs w:val="24"/>
        </w:rPr>
      </w:pPr>
      <w:r w:rsidRPr="002D1BA0">
        <w:rPr>
          <w:rFonts w:ascii="Times New Roman" w:eastAsia="Times New Roman" w:hAnsi="Times New Roman" w:cs="Times New Roman"/>
          <w:b/>
          <w:bCs/>
          <w:sz w:val="24"/>
          <w:szCs w:val="24"/>
        </w:rPr>
        <w:t>1.2</w:t>
      </w:r>
      <w:r w:rsidR="005064EA" w:rsidRPr="002D1BA0">
        <w:rPr>
          <w:rFonts w:ascii="Times New Roman" w:eastAsia="Times New Roman" w:hAnsi="Times New Roman" w:cs="Times New Roman"/>
          <w:b/>
          <w:bCs/>
          <w:sz w:val="24"/>
          <w:szCs w:val="24"/>
        </w:rPr>
        <w:t>. </w:t>
      </w:r>
      <w:r w:rsidR="00A505FA" w:rsidRPr="002D1BA0">
        <w:rPr>
          <w:rFonts w:ascii="Times New Roman" w:hAnsi="Times New Roman" w:cs="Times New Roman"/>
          <w:b/>
          <w:sz w:val="24"/>
          <w:szCs w:val="24"/>
        </w:rPr>
        <w:t>Планируемые результаты освоения учащимися основной образовательной программы основного общего образования</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Планируемые результаты освоения основной образовательной программы основного общего образования представляют собой систему </w:t>
      </w:r>
      <w:r w:rsidRPr="002D1BA0">
        <w:rPr>
          <w:rFonts w:ascii="Times New Roman" w:eastAsia="Times New Roman" w:hAnsi="Times New Roman" w:cs="Times New Roman"/>
          <w:b/>
          <w:bCs/>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соответствии с требованиями Стандарта система планируемых результатов (личностных, метапредметных и предметных) устанавливает классы </w:t>
      </w:r>
      <w:r w:rsidRPr="002D1BA0">
        <w:rPr>
          <w:rFonts w:ascii="Times New Roman" w:eastAsia="Times New Roman" w:hAnsi="Times New Roman" w:cs="Times New Roman"/>
          <w:iCs/>
          <w:sz w:val="24"/>
          <w:szCs w:val="24"/>
        </w:rPr>
        <w:t>учебно-познавательных</w:t>
      </w:r>
      <w:r w:rsidRPr="002D1BA0">
        <w:rPr>
          <w:rFonts w:ascii="Times New Roman" w:eastAsia="Times New Roman" w:hAnsi="Times New Roman" w:cs="Times New Roman"/>
          <w:sz w:val="24"/>
          <w:szCs w:val="24"/>
        </w:rPr>
        <w:t> и </w:t>
      </w:r>
      <w:r w:rsidRPr="002D1BA0">
        <w:rPr>
          <w:rFonts w:ascii="Times New Roman" w:eastAsia="Times New Roman" w:hAnsi="Times New Roman" w:cs="Times New Roman"/>
          <w:iCs/>
          <w:sz w:val="24"/>
          <w:szCs w:val="24"/>
        </w:rPr>
        <w:t>учебно-практических задач</w:t>
      </w:r>
      <w:r w:rsidRPr="002D1BA0">
        <w:rPr>
          <w:rFonts w:ascii="Times New Roman" w:eastAsia="Times New Roman" w:hAnsi="Times New Roman" w:cs="Times New Roman"/>
          <w:sz w:val="24"/>
          <w:szCs w:val="24"/>
        </w:rPr>
        <w:t>, которые осваивают учащиеся в ходе обучения:</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1) учебно-познавательные задачи, направленные на формирование и оценку умений и навыков, способствующих </w:t>
      </w:r>
      <w:r w:rsidRPr="002D1BA0">
        <w:rPr>
          <w:rFonts w:ascii="Times New Roman" w:eastAsia="Times New Roman" w:hAnsi="Times New Roman" w:cs="Times New Roman"/>
          <w:b/>
          <w:bCs/>
          <w:sz w:val="24"/>
          <w:szCs w:val="24"/>
        </w:rPr>
        <w:t>освоению систематических знаний;</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2) учебно-познавательные задачи, направленные на формирование и оценку навыка</w:t>
      </w:r>
      <w:r w:rsidRPr="002D1BA0">
        <w:rPr>
          <w:rFonts w:ascii="Times New Roman" w:eastAsia="Times New Roman" w:hAnsi="Times New Roman" w:cs="Times New Roman"/>
          <w:b/>
          <w:bCs/>
          <w:sz w:val="24"/>
          <w:szCs w:val="24"/>
        </w:rPr>
        <w:t> самостоятельного приобретения, переноса и интеграции знаний</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3) учебно-практические задачи, направленные на формирование и оценкунавыка</w:t>
      </w:r>
      <w:r w:rsidRPr="002D1BA0">
        <w:rPr>
          <w:rFonts w:ascii="Times New Roman" w:eastAsia="Times New Roman" w:hAnsi="Times New Roman" w:cs="Times New Roman"/>
          <w:b/>
          <w:bCs/>
          <w:sz w:val="24"/>
          <w:szCs w:val="24"/>
        </w:rPr>
        <w:t> разрешения</w:t>
      </w: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проблем</w:t>
      </w:r>
      <w:r w:rsidRPr="002D1BA0">
        <w:rPr>
          <w:rFonts w:ascii="Times New Roman" w:eastAsia="Times New Roman" w:hAnsi="Times New Roman" w:cs="Times New Roman"/>
          <w:sz w:val="24"/>
          <w:szCs w:val="24"/>
        </w:rPr>
        <w:t>/проблемных ситуаций;</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4) учебно-практические задачи, направленные на формирование и оценкунавыка</w:t>
      </w:r>
      <w:r w:rsidRPr="002D1BA0">
        <w:rPr>
          <w:rFonts w:ascii="Times New Roman" w:eastAsia="Times New Roman" w:hAnsi="Times New Roman" w:cs="Times New Roman"/>
          <w:b/>
          <w:bCs/>
          <w:sz w:val="24"/>
          <w:szCs w:val="24"/>
        </w:rPr>
        <w:t> сотрудничества</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5) учебно-практические задачи, направленные на формирование и оценкунавыка</w:t>
      </w:r>
      <w:r w:rsidRPr="002D1BA0">
        <w:rPr>
          <w:rFonts w:ascii="Times New Roman" w:eastAsia="Times New Roman" w:hAnsi="Times New Roman" w:cs="Times New Roman"/>
          <w:b/>
          <w:bCs/>
          <w:sz w:val="24"/>
          <w:szCs w:val="24"/>
        </w:rPr>
        <w:t> коммуникации</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6) учебно-практические и учебно-познавательные задачи, направленные на формирование и оценку</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навыка </w:t>
      </w:r>
      <w:r w:rsidRPr="002D1BA0">
        <w:rPr>
          <w:rFonts w:ascii="Times New Roman" w:eastAsia="Times New Roman" w:hAnsi="Times New Roman" w:cs="Times New Roman"/>
          <w:b/>
          <w:bCs/>
          <w:sz w:val="24"/>
          <w:szCs w:val="24"/>
        </w:rPr>
        <w:t>самоорганизации и саморегуляции</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2D1BA0">
        <w:rPr>
          <w:rFonts w:ascii="Times New Roman" w:eastAsia="Times New Roman" w:hAnsi="Times New Roman" w:cs="Times New Roman"/>
          <w:b/>
          <w:bCs/>
          <w:sz w:val="24"/>
          <w:szCs w:val="24"/>
        </w:rPr>
        <w:t> рефлексии</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8) учебно-практические и учебно-познавательные задачи, направленные на формирование</w:t>
      </w:r>
      <w:r w:rsidRPr="002D1BA0">
        <w:rPr>
          <w:rFonts w:ascii="Times New Roman" w:eastAsia="Times New Roman" w:hAnsi="Times New Roman" w:cs="Times New Roman"/>
          <w:sz w:val="24"/>
          <w:szCs w:val="24"/>
          <w:vertAlign w:val="superscript"/>
        </w:rPr>
        <w:t> </w:t>
      </w:r>
      <w:r w:rsidRPr="002D1BA0">
        <w:rPr>
          <w:rFonts w:ascii="Times New Roman" w:eastAsia="Times New Roman" w:hAnsi="Times New Roman" w:cs="Times New Roman"/>
          <w:b/>
          <w:bCs/>
          <w:sz w:val="24"/>
          <w:szCs w:val="24"/>
        </w:rPr>
        <w:t>ценностно-смысловых установок</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9) учебно-практические и учебно-познавательные задачи, направленные на формирование и оценку</w:t>
      </w:r>
      <w:r w:rsidR="00A505FA" w:rsidRPr="002D1BA0">
        <w:rPr>
          <w:rFonts w:ascii="Times New Roman" w:eastAsia="Times New Roman" w:hAnsi="Times New Roman" w:cs="Times New Roman"/>
          <w:b/>
          <w:bCs/>
          <w:sz w:val="24"/>
          <w:szCs w:val="24"/>
        </w:rPr>
        <w:t> ИКТ-компетентности уча</w:t>
      </w:r>
      <w:r w:rsidRPr="002D1BA0">
        <w:rPr>
          <w:rFonts w:ascii="Times New Roman" w:eastAsia="Times New Roman" w:hAnsi="Times New Roman" w:cs="Times New Roman"/>
          <w:b/>
          <w:bCs/>
          <w:sz w:val="24"/>
          <w:szCs w:val="24"/>
        </w:rPr>
        <w:t>щихся</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Успешное выполнение этих задач требует от учащихся овладения</w:t>
      </w:r>
      <w:r w:rsidRPr="002D1BA0">
        <w:rPr>
          <w:rFonts w:ascii="Times New Roman" w:eastAsia="Times New Roman" w:hAnsi="Times New Roman" w:cs="Times New Roman"/>
          <w:iCs/>
          <w:sz w:val="24"/>
          <w:szCs w:val="24"/>
        </w:rPr>
        <w:t>системой учебных действий</w:t>
      </w:r>
      <w:r w:rsidRPr="002D1BA0">
        <w:rPr>
          <w:rFonts w:ascii="Times New Roman" w:eastAsia="Times New Roman" w:hAnsi="Times New Roman" w:cs="Times New Roman"/>
          <w:sz w:val="24"/>
          <w:szCs w:val="24"/>
        </w:rPr>
        <w:t> (универсальных и специфических для каждого учебного предмета: личностных, регулятивных, коммуникативных, познавательных).</w:t>
      </w:r>
    </w:p>
    <w:p w:rsidR="00A13477" w:rsidRPr="002D1BA0" w:rsidRDefault="00A13477"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sz w:val="24"/>
          <w:szCs w:val="24"/>
        </w:rPr>
        <w:t xml:space="preserve">В структуре планируемых результатов выделяется </w:t>
      </w:r>
      <w:r w:rsidRPr="002D1BA0">
        <w:rPr>
          <w:rFonts w:ascii="Times New Roman" w:hAnsi="Times New Roman" w:cs="Times New Roman"/>
          <w:bCs/>
          <w:sz w:val="24"/>
          <w:szCs w:val="24"/>
        </w:rPr>
        <w:t>следующие группы</w:t>
      </w:r>
      <w:r w:rsidRPr="002D1BA0">
        <w:rPr>
          <w:rFonts w:ascii="Times New Roman" w:hAnsi="Times New Roman" w:cs="Times New Roman"/>
          <w:bCs/>
          <w:iCs/>
          <w:sz w:val="24"/>
          <w:szCs w:val="24"/>
        </w:rPr>
        <w:t>:</w:t>
      </w:r>
    </w:p>
    <w:p w:rsidR="00A13477" w:rsidRPr="002D1BA0" w:rsidRDefault="00A13477"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bCs/>
          <w:iCs/>
          <w:sz w:val="24"/>
          <w:szCs w:val="24"/>
        </w:rPr>
        <w:t xml:space="preserve">1. </w:t>
      </w:r>
      <w:r w:rsidRPr="002D1BA0">
        <w:rPr>
          <w:rFonts w:ascii="Times New Roman" w:hAnsi="Times New Roman" w:cs="Times New Roman"/>
          <w:b/>
          <w:bCs/>
          <w:iCs/>
          <w:sz w:val="24"/>
          <w:szCs w:val="24"/>
        </w:rPr>
        <w:t>Личностные результаты</w:t>
      </w:r>
      <w:r w:rsidRPr="002D1BA0">
        <w:rPr>
          <w:rFonts w:ascii="Times New Roman" w:hAnsi="Times New Roman" w:cs="Times New Roman"/>
          <w:bCs/>
          <w:iCs/>
          <w:sz w:val="24"/>
          <w:szCs w:val="24"/>
        </w:rPr>
        <w:t xml:space="preserve"> освоения ООП ООО </w:t>
      </w:r>
      <w:r w:rsidRPr="002D1BA0">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2D1BA0">
        <w:rPr>
          <w:rFonts w:ascii="Times New Roman" w:hAnsi="Times New Roman" w:cs="Times New Roman"/>
          <w:iCs/>
          <w:sz w:val="24"/>
          <w:szCs w:val="24"/>
        </w:rPr>
        <w:t xml:space="preserve">исключительно неперсонифицированной </w:t>
      </w:r>
      <w:r w:rsidRPr="002D1BA0">
        <w:rPr>
          <w:rFonts w:ascii="Times New Roman" w:hAnsi="Times New Roman" w:cs="Times New Roman"/>
          <w:sz w:val="24"/>
          <w:szCs w:val="24"/>
        </w:rPr>
        <w:t>информации.</w:t>
      </w:r>
    </w:p>
    <w:p w:rsidR="00A13477" w:rsidRPr="002D1BA0" w:rsidRDefault="00A13477"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bCs/>
          <w:iCs/>
          <w:sz w:val="24"/>
          <w:szCs w:val="24"/>
        </w:rPr>
        <w:t xml:space="preserve">2. </w:t>
      </w:r>
      <w:r w:rsidRPr="002D1BA0">
        <w:rPr>
          <w:rFonts w:ascii="Times New Roman" w:hAnsi="Times New Roman" w:cs="Times New Roman"/>
          <w:b/>
          <w:bCs/>
          <w:iCs/>
          <w:sz w:val="24"/>
          <w:szCs w:val="24"/>
        </w:rPr>
        <w:t>Метапредметные результаты</w:t>
      </w:r>
      <w:r w:rsidRPr="002D1BA0">
        <w:rPr>
          <w:rFonts w:ascii="Times New Roman" w:hAnsi="Times New Roman" w:cs="Times New Roman"/>
          <w:bCs/>
          <w:iCs/>
          <w:sz w:val="24"/>
          <w:szCs w:val="24"/>
        </w:rPr>
        <w:t xml:space="preserve"> освоения ООП ООО </w:t>
      </w:r>
      <w:r w:rsidRPr="002D1BA0">
        <w:rPr>
          <w:rFonts w:ascii="Times New Roman" w:hAnsi="Times New Roman" w:cs="Times New Roman"/>
          <w:sz w:val="24"/>
          <w:szCs w:val="24"/>
        </w:rPr>
        <w:t>представлены в соответствии с подгруппами УУД, раскрывают и детализируют основные направленности метапредметных результатов</w:t>
      </w:r>
    </w:p>
    <w:p w:rsidR="00A13477" w:rsidRPr="002D1BA0" w:rsidRDefault="00A13477" w:rsidP="003C394E">
      <w:pPr>
        <w:autoSpaceDE w:val="0"/>
        <w:autoSpaceDN w:val="0"/>
        <w:adjustRightInd w:val="0"/>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bCs/>
          <w:iCs/>
          <w:sz w:val="24"/>
          <w:szCs w:val="24"/>
        </w:rPr>
        <w:t xml:space="preserve">3. </w:t>
      </w:r>
      <w:r w:rsidRPr="002D1BA0">
        <w:rPr>
          <w:rFonts w:ascii="Times New Roman" w:hAnsi="Times New Roman" w:cs="Times New Roman"/>
          <w:b/>
          <w:bCs/>
          <w:iCs/>
          <w:sz w:val="24"/>
          <w:szCs w:val="24"/>
        </w:rPr>
        <w:t>Предметные результаты</w:t>
      </w:r>
      <w:r w:rsidRPr="002D1BA0">
        <w:rPr>
          <w:rFonts w:ascii="Times New Roman" w:hAnsi="Times New Roman" w:cs="Times New Roman"/>
          <w:bCs/>
          <w:iCs/>
          <w:sz w:val="24"/>
          <w:szCs w:val="24"/>
        </w:rPr>
        <w:t xml:space="preserve"> освоения ООП ООО </w:t>
      </w:r>
      <w:r w:rsidRPr="002D1BA0">
        <w:rPr>
          <w:rFonts w:ascii="Times New Roman" w:hAnsi="Times New Roman" w:cs="Times New Roman"/>
          <w:sz w:val="24"/>
          <w:szCs w:val="24"/>
        </w:rPr>
        <w:t xml:space="preserve">представлены в соответствии с группами результатов учебных предметов, раскрывают и детализируют их. Предметные результаты приводятся в блоках </w:t>
      </w:r>
      <w:r w:rsidRPr="002D1BA0">
        <w:rPr>
          <w:rFonts w:ascii="Times New Roman" w:hAnsi="Times New Roman" w:cs="Times New Roman"/>
          <w:bCs/>
          <w:sz w:val="24"/>
          <w:szCs w:val="24"/>
        </w:rPr>
        <w:t>«</w:t>
      </w:r>
      <w:r w:rsidRPr="002D1BA0">
        <w:rPr>
          <w:rFonts w:ascii="Times New Roman" w:hAnsi="Times New Roman" w:cs="Times New Roman"/>
          <w:iCs/>
          <w:sz w:val="24"/>
          <w:szCs w:val="24"/>
        </w:rPr>
        <w:t>Выпускник научится</w:t>
      </w:r>
      <w:r w:rsidRPr="002D1BA0">
        <w:rPr>
          <w:rFonts w:ascii="Times New Roman" w:hAnsi="Times New Roman" w:cs="Times New Roman"/>
          <w:sz w:val="24"/>
          <w:szCs w:val="24"/>
        </w:rPr>
        <w:t>» и «</w:t>
      </w:r>
      <w:r w:rsidRPr="002D1BA0">
        <w:rPr>
          <w:rFonts w:ascii="Times New Roman" w:hAnsi="Times New Roman" w:cs="Times New Roman"/>
          <w:iCs/>
          <w:sz w:val="24"/>
          <w:szCs w:val="24"/>
        </w:rPr>
        <w:t>Выпускник получит возможность научиться</w:t>
      </w:r>
      <w:r w:rsidRPr="002D1BA0">
        <w:rPr>
          <w:rFonts w:ascii="Times New Roman" w:hAnsi="Times New Roman" w:cs="Times New Roman"/>
          <w:sz w:val="24"/>
          <w:szCs w:val="24"/>
        </w:rPr>
        <w:t xml:space="preserve">», относящихся к каждому учебному предмету. Предметные результаты приводятся в блоках </w:t>
      </w:r>
      <w:r w:rsidRPr="002D1BA0">
        <w:rPr>
          <w:rFonts w:ascii="Times New Roman" w:hAnsi="Times New Roman" w:cs="Times New Roman"/>
          <w:bCs/>
          <w:sz w:val="24"/>
          <w:szCs w:val="24"/>
        </w:rPr>
        <w:t>«</w:t>
      </w:r>
      <w:r w:rsidRPr="002D1BA0">
        <w:rPr>
          <w:rFonts w:ascii="Times New Roman" w:hAnsi="Times New Roman" w:cs="Times New Roman"/>
          <w:sz w:val="24"/>
          <w:szCs w:val="24"/>
        </w:rPr>
        <w:t>Выпускник научится» и «Выпускник получит возможность научиться», относящихся к 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жизнедеятельности».__</w:t>
      </w:r>
    </w:p>
    <w:p w:rsidR="005064EA" w:rsidRPr="002D1BA0" w:rsidRDefault="005064EA" w:rsidP="003C394E">
      <w:pPr>
        <w:shd w:val="clear" w:color="auto" w:fill="FFFFFF"/>
        <w:spacing w:after="0" w:line="240" w:lineRule="auto"/>
        <w:ind w:firstLine="454"/>
        <w:jc w:val="both"/>
        <w:textAlignment w:val="baseline"/>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 xml:space="preserve">На </w:t>
      </w:r>
      <w:r w:rsidR="00A505FA" w:rsidRPr="002D1BA0">
        <w:rPr>
          <w:rFonts w:ascii="Times New Roman" w:eastAsia="Times New Roman" w:hAnsi="Times New Roman" w:cs="Times New Roman"/>
          <w:sz w:val="24"/>
          <w:szCs w:val="24"/>
        </w:rPr>
        <w:t>уровне</w:t>
      </w:r>
      <w:r w:rsidRPr="002D1BA0">
        <w:rPr>
          <w:rFonts w:ascii="Times New Roman" w:eastAsia="Times New Roman" w:hAnsi="Times New Roman" w:cs="Times New Roman"/>
          <w:sz w:val="24"/>
          <w:szCs w:val="24"/>
        </w:rPr>
        <w:t xml:space="preserve"> основного общего образования устанавливаются планируемые результаты освоения:</w:t>
      </w:r>
    </w:p>
    <w:p w:rsidR="005064EA" w:rsidRPr="002D1BA0" w:rsidRDefault="00A505F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четырёх </w:t>
      </w:r>
      <w:r w:rsidRPr="002D1BA0">
        <w:rPr>
          <w:rFonts w:ascii="Times New Roman" w:eastAsia="Times New Roman" w:hAnsi="Times New Roman" w:cs="Times New Roman"/>
          <w:b/>
          <w:bCs/>
          <w:iCs/>
          <w:sz w:val="24"/>
          <w:szCs w:val="24"/>
        </w:rPr>
        <w:t xml:space="preserve">междисциплинарных </w:t>
      </w:r>
      <w:r w:rsidR="005064EA" w:rsidRPr="002D1BA0">
        <w:rPr>
          <w:rFonts w:ascii="Times New Roman" w:eastAsia="Times New Roman" w:hAnsi="Times New Roman" w:cs="Times New Roman"/>
          <w:b/>
          <w:bCs/>
          <w:iCs/>
          <w:sz w:val="24"/>
          <w:szCs w:val="24"/>
        </w:rPr>
        <w:t>учебных программ</w:t>
      </w:r>
      <w:r w:rsidR="005064EA" w:rsidRPr="002D1BA0">
        <w:rPr>
          <w:rFonts w:ascii="Times New Roman" w:eastAsia="Times New Roman" w:hAnsi="Times New Roman" w:cs="Times New Roman"/>
          <w:sz w:val="24"/>
          <w:szCs w:val="24"/>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w:t>
      </w: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xml:space="preserve"> «Основы смыслового чтения и работа с текстом»;</w:t>
      </w:r>
    </w:p>
    <w:p w:rsidR="005064EA" w:rsidRPr="002D1BA0" w:rsidRDefault="00A505F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005064EA" w:rsidRPr="002D1BA0">
        <w:rPr>
          <w:rFonts w:ascii="Times New Roman" w:eastAsia="Times New Roman" w:hAnsi="Times New Roman" w:cs="Times New Roman"/>
          <w:b/>
          <w:bCs/>
          <w:iCs/>
          <w:sz w:val="24"/>
          <w:szCs w:val="24"/>
        </w:rPr>
        <w:t>учебных программ по всем предметам</w:t>
      </w:r>
      <w:r w:rsidR="005064EA" w:rsidRPr="002D1BA0">
        <w:rPr>
          <w:rFonts w:ascii="Times New Roman" w:eastAsia="Times New Roman" w:hAnsi="Times New Roman" w:cs="Times New Roman"/>
          <w:sz w:val="24"/>
          <w:szCs w:val="24"/>
        </w:rPr>
        <w:t> — «Русский язык», «Литература», «Иностранный язык», «История России. Всеобщая история», «Обществознание», «География», «Математика», «Алгебра», «Геометрия», «Информатика</w:t>
      </w:r>
      <w:r w:rsidR="00002286" w:rsidRPr="002D1BA0">
        <w:rPr>
          <w:rFonts w:ascii="Times New Roman" w:eastAsia="Times New Roman" w:hAnsi="Times New Roman" w:cs="Times New Roman"/>
          <w:sz w:val="24"/>
          <w:szCs w:val="24"/>
        </w:rPr>
        <w:t xml:space="preserve"> и</w:t>
      </w:r>
      <w:r w:rsidR="002972A7" w:rsidRPr="002D1BA0">
        <w:rPr>
          <w:rFonts w:ascii="Times New Roman" w:eastAsia="Times New Roman" w:hAnsi="Times New Roman" w:cs="Times New Roman"/>
          <w:sz w:val="24"/>
          <w:szCs w:val="24"/>
        </w:rPr>
        <w:t xml:space="preserve"> ИКТ</w:t>
      </w:r>
      <w:r w:rsidR="005064EA" w:rsidRPr="002D1BA0">
        <w:rPr>
          <w:rFonts w:ascii="Times New Roman" w:eastAsia="Times New Roman" w:hAnsi="Times New Roman" w:cs="Times New Roman"/>
          <w:sz w:val="24"/>
          <w:szCs w:val="24"/>
        </w:rPr>
        <w:t xml:space="preserve">», «Физика», «Биология», «Химия», «Изобразительное искусство», </w:t>
      </w:r>
      <w:r w:rsidR="00002286" w:rsidRPr="002D1BA0">
        <w:rPr>
          <w:rFonts w:ascii="Times New Roman" w:eastAsia="Times New Roman" w:hAnsi="Times New Roman" w:cs="Times New Roman"/>
          <w:sz w:val="24"/>
          <w:szCs w:val="24"/>
        </w:rPr>
        <w:t xml:space="preserve"> «Искусство», </w:t>
      </w:r>
      <w:r w:rsidR="005064EA" w:rsidRPr="002D1BA0">
        <w:rPr>
          <w:rFonts w:ascii="Times New Roman" w:eastAsia="Times New Roman" w:hAnsi="Times New Roman" w:cs="Times New Roman"/>
          <w:sz w:val="24"/>
          <w:szCs w:val="24"/>
        </w:rPr>
        <w:t>«Музыка», «Технология», «Физическая культура»</w:t>
      </w: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xml:space="preserve"> «Основы безопасности жизнедеятельности».</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Ведущие целевые установки и основные ожидаемые результаты</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В результате изучения </w:t>
      </w:r>
      <w:r w:rsidRPr="002D1BA0">
        <w:rPr>
          <w:rFonts w:ascii="Times New Roman" w:eastAsia="Times New Roman" w:hAnsi="Times New Roman" w:cs="Times New Roman"/>
          <w:b/>
          <w:bCs/>
          <w:sz w:val="24"/>
          <w:szCs w:val="24"/>
        </w:rPr>
        <w:t>всех без исключения предметов</w:t>
      </w:r>
      <w:r w:rsidRPr="002D1BA0">
        <w:rPr>
          <w:rFonts w:ascii="Times New Roman" w:eastAsia="Times New Roman" w:hAnsi="Times New Roman" w:cs="Times New Roman"/>
          <w:sz w:val="24"/>
          <w:szCs w:val="24"/>
        </w:rPr>
        <w:t> </w:t>
      </w:r>
      <w:r w:rsidR="00A505FA" w:rsidRPr="002D1BA0">
        <w:rPr>
          <w:rFonts w:ascii="Times New Roman" w:eastAsia="Times New Roman" w:hAnsi="Times New Roman" w:cs="Times New Roman"/>
          <w:sz w:val="24"/>
          <w:szCs w:val="24"/>
        </w:rPr>
        <w:t xml:space="preserve">уровня основного общего образования </w:t>
      </w:r>
      <w:r w:rsidRPr="002D1BA0">
        <w:rPr>
          <w:rFonts w:ascii="Times New Roman" w:eastAsia="Times New Roman" w:hAnsi="Times New Roman" w:cs="Times New Roman"/>
          <w:sz w:val="24"/>
          <w:szCs w:val="24"/>
        </w:rPr>
        <w:t>получат дальнейшее развитие </w:t>
      </w:r>
      <w:r w:rsidRPr="002D1BA0">
        <w:rPr>
          <w:rFonts w:ascii="Times New Roman" w:eastAsia="Times New Roman" w:hAnsi="Times New Roman" w:cs="Times New Roman"/>
          <w:b/>
          <w:bCs/>
          <w:iCs/>
          <w:sz w:val="24"/>
          <w:szCs w:val="24"/>
        </w:rPr>
        <w:t>личностные, регулятивные, коммуникативные и познавательные универсальные учебные действия, учебная (общая и предметная) и общепользо</w:t>
      </w:r>
      <w:r w:rsidR="00A505FA" w:rsidRPr="002D1BA0">
        <w:rPr>
          <w:rFonts w:ascii="Times New Roman" w:eastAsia="Times New Roman" w:hAnsi="Times New Roman" w:cs="Times New Roman"/>
          <w:b/>
          <w:bCs/>
          <w:iCs/>
          <w:sz w:val="24"/>
          <w:szCs w:val="24"/>
        </w:rPr>
        <w:t>вательская ИКТ-компетентность уча</w:t>
      </w:r>
      <w:r w:rsidRPr="002D1BA0">
        <w:rPr>
          <w:rFonts w:ascii="Times New Roman" w:eastAsia="Times New Roman" w:hAnsi="Times New Roman" w:cs="Times New Roman"/>
          <w:b/>
          <w:bCs/>
          <w:iCs/>
          <w:sz w:val="24"/>
          <w:szCs w:val="24"/>
        </w:rPr>
        <w:t>щихся</w:t>
      </w:r>
      <w:r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ходе изучения средствами всех предметов у выпускников будут заложены </w:t>
      </w:r>
      <w:r w:rsidRPr="002D1BA0">
        <w:rPr>
          <w:rFonts w:ascii="Times New Roman" w:eastAsia="Times New Roman" w:hAnsi="Times New Roman" w:cs="Times New Roman"/>
          <w:b/>
          <w:bCs/>
          <w:iCs/>
          <w:sz w:val="24"/>
          <w:szCs w:val="24"/>
        </w:rPr>
        <w:t>основы формально-логического мышления, рефлексии</w:t>
      </w:r>
      <w:r w:rsidRPr="002D1BA0">
        <w:rPr>
          <w:rFonts w:ascii="Times New Roman" w:eastAsia="Times New Roman" w:hAnsi="Times New Roman" w:cs="Times New Roman"/>
          <w:sz w:val="24"/>
          <w:szCs w:val="24"/>
        </w:rPr>
        <w:t>, что будет способствовать:</w:t>
      </w:r>
    </w:p>
    <w:p w:rsidR="005064EA" w:rsidRPr="002D1BA0" w:rsidRDefault="00A505F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xml:space="preserve">- </w:t>
      </w:r>
      <w:r w:rsidR="005064EA" w:rsidRPr="002D1BA0">
        <w:rPr>
          <w:rFonts w:ascii="Times New Roman" w:eastAsia="Times New Roman" w:hAnsi="Times New Roman" w:cs="Times New Roman"/>
          <w:sz w:val="24"/>
          <w:szCs w:val="24"/>
        </w:rPr>
        <w:t>порождению нового типа познавательных интересов (интереса не только к фактам, но и к закономерностям);</w:t>
      </w:r>
    </w:p>
    <w:p w:rsidR="005064EA" w:rsidRPr="002D1BA0" w:rsidRDefault="00A505FA" w:rsidP="003C394E">
      <w:pPr>
        <w:shd w:val="clear" w:color="auto" w:fill="FFFFFF"/>
        <w:spacing w:after="0" w:line="240" w:lineRule="auto"/>
        <w:ind w:left="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w:t>
      </w:r>
      <w:r w:rsidR="005064EA" w:rsidRPr="002D1BA0">
        <w:rPr>
          <w:rFonts w:ascii="Times New Roman" w:eastAsia="Times New Roman" w:hAnsi="Times New Roman" w:cs="Times New Roman"/>
          <w:sz w:val="24"/>
          <w:szCs w:val="24"/>
        </w:rPr>
        <w:t> расширению и переориентации рефлексивной оценки собственных возможностей за пределы учебной деятельности</w:t>
      </w:r>
      <w:r w:rsidR="005064EA" w:rsidRPr="002D1BA0">
        <w:rPr>
          <w:rFonts w:ascii="Times New Roman" w:eastAsia="Times New Roman" w:hAnsi="Times New Roman" w:cs="Times New Roman"/>
          <w:b/>
          <w:bCs/>
          <w:sz w:val="24"/>
          <w:szCs w:val="24"/>
        </w:rPr>
        <w:t> </w:t>
      </w:r>
      <w:r w:rsidR="005064EA" w:rsidRPr="002D1BA0">
        <w:rPr>
          <w:rFonts w:ascii="Times New Roman" w:eastAsia="Times New Roman" w:hAnsi="Times New Roman" w:cs="Times New Roman"/>
          <w:sz w:val="24"/>
          <w:szCs w:val="24"/>
        </w:rPr>
        <w:t>в сферу самосознания;</w:t>
      </w:r>
    </w:p>
    <w:p w:rsidR="005064EA" w:rsidRPr="002D1BA0" w:rsidRDefault="00A505F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основной школе на всех предметах продолжена работа по формированию и развитию </w:t>
      </w:r>
      <w:r w:rsidRPr="002D1BA0">
        <w:rPr>
          <w:rFonts w:ascii="Times New Roman" w:eastAsia="Times New Roman" w:hAnsi="Times New Roman" w:cs="Times New Roman"/>
          <w:b/>
          <w:bCs/>
          <w:iCs/>
          <w:sz w:val="24"/>
          <w:szCs w:val="24"/>
        </w:rPr>
        <w:t>основ читательской компетенции</w:t>
      </w:r>
      <w:r w:rsidRPr="002D1BA0">
        <w:rPr>
          <w:rFonts w:ascii="Times New Roman" w:eastAsia="Times New Roman" w:hAnsi="Times New Roman" w:cs="Times New Roman"/>
          <w:sz w:val="24"/>
          <w:szCs w:val="24"/>
        </w:rPr>
        <w:t>. У выпускников будет сформирована </w:t>
      </w:r>
      <w:r w:rsidRPr="002D1BA0">
        <w:rPr>
          <w:rFonts w:ascii="Times New Roman" w:eastAsia="Times New Roman" w:hAnsi="Times New Roman" w:cs="Times New Roman"/>
          <w:iCs/>
          <w:sz w:val="24"/>
          <w:szCs w:val="24"/>
        </w:rPr>
        <w:t>потребность в систематическом чтении</w:t>
      </w:r>
      <w:r w:rsidRPr="002D1BA0">
        <w:rPr>
          <w:rFonts w:ascii="Times New Roman" w:eastAsia="Times New Roman" w:hAnsi="Times New Roman" w:cs="Times New Roman"/>
          <w:sz w:val="24"/>
          <w:szCs w:val="24"/>
        </w:rPr>
        <w:t> как средстве познания мира и себя в этом мире, гармонизации отношений человека и общества, создании образа «потребного будущего».</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Учащиеся усовершенствуют </w:t>
      </w:r>
      <w:r w:rsidRPr="002D1BA0">
        <w:rPr>
          <w:rFonts w:ascii="Times New Roman" w:eastAsia="Times New Roman" w:hAnsi="Times New Roman" w:cs="Times New Roman"/>
          <w:iCs/>
          <w:sz w:val="24"/>
          <w:szCs w:val="24"/>
        </w:rPr>
        <w:t>технику чтения</w:t>
      </w:r>
      <w:r w:rsidRPr="002D1BA0">
        <w:rPr>
          <w:rFonts w:ascii="Times New Roman" w:eastAsia="Times New Roman" w:hAnsi="Times New Roman" w:cs="Times New Roman"/>
          <w:sz w:val="24"/>
          <w:szCs w:val="24"/>
        </w:rPr>
        <w:t> и приобретут устойчивый</w:t>
      </w:r>
      <w:r w:rsidRPr="002D1BA0">
        <w:rPr>
          <w:rFonts w:ascii="Times New Roman" w:eastAsia="Times New Roman" w:hAnsi="Times New Roman" w:cs="Times New Roman"/>
          <w:iCs/>
          <w:sz w:val="24"/>
          <w:szCs w:val="24"/>
        </w:rPr>
        <w:t>навык осмысленного чтения</w:t>
      </w:r>
      <w:r w:rsidRPr="002D1BA0">
        <w:rPr>
          <w:rFonts w:ascii="Times New Roman" w:eastAsia="Times New Roman" w:hAnsi="Times New Roman" w:cs="Times New Roman"/>
          <w:sz w:val="24"/>
          <w:szCs w:val="24"/>
        </w:rPr>
        <w:t>, получат возможность приобрести </w:t>
      </w:r>
      <w:r w:rsidRPr="002D1BA0">
        <w:rPr>
          <w:rFonts w:ascii="Times New Roman" w:eastAsia="Times New Roman" w:hAnsi="Times New Roman" w:cs="Times New Roman"/>
          <w:iCs/>
          <w:sz w:val="24"/>
          <w:szCs w:val="24"/>
        </w:rPr>
        <w:t>навык рефлексивного чтения</w:t>
      </w:r>
      <w:r w:rsidRPr="002D1BA0">
        <w:rPr>
          <w:rFonts w:ascii="Times New Roman" w:eastAsia="Times New Roman" w:hAnsi="Times New Roman" w:cs="Times New Roman"/>
          <w:sz w:val="24"/>
          <w:szCs w:val="24"/>
        </w:rPr>
        <w:t>. Учащиеся овладеют различными </w:t>
      </w:r>
      <w:r w:rsidRPr="002D1BA0">
        <w:rPr>
          <w:rFonts w:ascii="Times New Roman" w:eastAsia="Times New Roman" w:hAnsi="Times New Roman" w:cs="Times New Roman"/>
          <w:b/>
          <w:iCs/>
          <w:sz w:val="24"/>
          <w:szCs w:val="24"/>
        </w:rPr>
        <w:t>видами</w:t>
      </w:r>
      <w:r w:rsidRPr="002D1BA0">
        <w:rPr>
          <w:rFonts w:ascii="Times New Roman" w:eastAsia="Times New Roman" w:hAnsi="Times New Roman" w:cs="Times New Roman"/>
          <w:b/>
          <w:sz w:val="24"/>
          <w:szCs w:val="24"/>
        </w:rPr>
        <w:t> и </w:t>
      </w:r>
      <w:r w:rsidRPr="002D1BA0">
        <w:rPr>
          <w:rFonts w:ascii="Times New Roman" w:eastAsia="Times New Roman" w:hAnsi="Times New Roman" w:cs="Times New Roman"/>
          <w:b/>
          <w:iCs/>
          <w:sz w:val="24"/>
          <w:szCs w:val="24"/>
        </w:rPr>
        <w:t>типамичтения</w:t>
      </w:r>
      <w:r w:rsidRPr="002D1BA0">
        <w:rPr>
          <w:rFonts w:ascii="Times New Roman" w:eastAsia="Times New Roman" w:hAnsi="Times New Roman" w:cs="Times New Roman"/>
          <w:b/>
          <w:sz w:val="24"/>
          <w:szCs w:val="24"/>
        </w:rPr>
        <w:t>:</w:t>
      </w:r>
      <w:r w:rsidRPr="002D1BA0">
        <w:rPr>
          <w:rFonts w:ascii="Times New Roman" w:eastAsia="Times New Roman" w:hAnsi="Times New Roman" w:cs="Times New Roman"/>
          <w:sz w:val="24"/>
          <w:szCs w:val="24"/>
        </w:rPr>
        <w:t>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2D1BA0">
        <w:rPr>
          <w:rFonts w:ascii="Times New Roman" w:eastAsia="Times New Roman" w:hAnsi="Times New Roman" w:cs="Times New Roman"/>
          <w:b/>
          <w:iCs/>
          <w:sz w:val="24"/>
          <w:szCs w:val="24"/>
        </w:rPr>
        <w:t>стратегиями чтения</w:t>
      </w:r>
      <w:r w:rsidRPr="002D1BA0">
        <w:rPr>
          <w:rFonts w:ascii="Times New Roman" w:eastAsia="Times New Roman" w:hAnsi="Times New Roman" w:cs="Times New Roman"/>
          <w:sz w:val="24"/>
          <w:szCs w:val="24"/>
        </w:rPr>
        <w:t> художественных и других видов текстов и будут способны выбрать стратегию чтения, отвечающую конкретной учебной задаче.</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личностных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 формированию:</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w:t>
      </w:r>
      <w:r w:rsidR="005064EA" w:rsidRPr="002D1BA0">
        <w:rPr>
          <w:rFonts w:ascii="Times New Roman" w:eastAsia="Times New Roman" w:hAnsi="Times New Roman" w:cs="Times New Roman"/>
          <w:iCs/>
          <w:sz w:val="24"/>
          <w:szCs w:val="24"/>
        </w:rPr>
        <w:t>основ гражданской идентичности личности</w:t>
      </w:r>
      <w:r w:rsidR="005064EA" w:rsidRPr="002D1BA0">
        <w:rPr>
          <w:rFonts w:ascii="Times New Roman" w:eastAsia="Times New Roman" w:hAnsi="Times New Roman" w:cs="Times New Roman"/>
          <w:sz w:val="24"/>
          <w:szCs w:val="24"/>
        </w:rPr>
        <w:t> (включая когнитивный, эмоционально-ценностный и поведенческий компоненты);</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iCs/>
          <w:sz w:val="24"/>
          <w:szCs w:val="24"/>
        </w:rPr>
        <w:t>основ социальных компетенций </w:t>
      </w:r>
      <w:r w:rsidR="005064EA" w:rsidRPr="002D1BA0">
        <w:rPr>
          <w:rFonts w:ascii="Times New Roman" w:eastAsia="Times New Roman" w:hAnsi="Times New Roman" w:cs="Times New Roman"/>
          <w:sz w:val="24"/>
          <w:szCs w:val="24"/>
        </w:rPr>
        <w:t>(включая ценностно-смысловые установки и моральные нормы, опыт социальных и межличностных отношений, правосознание);</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w:t>
      </w:r>
      <w:r w:rsidR="005064EA" w:rsidRPr="002D1BA0">
        <w:rPr>
          <w:rFonts w:ascii="Times New Roman" w:eastAsia="Times New Roman" w:hAnsi="Times New Roman" w:cs="Times New Roman"/>
          <w:iCs/>
          <w:sz w:val="24"/>
          <w:szCs w:val="24"/>
        </w:rPr>
        <w:t>готовности к выбору направления профильного образования</w:t>
      </w:r>
      <w:r w:rsidR="005064EA" w:rsidRPr="002D1BA0">
        <w:rPr>
          <w:rFonts w:ascii="Times New Roman" w:eastAsia="Times New Roman" w:hAnsi="Times New Roman" w:cs="Times New Roman"/>
          <w:sz w:val="24"/>
          <w:szCs w:val="24"/>
        </w:rPr>
        <w:t>.</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частности, формированию </w:t>
      </w:r>
      <w:r w:rsidRPr="002D1BA0">
        <w:rPr>
          <w:rFonts w:ascii="Times New Roman" w:eastAsia="Times New Roman" w:hAnsi="Times New Roman" w:cs="Times New Roman"/>
          <w:b/>
          <w:bCs/>
          <w:iCs/>
          <w:sz w:val="24"/>
          <w:szCs w:val="24"/>
        </w:rPr>
        <w:t>готовности и способности к выбору направления профильного образования</w:t>
      </w:r>
      <w:r w:rsidRPr="002D1BA0">
        <w:rPr>
          <w:rFonts w:ascii="Times New Roman" w:eastAsia="Times New Roman" w:hAnsi="Times New Roman" w:cs="Times New Roman"/>
          <w:sz w:val="24"/>
          <w:szCs w:val="24"/>
        </w:rPr>
        <w:t> способствуют:</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целенаправленное формирование </w:t>
      </w:r>
      <w:r w:rsidR="005064EA" w:rsidRPr="002D1BA0">
        <w:rPr>
          <w:rFonts w:ascii="Times New Roman" w:eastAsia="Times New Roman" w:hAnsi="Times New Roman" w:cs="Times New Roman"/>
          <w:iCs/>
          <w:sz w:val="24"/>
          <w:szCs w:val="24"/>
        </w:rPr>
        <w:t>интереса</w:t>
      </w:r>
      <w:r w:rsidR="005064EA" w:rsidRPr="002D1BA0">
        <w:rPr>
          <w:rFonts w:ascii="Times New Roman" w:eastAsia="Times New Roman" w:hAnsi="Times New Roman" w:cs="Times New Roman"/>
          <w:sz w:val="24"/>
          <w:szCs w:val="24"/>
        </w:rPr>
        <w:t> к изучаемым областям знания и видам деятельности, педагогическая </w:t>
      </w:r>
      <w:r w:rsidR="005064EA" w:rsidRPr="002D1BA0">
        <w:rPr>
          <w:rFonts w:ascii="Times New Roman" w:eastAsia="Times New Roman" w:hAnsi="Times New Roman" w:cs="Times New Roman"/>
          <w:iCs/>
          <w:sz w:val="24"/>
          <w:szCs w:val="24"/>
        </w:rPr>
        <w:t>поддержка любознательности и избирательности интересов</w:t>
      </w:r>
      <w:r w:rsidR="005064EA" w:rsidRPr="002D1BA0">
        <w:rPr>
          <w:rFonts w:ascii="Times New Roman" w:eastAsia="Times New Roman" w:hAnsi="Times New Roman" w:cs="Times New Roman"/>
          <w:sz w:val="24"/>
          <w:szCs w:val="24"/>
        </w:rPr>
        <w:t>;</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реализация </w:t>
      </w:r>
      <w:r w:rsidR="005064EA" w:rsidRPr="002D1BA0">
        <w:rPr>
          <w:rFonts w:ascii="Times New Roman" w:eastAsia="Times New Roman" w:hAnsi="Times New Roman" w:cs="Times New Roman"/>
          <w:iCs/>
          <w:sz w:val="24"/>
          <w:szCs w:val="24"/>
        </w:rPr>
        <w:t>уровневого подхода</w:t>
      </w:r>
      <w:r w:rsidR="005064EA" w:rsidRPr="002D1BA0">
        <w:rPr>
          <w:rFonts w:ascii="Times New Roman" w:eastAsia="Times New Roman" w:hAnsi="Times New Roman" w:cs="Times New Roman"/>
          <w:sz w:val="24"/>
          <w:szCs w:val="24"/>
        </w:rPr>
        <w:t> </w:t>
      </w:r>
      <w:r w:rsidR="005064EA" w:rsidRPr="002D1BA0">
        <w:rPr>
          <w:rFonts w:ascii="Times New Roman" w:eastAsia="Times New Roman" w:hAnsi="Times New Roman" w:cs="Times New Roman"/>
          <w:iCs/>
          <w:sz w:val="24"/>
          <w:szCs w:val="24"/>
        </w:rPr>
        <w:t>как в преподавании</w:t>
      </w:r>
      <w:r w:rsidR="005064EA" w:rsidRPr="002D1BA0">
        <w:rPr>
          <w:rFonts w:ascii="Times New Roman" w:eastAsia="Times New Roman" w:hAnsi="Times New Roman" w:cs="Times New Roman"/>
          <w:sz w:val="24"/>
          <w:szCs w:val="24"/>
        </w:rPr>
        <w:t> (на основе дифференциации требований к освоению учебных программ и достижению планируемых результатов), </w:t>
      </w:r>
      <w:r w:rsidR="005064EA" w:rsidRPr="002D1BA0">
        <w:rPr>
          <w:rFonts w:ascii="Times New Roman" w:eastAsia="Times New Roman" w:hAnsi="Times New Roman" w:cs="Times New Roman"/>
          <w:iCs/>
          <w:sz w:val="24"/>
          <w:szCs w:val="24"/>
        </w:rPr>
        <w:t>так и в оценочных процедурах</w:t>
      </w:r>
      <w:r w:rsidR="005064EA" w:rsidRPr="002D1BA0">
        <w:rPr>
          <w:rFonts w:ascii="Times New Roman" w:eastAsia="Times New Roman" w:hAnsi="Times New Roman" w:cs="Times New Roman"/>
          <w:sz w:val="24"/>
          <w:szCs w:val="24"/>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формирование </w:t>
      </w:r>
      <w:r w:rsidR="005064EA" w:rsidRPr="002D1BA0">
        <w:rPr>
          <w:rFonts w:ascii="Times New Roman" w:eastAsia="Times New Roman" w:hAnsi="Times New Roman" w:cs="Times New Roman"/>
          <w:iCs/>
          <w:sz w:val="24"/>
          <w:szCs w:val="24"/>
        </w:rPr>
        <w:t>навыков взаимо- и самооценки</w:t>
      </w:r>
      <w:r w:rsidR="005064EA" w:rsidRPr="002D1BA0">
        <w:rPr>
          <w:rFonts w:ascii="Times New Roman" w:eastAsia="Times New Roman" w:hAnsi="Times New Roman" w:cs="Times New Roman"/>
          <w:sz w:val="24"/>
          <w:szCs w:val="24"/>
        </w:rPr>
        <w:t>, </w:t>
      </w:r>
      <w:r w:rsidR="005064EA" w:rsidRPr="002D1BA0">
        <w:rPr>
          <w:rFonts w:ascii="Times New Roman" w:eastAsia="Times New Roman" w:hAnsi="Times New Roman" w:cs="Times New Roman"/>
          <w:iCs/>
          <w:sz w:val="24"/>
          <w:szCs w:val="24"/>
        </w:rPr>
        <w:t>навыков рефлексии</w:t>
      </w:r>
      <w:r w:rsidR="005064EA" w:rsidRPr="002D1BA0">
        <w:rPr>
          <w:rFonts w:ascii="Times New Roman" w:eastAsia="Times New Roman" w:hAnsi="Times New Roman" w:cs="Times New Roman"/>
          <w:sz w:val="24"/>
          <w:szCs w:val="24"/>
        </w:rPr>
        <w:t> на основе использования критериальной системы оценки;</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целенаправленное формирование в курсе технологии </w:t>
      </w:r>
      <w:r w:rsidR="005064EA" w:rsidRPr="002D1BA0">
        <w:rPr>
          <w:rFonts w:ascii="Times New Roman" w:eastAsia="Times New Roman" w:hAnsi="Times New Roman" w:cs="Times New Roman"/>
          <w:iCs/>
          <w:sz w:val="24"/>
          <w:szCs w:val="24"/>
        </w:rPr>
        <w:t>представлений о рынке труда</w:t>
      </w:r>
      <w:r w:rsidR="005064EA" w:rsidRPr="002D1BA0">
        <w:rPr>
          <w:rFonts w:ascii="Times New Roman" w:eastAsia="Times New Roman" w:hAnsi="Times New Roman" w:cs="Times New Roman"/>
          <w:sz w:val="24"/>
          <w:szCs w:val="24"/>
        </w:rPr>
        <w:t> и требованиях, предъявляемых различными массовыми востребованными профессиями к подготовке и личным качествам будущего труженика;</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приобретение </w:t>
      </w:r>
      <w:r w:rsidR="005064EA" w:rsidRPr="002D1BA0">
        <w:rPr>
          <w:rFonts w:ascii="Times New Roman" w:eastAsia="Times New Roman" w:hAnsi="Times New Roman" w:cs="Times New Roman"/>
          <w:iCs/>
          <w:sz w:val="24"/>
          <w:szCs w:val="24"/>
        </w:rPr>
        <w:t>практического опыта пробного проектирования жизненной и профессиональной карьеры</w:t>
      </w:r>
      <w:r w:rsidR="005064EA" w:rsidRPr="002D1BA0">
        <w:rPr>
          <w:rFonts w:ascii="Times New Roman" w:eastAsia="Times New Roman" w:hAnsi="Times New Roman" w:cs="Times New Roman"/>
          <w:sz w:val="24"/>
          <w:szCs w:val="24"/>
        </w:rPr>
        <w:t> на основе соотнесения своих интересов, склонностей, личностных качеств, уровня подготовки с требованиями профессиональной деятельности.</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регулятивных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Ведущим способом решения этой задачи является формирование способности к проектированию.</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коммуникативных универсальных учебных действий</w:t>
      </w:r>
      <w:r w:rsidRPr="002D1BA0">
        <w:rPr>
          <w:rFonts w:ascii="Times New Roman" w:eastAsia="Times New Roman" w:hAnsi="Times New Roman" w:cs="Times New Roman"/>
          <w:sz w:val="24"/>
          <w:szCs w:val="24"/>
        </w:rPr>
        <w:t> приоритетное внимание уделяется:</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формированию действий по организации и планированию </w:t>
      </w:r>
      <w:r w:rsidR="005064EA" w:rsidRPr="002D1BA0">
        <w:rPr>
          <w:rFonts w:ascii="Times New Roman" w:eastAsia="Times New Roman" w:hAnsi="Times New Roman" w:cs="Times New Roman"/>
          <w:iCs/>
          <w:sz w:val="24"/>
          <w:szCs w:val="24"/>
        </w:rPr>
        <w:t>учебного сотрудничества с учителем и сверстниками</w:t>
      </w:r>
      <w:r w:rsidR="005064EA" w:rsidRPr="002D1BA0">
        <w:rPr>
          <w:rFonts w:ascii="Times New Roman" w:eastAsia="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практическому освоению умений, составляющих основу</w:t>
      </w:r>
      <w:r w:rsidR="005064EA" w:rsidRPr="002D1BA0">
        <w:rPr>
          <w:rFonts w:ascii="Times New Roman" w:eastAsia="Times New Roman" w:hAnsi="Times New Roman" w:cs="Times New Roman"/>
          <w:iCs/>
          <w:sz w:val="24"/>
          <w:szCs w:val="24"/>
        </w:rPr>
        <w:t>коммуникативной компетентности</w:t>
      </w:r>
      <w:r w:rsidR="005064EA" w:rsidRPr="002D1BA0">
        <w:rPr>
          <w:rFonts w:ascii="Times New Roman" w:eastAsia="Times New Roman" w:hAnsi="Times New Roman" w:cs="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развитию </w:t>
      </w:r>
      <w:r w:rsidR="005064EA" w:rsidRPr="002D1BA0">
        <w:rPr>
          <w:rFonts w:ascii="Times New Roman" w:eastAsia="Times New Roman" w:hAnsi="Times New Roman" w:cs="Times New Roman"/>
          <w:iCs/>
          <w:sz w:val="24"/>
          <w:szCs w:val="24"/>
        </w:rPr>
        <w:t>речевой деятельности</w:t>
      </w:r>
      <w:r w:rsidR="005064EA" w:rsidRPr="002D1BA0">
        <w:rPr>
          <w:rFonts w:ascii="Times New Roman" w:eastAsia="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познавательных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практическому освоению уча</w:t>
      </w:r>
      <w:r w:rsidR="005064EA" w:rsidRPr="002D1BA0">
        <w:rPr>
          <w:rFonts w:ascii="Times New Roman" w:eastAsia="Times New Roman" w:hAnsi="Times New Roman" w:cs="Times New Roman"/>
          <w:sz w:val="24"/>
          <w:szCs w:val="24"/>
        </w:rPr>
        <w:t>щимися </w:t>
      </w:r>
      <w:r w:rsidR="005064EA" w:rsidRPr="002D1BA0">
        <w:rPr>
          <w:rFonts w:ascii="Times New Roman" w:eastAsia="Times New Roman" w:hAnsi="Times New Roman" w:cs="Times New Roman"/>
          <w:iCs/>
          <w:sz w:val="24"/>
          <w:szCs w:val="24"/>
        </w:rPr>
        <w:t>основ проектно-исследовательской деятельности</w:t>
      </w:r>
      <w:r w:rsidR="005064EA" w:rsidRPr="002D1BA0">
        <w:rPr>
          <w:rFonts w:ascii="Times New Roman" w:eastAsia="Times New Roman" w:hAnsi="Times New Roman" w:cs="Times New Roman"/>
          <w:sz w:val="24"/>
          <w:szCs w:val="24"/>
        </w:rPr>
        <w:t>;</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развитию </w:t>
      </w:r>
      <w:r w:rsidR="005064EA" w:rsidRPr="002D1BA0">
        <w:rPr>
          <w:rFonts w:ascii="Times New Roman" w:eastAsia="Times New Roman" w:hAnsi="Times New Roman" w:cs="Times New Roman"/>
          <w:iCs/>
          <w:sz w:val="24"/>
          <w:szCs w:val="24"/>
        </w:rPr>
        <w:t>стратегий смыслового чтения</w:t>
      </w:r>
      <w:r w:rsidR="005064EA" w:rsidRPr="002D1BA0">
        <w:rPr>
          <w:rFonts w:ascii="Times New Roman" w:eastAsia="Times New Roman" w:hAnsi="Times New Roman" w:cs="Times New Roman"/>
          <w:sz w:val="24"/>
          <w:szCs w:val="24"/>
        </w:rPr>
        <w:t> и </w:t>
      </w:r>
      <w:r w:rsidR="005064EA" w:rsidRPr="002D1BA0">
        <w:rPr>
          <w:rFonts w:ascii="Times New Roman" w:eastAsia="Times New Roman" w:hAnsi="Times New Roman" w:cs="Times New Roman"/>
          <w:iCs/>
          <w:sz w:val="24"/>
          <w:szCs w:val="24"/>
        </w:rPr>
        <w:t>работе с информацией</w:t>
      </w:r>
      <w:r w:rsidR="005064EA" w:rsidRPr="002D1BA0">
        <w:rPr>
          <w:rFonts w:ascii="Times New Roman" w:eastAsia="Times New Roman" w:hAnsi="Times New Roman" w:cs="Times New Roman"/>
          <w:sz w:val="24"/>
          <w:szCs w:val="24"/>
        </w:rPr>
        <w:t>;</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практическому освоению </w:t>
      </w:r>
      <w:r w:rsidR="005064EA" w:rsidRPr="002D1BA0">
        <w:rPr>
          <w:rFonts w:ascii="Times New Roman" w:eastAsia="Times New Roman" w:hAnsi="Times New Roman" w:cs="Times New Roman"/>
          <w:iCs/>
          <w:sz w:val="24"/>
          <w:szCs w:val="24"/>
        </w:rPr>
        <w:t>методов познания</w:t>
      </w:r>
      <w:r w:rsidR="005064EA" w:rsidRPr="002D1BA0">
        <w:rPr>
          <w:rFonts w:ascii="Times New Roman" w:eastAsia="Times New Roman" w:hAnsi="Times New Roman" w:cs="Times New Roman"/>
          <w:sz w:val="24"/>
          <w:szCs w:val="24"/>
        </w:rPr>
        <w:t>, используемых в различных областях знания и сферах культуры, соответствующего им </w:t>
      </w:r>
      <w:r w:rsidR="005064EA" w:rsidRPr="002D1BA0">
        <w:rPr>
          <w:rFonts w:ascii="Times New Roman" w:eastAsia="Times New Roman" w:hAnsi="Times New Roman" w:cs="Times New Roman"/>
          <w:iCs/>
          <w:sz w:val="24"/>
          <w:szCs w:val="24"/>
        </w:rPr>
        <w:t>инструментария и понятийного аппарата</w:t>
      </w:r>
      <w:r w:rsidR="005064EA" w:rsidRPr="002D1BA0">
        <w:rPr>
          <w:rFonts w:ascii="Times New Roman" w:eastAsia="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005064EA" w:rsidRPr="002D1BA0">
        <w:rPr>
          <w:rFonts w:ascii="Times New Roman" w:eastAsia="Times New Roman" w:hAnsi="Times New Roman" w:cs="Times New Roman"/>
          <w:iCs/>
          <w:sz w:val="24"/>
          <w:szCs w:val="24"/>
        </w:rPr>
        <w:t> логических действий и операций.</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П</w:t>
      </w:r>
      <w:r w:rsidR="006647E0" w:rsidRPr="002D1BA0">
        <w:rPr>
          <w:rFonts w:ascii="Times New Roman" w:eastAsia="Times New Roman" w:hAnsi="Times New Roman" w:cs="Times New Roman"/>
          <w:sz w:val="24"/>
          <w:szCs w:val="24"/>
        </w:rPr>
        <w:t>ри изучении учебных предметов уча</w:t>
      </w:r>
      <w:r w:rsidRPr="002D1BA0">
        <w:rPr>
          <w:rFonts w:ascii="Times New Roman" w:eastAsia="Times New Roman" w:hAnsi="Times New Roman" w:cs="Times New Roman"/>
          <w:sz w:val="24"/>
          <w:szCs w:val="24"/>
        </w:rPr>
        <w:t xml:space="preserve">щиеся усовершенствуют приобретённые на </w:t>
      </w:r>
      <w:r w:rsidR="006647E0" w:rsidRPr="002D1BA0">
        <w:rPr>
          <w:rFonts w:ascii="Times New Roman" w:eastAsia="Times New Roman" w:hAnsi="Times New Roman" w:cs="Times New Roman"/>
          <w:sz w:val="24"/>
          <w:szCs w:val="24"/>
        </w:rPr>
        <w:t>уровне начального общего образования</w:t>
      </w: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iCs/>
          <w:sz w:val="24"/>
          <w:szCs w:val="24"/>
        </w:rPr>
        <w:t>навыки работы с информацией</w:t>
      </w:r>
      <w:r w:rsidRPr="002D1BA0">
        <w:rPr>
          <w:rFonts w:ascii="Times New Roman" w:eastAsia="Times New Roman" w:hAnsi="Times New Roman" w:cs="Times New Roman"/>
          <w:sz w:val="24"/>
          <w:szCs w:val="24"/>
        </w:rPr>
        <w:t> и пополнят их. Они смогут работать с текстами, преобразовывать и интерпретировать содержащуюся в них информацию, в том числе:</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5064EA" w:rsidRPr="002D1BA0">
        <w:rPr>
          <w:rFonts w:ascii="Times New Roman" w:eastAsia="Times New Roman" w:hAnsi="Times New Roman" w:cs="Times New Roman"/>
          <w:sz w:val="24"/>
          <w:szCs w:val="24"/>
        </w:rPr>
        <w:t>заполнять и дополнять таблицы, схемы, диаграммы, тексты.</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Уча</w:t>
      </w:r>
      <w:r w:rsidR="005064EA" w:rsidRPr="002D1BA0">
        <w:rPr>
          <w:rFonts w:ascii="Times New Roman" w:eastAsia="Times New Roman" w:hAnsi="Times New Roman" w:cs="Times New Roman"/>
          <w:sz w:val="24"/>
          <w:szCs w:val="24"/>
        </w:rPr>
        <w:t>щиеся</w:t>
      </w:r>
      <w:r w:rsidRPr="002D1BA0">
        <w:rPr>
          <w:rFonts w:ascii="Times New Roman" w:eastAsia="Times New Roman" w:hAnsi="Times New Roman" w:cs="Times New Roman"/>
          <w:sz w:val="24"/>
          <w:szCs w:val="24"/>
        </w:rPr>
        <w:t xml:space="preserve"> усовершенствуют </w:t>
      </w:r>
      <w:r w:rsidR="005064EA" w:rsidRPr="002D1BA0">
        <w:rPr>
          <w:rFonts w:ascii="Times New Roman" w:eastAsia="Times New Roman" w:hAnsi="Times New Roman" w:cs="Times New Roman"/>
          <w:sz w:val="24"/>
          <w:szCs w:val="24"/>
        </w:rPr>
        <w:t>навык </w:t>
      </w:r>
      <w:r w:rsidR="005064EA" w:rsidRPr="002D1BA0">
        <w:rPr>
          <w:rFonts w:ascii="Times New Roman" w:eastAsia="Times New Roman" w:hAnsi="Times New Roman" w:cs="Times New Roman"/>
          <w:b/>
          <w:iCs/>
          <w:sz w:val="24"/>
          <w:szCs w:val="24"/>
        </w:rPr>
        <w:t>поиска информации</w:t>
      </w:r>
      <w:r w:rsidR="005064EA" w:rsidRPr="002D1BA0">
        <w:rPr>
          <w:rFonts w:ascii="Times New Roman" w:eastAsia="Times New Roman" w:hAnsi="Times New Roman" w:cs="Times New Roman"/>
          <w:sz w:val="24"/>
          <w:szCs w:val="24"/>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Уча</w:t>
      </w:r>
      <w:r w:rsidR="005064EA" w:rsidRPr="002D1BA0">
        <w:rPr>
          <w:rFonts w:ascii="Times New Roman" w:eastAsia="Times New Roman" w:hAnsi="Times New Roman" w:cs="Times New Roman"/>
          <w:sz w:val="24"/>
          <w:szCs w:val="24"/>
        </w:rPr>
        <w:t>щиесяприобретут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064EA" w:rsidRPr="002D1BA0" w:rsidRDefault="006647E0"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Уча</w:t>
      </w:r>
      <w:r w:rsidR="005064EA" w:rsidRPr="002D1BA0">
        <w:rPr>
          <w:rFonts w:ascii="Times New Roman" w:eastAsia="Times New Roman" w:hAnsi="Times New Roman" w:cs="Times New Roman"/>
          <w:sz w:val="24"/>
          <w:szCs w:val="24"/>
        </w:rPr>
        <w:t>щиесясмогут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064EA" w:rsidRPr="002D1BA0" w:rsidRDefault="005064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823F8" w:rsidRPr="002D1BA0" w:rsidRDefault="00D823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hAnsi="Times New Roman" w:cs="Times New Roman"/>
          <w:bCs/>
          <w:sz w:val="24"/>
          <w:szCs w:val="24"/>
        </w:rPr>
        <w:t>Предметные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sz w:val="24"/>
          <w:szCs w:val="24"/>
        </w:rPr>
      </w:pPr>
      <w:r w:rsidRPr="002D1BA0">
        <w:rPr>
          <w:rFonts w:ascii="Times New Roman" w:hAnsi="Times New Roman" w:cs="Times New Roman"/>
          <w:bCs/>
          <w:sz w:val="24"/>
          <w:szCs w:val="24"/>
        </w:rPr>
        <w:t>Филология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предметной области "Русский язык и литература" - языка как знаковой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человека, в том числе при помощи альтернативных средств коммуникации, должно обеспечить:</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sz w:val="24"/>
          <w:szCs w:val="24"/>
        </w:rPr>
        <w:t xml:space="preserve"> включение в культурно-языковое поле русской и общечеловеческой культуры, воспитание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ценностного отношения к русскому языку как носителю культуры, как государственному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языку Российской Федерации, языку межнационального общения народов России;</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w:t>
      </w:r>
      <w:r w:rsidR="00D823F8" w:rsidRPr="002D1BA0">
        <w:rPr>
          <w:rFonts w:ascii="Times New Roman" w:hAnsi="Times New Roman" w:cs="Times New Roman"/>
          <w:sz w:val="24"/>
          <w:szCs w:val="24"/>
        </w:rPr>
        <w:t>осознание тесной связи между языковым, литературным, интеллектуальным, духовно-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нравственным развитием личности и ее социальным ростом;</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w:t>
      </w:r>
      <w:r w:rsidR="00D823F8" w:rsidRPr="002D1BA0">
        <w:rPr>
          <w:rFonts w:ascii="Times New Roman" w:hAnsi="Times New Roman" w:cs="Times New Roman"/>
          <w:sz w:val="24"/>
          <w:szCs w:val="24"/>
        </w:rPr>
        <w:t>приобщение к российскому литературному наследию и через него - к сокровищам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отечественной и мировой культуры; формирование причастности к национальным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свершениям, традициям и осознание исторической преемственности поколений;</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w:t>
      </w:r>
      <w:r w:rsidR="00D823F8" w:rsidRPr="002D1BA0">
        <w:rPr>
          <w:rFonts w:ascii="Times New Roman" w:hAnsi="Times New Roman" w:cs="Times New Roman"/>
          <w:sz w:val="24"/>
          <w:szCs w:val="24"/>
        </w:rPr>
        <w:t xml:space="preserve"> обогащение активного и потенциального словарного запаса, развитие культуры владения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русским литературным языком во всей полноте его функциональных возможностей 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соответствии с нормами устной и письменной речи, правилами русского речевого этикета;</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sz w:val="24"/>
          <w:szCs w:val="24"/>
        </w:rPr>
        <w:t xml:space="preserve"> получение знаний о русском языке как системе и как развивающемся явлении, о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уровнях и единицах, о закономерностях его функционирования, освоение базовых понятий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лингвистики,</w:t>
      </w:r>
    </w:p>
    <w:p w:rsidR="00D823F8" w:rsidRPr="002D1BA0" w:rsidRDefault="00ED33FE"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sz w:val="24"/>
          <w:szCs w:val="24"/>
        </w:rPr>
        <w:t>формирование аналитических умений в отношении языковых единиц и текстов разных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функционально-смысловых типов и жанров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Предметные результаты изучения предметной области "Русский язык и литература" должныотражать: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sz w:val="24"/>
          <w:szCs w:val="24"/>
        </w:rPr>
      </w:pPr>
      <w:r w:rsidRPr="002D1BA0">
        <w:rPr>
          <w:rFonts w:ascii="Times New Roman" w:hAnsi="Times New Roman" w:cs="Times New Roman"/>
          <w:bCs/>
          <w:sz w:val="24"/>
          <w:szCs w:val="24"/>
        </w:rPr>
        <w:t>Русский язык:</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совершенствование различных видов устной и письменной речевой деятельности(говорения и аудирования, чтения и письма, общения при помощи современных средств устной иписьменной коммуникации):создание устных монологических высказываний разной коммуникативной направленности взависим</w:t>
      </w:r>
      <w:r w:rsidR="00FD713C" w:rsidRPr="002D1BA0">
        <w:rPr>
          <w:rFonts w:ascii="Times New Roman" w:hAnsi="Times New Roman" w:cs="Times New Roman"/>
          <w:sz w:val="24"/>
          <w:szCs w:val="24"/>
        </w:rPr>
        <w:t xml:space="preserve">ости от целей, сферы и ситуации </w:t>
      </w:r>
      <w:r w:rsidRPr="002D1BA0">
        <w:rPr>
          <w:rFonts w:ascii="Times New Roman" w:hAnsi="Times New Roman" w:cs="Times New Roman"/>
          <w:sz w:val="24"/>
          <w:szCs w:val="24"/>
        </w:rPr>
        <w:t>общения с соблюдением норм современного русскоголитературного языка и речевого этикета; умение различать монологическую, диалогическую иполилогическую речь, участие в диалоге и полилоге;развитие навыков чтения на русском языке (изучающего, ознакомительного, просмотрового)и содержательной переработки прочитанного материала, в том числе умение выделять главнуюмысль текста, ключевые понятия, оценивать средства аргументации и выразительности;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различными видами аудирования (с полным пониманием, с пониманием основногосодержания, с выборочным извлечением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понимание, интерпретация и комментирование текстов различных функционально-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смысловых типов речи (повествование, описание, рассуждение) и функциональных разновидностейязыка, осуществление информационной переработки текста, передача его смысла в устной иписьменной форме, а также умение характеризовать его с точки зрения единства темы, смысловойцельности, последовательности изложения;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оценивать письменные и устные речевые высказывания с точки зрения ихэффективности, понимать основные причины коммуникативных неудач и уметь объяснять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оценивать собственную и чужую речь с точки зрения точного, уместного и выразительногословоупотребления;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создавать различные текстовые высказывания в соответствии с поставленной целью исферой общения (аргументированный ответ на вопрос, изложение, сочинение, аннотация, план(включая тезисный план), заявление, информационный запрос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понимание определяющей роли языка в развитии интеллектуальных и творческих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способностей личности в процессе образования и самообразования: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осознанное использование речевых средств для планирования и регуляции собственной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выражения своих чувств, мыслей и коммуникативных потребностей;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соблюдение основных языковых норм в устной и письменной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стремление расширить свою речевую практику, развивать культуру использования русскоголитературного языка, оценивать свои языковые умения и планировать их совершенствование иразвитие;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 использование коммуникативно-эстетических возможностей русского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и характеристика основных видов выразительных средств фонетики, лексики исинтаксиса (звукопись; эпитет, метафора, развернутая и скрытая метафоры, гипербола,олицетворение, сравнение; сравнительный оборот; фразеологизм, синонимы, антонимы, омонимы)в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уместное использование фразеологических оборотов в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корректное и оправданное употребление междометий для выражения эмоций, этикетных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формул;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 в речи синонимичных имен прилагательных в роли эпитетов;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4) расширение и систематизация научных знаний о языке, его единицах и категориях;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осознание взаимосвязи его уровней и единиц; освоение базовых понятий лингвистики: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идентификация самостоятельных (знаменательных) служебных частей речи и их форм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значению и основным грамматическим признакам;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существительных, прилагательных, местоимений, числительных, наречийразных разрядов и их морфологических признаков, умение различать слова категории состояния инаречия;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глаголов, причастий, деепричастий и их морфологических признаков;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предлогов, частиц и союзов разных разрядов, определение смысловыхоттенков частиц;</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междометий разных разрядов, определение грамматических особенностеймеждометий;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 формирование навыков проведения различных видов анализа слова, синтаксическогоанализа словосочетания и предложения, а также многоаспектного анализа текста: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проведение фонетического, морфемного и словообразовательного (как взаимосвязанныхэтапов анализа структуры слова), лексического, морфологического анализа слова, анализасловообразовательных пар и словообразовательных цепочек 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проведение синтаксического анализа предложения, определение синтаксической ролисамостоятельных частей речи в предложении;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анализ текста и распознавание основных признаков текста, умение выделять тему, основнуюмысль, ключевые слова, микротемы, разбивать текст на абзацы, знать композиционные элементытекста;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звукового состава слова, правильное д</w:t>
      </w:r>
      <w:r w:rsidR="00FD713C" w:rsidRPr="002D1BA0">
        <w:rPr>
          <w:rFonts w:ascii="Times New Roman" w:hAnsi="Times New Roman" w:cs="Times New Roman"/>
          <w:sz w:val="24"/>
          <w:szCs w:val="24"/>
        </w:rPr>
        <w:t xml:space="preserve">еление на слоги, характеристика </w:t>
      </w:r>
      <w:r w:rsidRPr="002D1BA0">
        <w:rPr>
          <w:rFonts w:ascii="Times New Roman" w:hAnsi="Times New Roman" w:cs="Times New Roman"/>
          <w:sz w:val="24"/>
          <w:szCs w:val="24"/>
        </w:rPr>
        <w:t>звуковслова;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лексического значения слова, значений многозначного слова, стилистическойокраски слова, сферы употребления, подбор синонимов, антонимов;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деление слова на морфемы на основе смыслового, грамматического и словообразовательногоанализа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различать словообразовательные и формообразующие морфемы, способысловообразования;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проведение морфологического разбора самостоятельных и служебных частей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характеристика общего грамматического значения, морфологических признаков самостоятельныхчастей речи, определение их синтаксической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опознавание основных единиц синтаксиса (словосочетание, предложение, текст);</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выделять словосочетание в составе предложения, определение главного и зависимогослова в словосочетании, определение его вида;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вида предложения по цели высказывания и эмоциональной окраске;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грамматической основы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распространенных и нераспространенных предложений, предложенийосложненной и неосложненной структуры, полных и неполных;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распознавание второстепенных членов предложения, однородных членов предложения,обособленных членов предложения; обращений; вводных и вставных конструкций;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опознавание сложного предложения, типов сложного предложения, сложных предложений сразличными видами связи, выделение средств синтаксической связи между частями сложногопредложения;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функционально-смысловых типов речи, принадлежности текста к одному из нихи к функциональной разновидности языка, а также создание текстов различного типа речи исоблюдения норм их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видов связи, смысловых, лексических и грамматических средств связипредложений в тексте, а также уместность и целесообразность их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 обогащение активного и потенциального словарного запаса, расширение объемаиспользуемых в речи грамматических языковых средств для свободного выражения мыслей ичувств в соответствии с ситуацией и стилем 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использовать словари (в том числе - мультимедийные) при решении задач построенияустного и письменного речевого высказывания, осуществлять эффективный и оперативный поискна основе знаний о назначении различных видов словарей, их строения и способахконструирования информационных запросов;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пользование толковыми словарями для извлечения необходимой информации, прежде всего -для определения лексического значения (прямого и переносного) слова, принадлежности к егогруппе однозначных или многозначных слов, определения прямого и переносного значения,особенностей употребления;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пользование орфоэпическими, орфографиче</w:t>
      </w:r>
      <w:r w:rsidR="00CD7F5A" w:rsidRPr="002D1BA0">
        <w:rPr>
          <w:rFonts w:ascii="Times New Roman" w:hAnsi="Times New Roman" w:cs="Times New Roman"/>
          <w:sz w:val="24"/>
          <w:szCs w:val="24"/>
        </w:rPr>
        <w:t xml:space="preserve">скими словарями для определения </w:t>
      </w:r>
      <w:r w:rsidRPr="002D1BA0">
        <w:rPr>
          <w:rFonts w:ascii="Times New Roman" w:hAnsi="Times New Roman" w:cs="Times New Roman"/>
          <w:sz w:val="24"/>
          <w:szCs w:val="24"/>
        </w:rPr>
        <w:t>нормативногонаписания и произношения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 фразеологических словарей для определения значения и особенностейупотребления фразеологизмов;</w:t>
      </w:r>
    </w:p>
    <w:p w:rsidR="00CD7F5A"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 морфемных, словообразовательных, этимологических словарей дляморфемного и словообразовательного анализа 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 словарей для подбора к словам синонимов, антонимов;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7) овладение основными нормами литературного языка (орфоэпическими, лексическими,</w:t>
      </w:r>
    </w:p>
    <w:p w:rsidR="00CD7F5A"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грамматическими, орфографическими, пунктуационными, стилистическими), нормами речевогоэтикета; </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приобретение опыта использования языковых норм в речевой практике при созданииустных и письменных высказываний; стремление к речевому самосовершенствованию, овладениеосновными стилистическими ресурсами лексики и фразеологии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поиск орфограммы и применение правил написания слов с орфограммами;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правильного переноса 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правил постановки знаков препинания в конце предложения, в простом 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сложном предложениях, при прямой речи, цитировании, диалоге;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соблюдение основных орфоэпических правил современного русского литературного языка,определение места ударения в слове в соответствии с акцентологическими нормами;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выявление смыслового, стилистического различия синонимов, употребления их в речи с</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учетом значения, смыслового различия, стилистической окраски;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нормативное изменение форм существительных, прилагательных, местоимений,числительных, глаголов;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соблюдение грамматических норм, в том числе при согласовании и управлении, приупотреблении несклоняемых имен существительных и аббревиатур, при употреблениипредложений с деепричастным оборотом, употреблении местоимений для связи предложений ичастей текста, конструировании предложений с союзами, соблюдение видовременнойсоотнесенности глаголов-сказуемых в связном 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 для слепых, слабовидящих обучающихся: формирование навыков письма на брайлевскойпечатной машинке;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9) для глухих, слабослышащих, позднооглохших обучающихся формирование и развитие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основных видов речевой деятельности обучающихся - слухозрительного восприятия (с</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использованием слуховых аппаратов и (или) кохлеарных имплантов), говорения, чтения, письма;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10) для обучающихся с расстройствами аутистического спектра:овладение основными стилистическими ресурсами лексики и фразеологии языка, основныминормами литературного языка, нормами речевого этикета;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приобретение опыта использования языковых норм в речевой и альтернативнойкоммуникативной практике при создании устных, письменных, альтернативных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стремление к возможности выразить собственные мысли и чувства, обозначить собственнуюпозицию;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видение традиций и новаторства в произведениях;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восприятие художественной действительности как выражение мыслей автора о мире ичеловеке.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sz w:val="24"/>
          <w:szCs w:val="24"/>
        </w:rPr>
      </w:pPr>
      <w:r w:rsidRPr="002D1BA0">
        <w:rPr>
          <w:rFonts w:ascii="Times New Roman" w:hAnsi="Times New Roman" w:cs="Times New Roman"/>
          <w:bCs/>
          <w:sz w:val="24"/>
          <w:szCs w:val="24"/>
        </w:rPr>
        <w:t>Русский язык</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владеть навыками работы с учебной книгой, словарями и другими информационными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источниками, включая СМИ и ресурсы Интернета;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владеть навыками различных видов чтения (изучающим, ознакомительным,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просмотровым) и информационной переработки прочитанного материала;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владеть различными видами аудирования (с полным пониманием, с пониманиемосновного содержания, с выборочным извлечением информации) и информационной переработкитекстов различных функциональных разновидностей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адекватно понимать, интерпретировать и комментировать тексты различныхфункционально-смысловых типов речи (повествование, описание, рассуждение) и функциональныхразновидностей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участвовать в диалогическом и полилогическом общении, создавать устныемонологические высказывания разной коммуникативной направленности в зависимости от целей,сферы и ситуации общения с соблюдением норм современного русского литературного языка иречевого этикета;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создавать и редактировать письменные тексты разных стилей и жанров с соблюдениемнорм современного русского литературного языка и речевого этикета;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анализировать текст с точки зрения его темы, цели, основной мысли, основной идополнительной информации, принадлежности к функционально-смысловому типу речи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функциональной разновидности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использовать знание алфавита при поиске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различать значимые и незначимые единицы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проводить фонетический и орфоэпический анализ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классифицировать и группировать звуки речи по заданным признакам, слова по заданнымпараметрам их звукового состава;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членить слова на слоги и правильно их переносить;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определять место ударного слога, наблюдать за перемещением ударения при изменении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формы слова, употреблять в речи слова и их формы в соответствии с акцентологическими нормами;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морфемы и членить слова на морфемы на основе смыслового, грамматическогои словообразовательного анализа; характеризовать морфемный состав слова, уточнять лексическоезначение слова с опорой на его морфемный состав;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проводить морфемный и словообразовательный анализ 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проводить лексический анализ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лексические средства выразительности и основные виды тропов (метафора,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эпитет, сравнение, гипербола, олицетворение);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самостоятельные части речи и их формы, а также служебные части речи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междометия;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проводить морфологический анализ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применять знания и умения по морфемике и словообразованию при проведении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морфологического анализа 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основные единицы синтаксиса (словосочетание, предложение, текст);</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анализировать различные виды словосочетаний и предложений с точки зрения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структурно-смысловой организации и функциональных особенностей;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находить грамматическую основу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распознавать главные и второстепенные члены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предложения простые и сложные, предложения осложненной структуры;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проводить синтаксический анализ словосочетания и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соблюдать основные языковые нормы в устной и письменной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опираться на фонетический, морфемный, словообразовательный и морфологический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анализ в практике правописания ;</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опираться на грамматико-интонационный анализ при объяснении расстановки знаков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препинания в предложении;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использовать орфографические словари.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анализировать речевые высказывания с точки зрения их соответствия ситуации общения иуспешности в достижении прогнозируемого результата; понимать основные причиныкоммуникативных неудач и уметь объяснять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оценивать собственную и чужую речь с точки зрения точного, уместного ивыразительного словоупотребления;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опознавать различные выразительные средства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писать конспект, отзыв, тезисы, рефераты, статьи, рецензии, доклады, интервью, очерки,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доверенности, резюме и другие жанры;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осознанно использовать речевые средства в соответствии с задачей коммуникации длявыражения своих чувств, мыслей и потребностей; планирования и регуляции своей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участвовать в разных видах обсуждения, формулировать собственную позицию иаргументировать ее, привлекая сведения из жизненного и читательского опыта;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характеризовать словообразовательные цепочки и словообразовательные гнезда;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использовать этимологические данные для объяснения правописания и лексического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значения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самостоятельно определять цели своего обучения, ставить и формулировать для себяновые задачи в учебе и познавательной деятельности, развивать мотивы и интересы своей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познавательной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самостоятельно планировать пути достижения целей, в том числе альтернативные,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осознанно выбирать наиболее эффективные способы решения учебных и познавательных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sz w:val="24"/>
          <w:szCs w:val="24"/>
        </w:rPr>
      </w:pPr>
      <w:r w:rsidRPr="002D1BA0">
        <w:rPr>
          <w:rFonts w:ascii="Times New Roman" w:hAnsi="Times New Roman" w:cs="Times New Roman"/>
          <w:bCs/>
          <w:sz w:val="24"/>
          <w:szCs w:val="24"/>
        </w:rPr>
        <w:t>Литература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соответствии с Федеральным государственным образовательным стандартом основного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общего образования предметными результатами изучения предмета «Литература» являются: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осознание значимости чтения и изучения литературы для своего дальнейшего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потребности в систематическом чтении как средстве познания мира и себя в этоммире, гармонизации отношений человека и общества, многоаспектного диалога;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понимание литературы как одной из основных национально-культурных ценностей народа,как особого способа познания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 обеспечение культурной самоидентификации, осознание коммуникативно-эстетических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возможностей русского языка на основе изучения выдающихся произведений российской имировой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4) воспитание квалифицированного читателя со сформированным эстетическим вкусом,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способного аргументировать свое мнение и оформлять его словесно в устных и письменныхвысказываниях разных жанров, создавать развернутые высказывания аналитического иинтерпретирующего характера, участвовать в обсуждении прочитанного, сознательно планироватьсвое досуговое чтение;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 развитие способности понимать литературные художественные произведения, отражающиеразные этнокультурные традиции;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 овладение процедурами смыслового и эстетического анализа текста на основе пониманияпринципиальных отличий литературного художественного текста от научного, делового,публицистического и т.п., формирование умений воспринимать, анализировать, критическиоценивать и интерпретировать прочитанное, осознавать художественную картину жизни,отраженную в литературном произведении, на уровне не только эмоционального восприятия, но иинтеллектуального осмысления.".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Наиболее важными предметными умениями, формируемыми у обучающихся врезультате освоения программы по литературе основной школы, являются следующие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определять тему и основную мысль произведения (5-6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использовать различные виды пересказа (5-6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пересказывать сюжет (6-7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выявлять особенности композиции, основной конфликт, вычленять - фабулу (6-7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характеризовать героев-персонажей, давать их сравнительные характеристики (5-6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оценивать систему персонажей (6-7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находить основные изобразительно-выразительные средства, характерные для творческой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манеры писателя, определять их художественные функции (5-7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выявлять особенности языка и стиля писателя (7-9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определять родо-жанровую специфику художественного произведения (5-9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объяснять свое понимание нравственно-философской, социально-исторической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эстетической проблематики произведений (7-9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выделять в произведениях элементы художественной формы и обнаруживать связи междуними (5-7 кл.), постепенно переходя к анализу текста;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анализировать литературные произведения разных жанров (8-9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выявлять и осмыслять формы авторской оценки героев, событий, характер авторских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взаимоотношений с «читателем» как адресатом произведения (в каждом классе - на своем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пользоваться основными теоретико-литературными терминами и понятиями (в каждом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классе - умение пользоваться терминами, изученными в этом и предыдущих классах)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инструментом анализа и интерпретации художественного текста;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представлять развернутый устный или письменный ответ на поставленные вопросы (в</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каждом классе - на своем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вести учебные дискуссии (7-9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собирать материал и обрабатывать информацию, необходимую для составления плана,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тезисного плана, конспекта, доклада, написания аннотации, сочинения, эссе, литературно-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творческой работы, создания проекта на заранее объявленную или самостоятельно/под</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руководством учителя выбранную литературную или публицистическую тему, для организации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дискуссии (в каждом классе - на своем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выражать личное отношение к художественному произведению, аргументировать своюточку зрения (в каждом классе - на своем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выразительно читать с листа и наизусть произведения/фрагменты произведений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художественной литературы, передавая личное отношение к произведению (5-9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ориентироваться в информационном образовательном пространстве: работать с</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энциклопедиями, словарями, справочниками, специальной литературой (5-9 кл.);</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пользоваться каталогами библиотек, библиографическими указателями, системой поиска вИнтернете (5-9 кл.) (в каждом классе - на своем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 планировании предметных результатов освоения программы учитывается, чтоформирование различных умений, навыков, компетенций происходит у разных обучающихся сразной скоростью и в разной степени и не заканчивается в школе.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 xml:space="preserve">При оценке предметных результатов обучения литературе учитываются </w:t>
      </w:r>
      <w:r w:rsidRPr="002D1BA0">
        <w:rPr>
          <w:rFonts w:ascii="Times New Roman" w:hAnsi="Times New Roman" w:cs="Times New Roman"/>
          <w:iCs/>
          <w:sz w:val="24"/>
          <w:szCs w:val="24"/>
        </w:rPr>
        <w:t>основные уровни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сформированности читательской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iCs/>
          <w:sz w:val="24"/>
          <w:szCs w:val="24"/>
        </w:rPr>
        <w:t xml:space="preserve">I уровень </w:t>
      </w:r>
      <w:r w:rsidRPr="002D1BA0">
        <w:rPr>
          <w:rFonts w:ascii="Times New Roman" w:hAnsi="Times New Roman" w:cs="Times New Roman"/>
          <w:sz w:val="24"/>
          <w:szCs w:val="24"/>
        </w:rPr>
        <w:t xml:space="preserve">определяется наивно-реалистическим восприятием литературно-художественногопроизведения как истории из реальной жизни (сферы так называемой «первичнойдействительности»). Понимание текста на этом уровне осуществляется на основе буквальной«распаковки» смыслов; к художественному миру произведения читатель подходит с житейскихпозиций. Такое эмоциональное непосредственное восприятие, создает основу для </w:t>
      </w:r>
      <w:r w:rsidRPr="002D1BA0">
        <w:rPr>
          <w:rFonts w:ascii="Times New Roman" w:hAnsi="Times New Roman" w:cs="Times New Roman"/>
          <w:sz w:val="24"/>
          <w:szCs w:val="24"/>
        </w:rPr>
        <w:lastRenderedPageBreak/>
        <w:t>формированияосмысленного и глубокого чтения, но с точки зрения эстетической еще не является достаточным.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Оно характеризуется способностями читателя воспроизводить содержание литературного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произведения, отвечая на тестовые вопросы (устно, письменно) типа «Что? Кто? Где? Когда?Какой?», кратко выражать/определять свое эмоциональное отношение к событиям и героям –качества последних только называются /перечисляются; способность к обобщениям проявляетсяслабо.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 основным видам деятельности, позволяющим диагностировать возможностичитателей I уровня, относятся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акцентно-смысловое чтение;</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воспроизведение элементов содержания произведения в устной и письменной форме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(изложение, действие по действия по заданному алгоритму с инструкцией);</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формулировка вопросов; составление системы вопросов и ответы на них (устные,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письменные).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Условно им соответствуют следующие типы диагностических заданий:</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выразительно прочтите следующий фрагмент;</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какие события в произведении являются центральными;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где и когда происходят описываемые события;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опишите, каким вам представляется герой произведения, прокомментируйте слова героя;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выделите в тексте наиболее непонятные (загадочные, удивительные и т. п.) для вас</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места;</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ответьте на поставленный учителем/автором учебника вопрос;</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выделите, найдите, перечислите признаки, черты, повторяющиеся детали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т. п.</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bCs/>
          <w:iCs/>
          <w:sz w:val="24"/>
          <w:szCs w:val="24"/>
        </w:rPr>
        <w:t xml:space="preserve">II уровень сформированности читательской культуры </w:t>
      </w:r>
      <w:r w:rsidRPr="002D1BA0">
        <w:rPr>
          <w:rFonts w:ascii="Times New Roman" w:hAnsi="Times New Roman" w:cs="Times New Roman"/>
          <w:bCs/>
          <w:sz w:val="24"/>
          <w:szCs w:val="24"/>
        </w:rPr>
        <w:t xml:space="preserve">характеризуется </w:t>
      </w:r>
      <w:r w:rsidRPr="002D1BA0">
        <w:rPr>
          <w:rFonts w:ascii="Times New Roman" w:hAnsi="Times New Roman" w:cs="Times New Roman"/>
          <w:sz w:val="24"/>
          <w:szCs w:val="24"/>
        </w:rPr>
        <w:t>тем, чтообучающийся понимает обусловленность особенностей художественного произведения авторскойволей, однако умение находить способы проявления авторской позиции у него пока отсутствуют</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 читателей этого уровня формируется стремление размышлять над прочитанным,появляется умение выделять в произведении значимые в смысловом и эстетическом плане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отдельные элементы художественного произведения, а также возникает стремление находить иобъяснять связи между ними. Читатель этого уровня пытается аргументированно отвечать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вопрос «Как устроен текст?», умеет выделять крупные единицы произведения, пытается определятьсвязи между ними для доказательства верности понимания темы, проблемы и идеихудожественного текста.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 основным видам деятельности, позволяющим диагностировать возможностичитателей, достигших II уровня, можно отнести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xml:space="preserve">- </w:t>
      </w:r>
      <w:r w:rsidR="00D823F8" w:rsidRPr="002D1BA0">
        <w:rPr>
          <w:rFonts w:ascii="Times New Roman" w:hAnsi="Times New Roman" w:cs="Times New Roman"/>
          <w:iCs/>
          <w:sz w:val="24"/>
          <w:szCs w:val="24"/>
        </w:rPr>
        <w:t>устное и письменное выполнение аналитических процедур с использованием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теоретических понятий (нахождение элементов текста; наблюдение,</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описание, сопоставление и сравнение выделенных единиц;</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объяснение функций каждого из элементов;</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установление связи между ними;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создание комментария на основе сплошного и хронологически последовательного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анализа – пофразового (при анализе стихотворений и небольших прозаических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произведений – рассказов, новелл) или поэпизодного;</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проведение целостного и межтекстового анализа).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Условно им соответствуют следующие типы диагностических заданий:</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выделите, определите, найдите, перечислите признаки, черты, повторяющиеся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детали и т. п.;</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lastRenderedPageBreak/>
        <w:t>-</w:t>
      </w:r>
      <w:r w:rsidR="00D823F8" w:rsidRPr="002D1BA0">
        <w:rPr>
          <w:rFonts w:ascii="Times New Roman" w:hAnsi="Times New Roman" w:cs="Times New Roman"/>
          <w:iCs/>
          <w:sz w:val="24"/>
          <w:szCs w:val="24"/>
        </w:rPr>
        <w:t>покажите, какие особенности художественного текста проявляют позицию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автора;</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покажите, как в художественном мире произведения проявляются черты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реального мира (как внешней для человека реальности, так и внутреннего мира</w:t>
      </w:r>
    </w:p>
    <w:p w:rsidR="00ED33FE"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человека);</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t>
      </w:r>
      <w:r w:rsidR="00D823F8" w:rsidRPr="002D1BA0">
        <w:rPr>
          <w:rFonts w:ascii="Times New Roman" w:hAnsi="Times New Roman" w:cs="Times New Roman"/>
          <w:iCs/>
          <w:sz w:val="24"/>
          <w:szCs w:val="24"/>
        </w:rPr>
        <w:t>проанализируйте фрагменты, эпизоды текста (по предложенному алгоритму и без</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него);</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сопоставьте, сравните, найдите сходства и различия (как в одном тексте, так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между разными произведениями);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жанр произведения, охарактеризуйте его особенности;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дайте свое рабочее определение следующему теоретико-литературному понятию.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Понимание текста на этом уровне читательской культуры осуществляетсяповерхностно; ученик знает формулировки теоретических понятий и может пользоваться имипри анализе произведения (например, может находить в тексте тропы, элементы композиции,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признаки жанра), но не умеет пока делать «мостик» от этой информации к тематике,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проблематике и авторской позиции.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iCs/>
          <w:sz w:val="24"/>
          <w:szCs w:val="24"/>
        </w:rPr>
        <w:t xml:space="preserve">III уровень сформированности читательской культуры </w:t>
      </w:r>
      <w:r w:rsidRPr="002D1BA0">
        <w:rPr>
          <w:rFonts w:ascii="Times New Roman" w:hAnsi="Times New Roman" w:cs="Times New Roman"/>
          <w:sz w:val="24"/>
          <w:szCs w:val="24"/>
        </w:rPr>
        <w:t>определяется умениемвоспринимать произведение как художественное целое, концептуально осмыслять его в этойцелостности, видеть воплощенный в нем авторский замысел. Читатель, достигший этого уровня,сумеет интерпретировать художественный смысл произведения, то есть отвечать на 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«Почему (с какой целью?) произведение построено так, а не иначе? Какой художественный эффектдало именно такое построение, какой вывод на основе именно такого построения мы можемсделать о тематике, проблематике и авторской позиции в данном конкретном произведении?».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К основным видам деятельности, позволяющим диагностировать возможности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читателей, достигших III уровня, можно отнести</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устное или письменное истолкование художественных функций особенностейпоэтики произведения, рассматриваемого в его целостности, а такжеистолкование смысла произведения как художественного целого;</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создание эссе, научно-исследовательских заметок (статьи), доклада наконференцию, рецензии, сценария и т.п.</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Условно им соответствуют следующие типы диагностических заданий:</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выделите, определите, найдите, перечислите признаки, черты, повторяющиесядетали и т. п.</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художественную функцию той или иной детали, приема и т. п.;</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определите позицию автора и способы ее выражения;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sz w:val="24"/>
          <w:szCs w:val="24"/>
        </w:rPr>
        <w:t>-</w:t>
      </w:r>
      <w:r w:rsidR="00D823F8" w:rsidRPr="002D1BA0">
        <w:rPr>
          <w:rFonts w:ascii="Times New Roman" w:hAnsi="Times New Roman" w:cs="Times New Roman"/>
          <w:iCs/>
          <w:sz w:val="24"/>
          <w:szCs w:val="24"/>
        </w:rPr>
        <w:t>проинтерпретируйте выбранный фрагмент произведения;</w:t>
      </w:r>
    </w:p>
    <w:p w:rsidR="00ED33FE"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t>
      </w:r>
      <w:r w:rsidR="00D823F8" w:rsidRPr="002D1BA0">
        <w:rPr>
          <w:rFonts w:ascii="Times New Roman" w:hAnsi="Times New Roman" w:cs="Times New Roman"/>
          <w:iCs/>
          <w:sz w:val="24"/>
          <w:szCs w:val="24"/>
        </w:rPr>
        <w:t>объясните (устно, письменно) смысл названия произведения;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t>
      </w:r>
      <w:r w:rsidR="00D823F8" w:rsidRPr="002D1BA0">
        <w:rPr>
          <w:rFonts w:ascii="Times New Roman" w:hAnsi="Times New Roman" w:cs="Times New Roman"/>
          <w:iCs/>
          <w:sz w:val="24"/>
          <w:szCs w:val="24"/>
        </w:rPr>
        <w:t xml:space="preserve"> озаглавьте предложенный текст (в случае если у литературного произведения нетзаглавия);</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t>
      </w:r>
      <w:r w:rsidR="00D823F8" w:rsidRPr="002D1BA0">
        <w:rPr>
          <w:rFonts w:ascii="Times New Roman" w:hAnsi="Times New Roman" w:cs="Times New Roman"/>
          <w:iCs/>
          <w:sz w:val="24"/>
          <w:szCs w:val="24"/>
        </w:rPr>
        <w:t>напишите сочинение-интерпретацию;</w:t>
      </w:r>
    </w:p>
    <w:p w:rsidR="00D823F8" w:rsidRPr="002D1BA0" w:rsidRDefault="00ED33FE"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t>
      </w:r>
      <w:r w:rsidR="00D823F8" w:rsidRPr="002D1BA0">
        <w:rPr>
          <w:rFonts w:ascii="Times New Roman" w:hAnsi="Times New Roman" w:cs="Times New Roman"/>
          <w:iCs/>
          <w:sz w:val="24"/>
          <w:szCs w:val="24"/>
        </w:rPr>
        <w:t>напишите рецензию на произведение, не изучавшееся на уроках литературы.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При определении уровней сформированности читательской культуры понимается, чточитательское развитие школьников, обучающихся в 5–6 классах, соответствует первому уровню;</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 процессе литературного образования учеников 7–8 классов формируется второй ее уровень;</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читательская культура учеников 9 класса характеризуется появлением элементов третьего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уровня.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xml:space="preserve">Это следует иметь в виду при осуществлении в литературном образованииразноуровневого подхода к обучению, а также при проверке качества его результатов.Успешное освоение видов </w:t>
      </w:r>
      <w:r w:rsidRPr="002D1BA0">
        <w:rPr>
          <w:rFonts w:ascii="Times New Roman" w:hAnsi="Times New Roman" w:cs="Times New Roman"/>
          <w:iCs/>
          <w:sz w:val="24"/>
          <w:szCs w:val="24"/>
        </w:rPr>
        <w:lastRenderedPageBreak/>
        <w:t>учебной деятельности, соответствующей разным уровнямчитательской культуры, и способность демонстрировать их во время экзаменационныхиспытаний служат критериями для определения степени подготовленности обучающихсяосновной школы. Определяя степень подготовленности, следует учесть условный характерсоотнесения описанных заданий и разных уровней читательской культуры.Показателем достигнутых школьником результатов является не столько характер</w:t>
      </w:r>
      <w:r w:rsidR="007B103F" w:rsidRPr="002D1BA0">
        <w:rPr>
          <w:rFonts w:ascii="Times New Roman" w:hAnsi="Times New Roman" w:cs="Times New Roman"/>
          <w:iCs/>
          <w:sz w:val="24"/>
          <w:szCs w:val="24"/>
        </w:rPr>
        <w:t xml:space="preserve"> заданий, </w:t>
      </w:r>
      <w:r w:rsidRPr="002D1BA0">
        <w:rPr>
          <w:rFonts w:ascii="Times New Roman" w:hAnsi="Times New Roman" w:cs="Times New Roman"/>
          <w:iCs/>
          <w:sz w:val="24"/>
          <w:szCs w:val="24"/>
        </w:rPr>
        <w:t>сколько качество их выполнения. Учитель может давать одни и те же задания(определите тематику, проблематику и позицию автора и докажите своё мнение) и, взависимости от того, какие именно доказательства приводит ученик, определяет уровеньчитательской культуры и выстраивает уроки так, чтобы перевести ученика на более высокий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него уровень (работает в «зоне ближайшего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Иностранный язык (на примере английского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Предметные результаты изучения предметной области "Иностранные языки" должны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1) формирование дружелюбного и толерантного отношения к ценностям иных культур,оптимизма и выраженной личностной позиции в восприятии мира, в развитии национальногосамосознания на основе знакомства с жизнью своих сверстников в других странах, с образцамизарубежной литературы разных жанров, с учетом достигнутого обучающимися уровня иноязычнойкомпетентности;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2) формирование и совершенствование иноязычной коммуникативной компетенции;расширение и систематизацию знаний о языке, расширение лингвистического кругозора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лексического запаса, дальнейшее овладение общей речевой культурой;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3) достижение допорогового уровня иноязычной коммуникативной компетенции;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4) создание основы для формирования интереса к совершенствованию достигнутого уровнявладения изучаемым иностранным языком, в том числе на основе самонаблюдения и самооценки, кизучению второго/третьего иностранного языка, к использованию иностранного языка как средстваполучения информации, позволяющего расширять свои знания в других предметных областях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Коммуникативные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Говорение. Диалогическая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вести диалог (диалог этикетного характера, диалог-расспрос, диалог побуждение кдействию; комбинированный диалог) в стандартных ситуациях неофициального общения в рамках</w:t>
      </w:r>
      <w:r w:rsidR="007B103F" w:rsidRPr="002D1BA0">
        <w:rPr>
          <w:rFonts w:ascii="Times New Roman" w:hAnsi="Times New Roman" w:cs="Times New Roman"/>
          <w:iCs/>
          <w:sz w:val="24"/>
          <w:szCs w:val="24"/>
        </w:rPr>
        <w:t xml:space="preserve"> о</w:t>
      </w:r>
      <w:r w:rsidRPr="002D1BA0">
        <w:rPr>
          <w:rFonts w:ascii="Times New Roman" w:hAnsi="Times New Roman" w:cs="Times New Roman"/>
          <w:iCs/>
          <w:sz w:val="24"/>
          <w:szCs w:val="24"/>
        </w:rPr>
        <w:t>своенной тематики, соблюдая нормы речевого этикета, принятые в стране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вести диалог-обмен мнениями;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брать и давать интервью;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вести диалог-расспрос на основе нелинейного текста (таблицы, диаграммы и т.д.).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Говорение. Монологическая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строить связное монологическое высказывание с опорой на зрительную наглядность и/иливербальные опоры (ключевые слова, план, вопросы) в рамках освоенной 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описывать события с опорой на зрительную наглядность и/или вербальную опору(ключевые слова, план, 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давать краткую характеристику реальных людей и литературных персонажей;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передавать основное содержание прочитанного текста с опорой или без опоры на текст,</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ключевые слова/ план/ 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описывать картинку/ фото с опорой или без опоры на ключевые слова/ план/ 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lastRenderedPageBreak/>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делать сообщение на заданную тему на основе прочитанного;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комментировать факты из прочитанного/ прослушанного текста, выражать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аргументировать свое отношение к прочитанному/ прослушанному;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кратко высказываться без предварительной подготовки на заданную тему в соответствии спредложенной ситуацией 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кратко высказываться с опорой на нелинейный текст (таблицы, диаграммы, расписание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т. п.);</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кратко излагать результаты выполненной проектной работы.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Аудирование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воспринимать на слух и понимать основное содержание несложных аутентичных текстов,содержащих некоторое количество неизученных языковых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воспринимать на слух и понимать нужную/интересующую/ запрашиваемую информацию ваутентичных текстах, содержащих как изученные языковые явления, так и некоторое количествонеизученных языковых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выделять основную тему в воспринимаемом на слух 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использовать контекстуальную или языковую догадку при восприятии на слух текстов,содержащих незнакомые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Чтение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читать и понимать основное содержание несложных аутентичных текстов, содержащие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отдельные неизученные языковые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читать и находить в несложных аутентичных текстах, содержащих отдельные неизученныеязыковые явления, нужную/интересующую/ запрашиваемую информацию, представленную вявном и в неявном 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читать и полностью понимать несложные аутентичные тексты, построенные на изученномязыковом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выразительно читать вслух небольшие построенные на изученном языковом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аутентичные тексты, демонстрируя понимание прочитанного.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устанавливать причинно-следственную взаимосвязь фактов и событий, изложенных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несложном аутентичном 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восстанавливать текст из разрозненных абзацев или путем добавления выпущенных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фрагментов.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Письменная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заполнять анкеты и формуляры, сообщая о себе основные сведения (имя, фамилия, пол,</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возраст, гражданство, национальность, адрес и т. д.);</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писать короткие поздравления с днем рождения и другими праздниками, с употреблениемформул речевого этикета, принятых в стране изучаемого языка, выражать пожелания (объемом 30–40 слов, включая адрес);</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писать личное письмо в ответ на письмо-стимул с употреблением формул речевого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этикета, принятых в стране изучаемого языка: сообщать краткие сведения о себе и запрашиватьаналогичную информацию о друге по переписке; выражать благодарность, извинения, просьбу;</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давать совет и т.д. (объемом 100–120 слов, включая адрес);</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lastRenderedPageBreak/>
        <w:t>- писать небольшие письменные высказывания с опорой на образец/ план.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делать краткие выписки из текста с целью их использования в собственных устных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высказываниях;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писать электронное письмо (e-mail) зарубежному другу в ответ на электронное письмо-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стимул;</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составлять план/ тезисы устного или письменного сообщения;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кратко излагать в письменном виде результаты проектной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писать небольшое письменное высказывание с опорой на нелинейный текст (таблицы,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диаграммы и т. 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Языковые навыки и средства оперирования 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Орфография и пунктуация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правильно писать изученные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правильно ставить знаки препинания в конце предложения: точку в конце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повествовательного предложения, вопросительный знак в конце вопросительного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восклицательный знак в конце восклицательного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расставлять в личном письме знаки препинания, диктуемые его форматом, в соответствиис нормами, принятыми в стране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сравнивать и анализировать буквосочетания английского языка и их транскрипцию.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Фонетическая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различать на слух и адекватно, без фонематических ошибок, ведущих к сбоюкоммуникации, произносить слова изучаемого иностранного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соблюдать правильное ударение в изученных словах;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различать коммуникативные типы предложений по их интонации;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членить предложение на смысловые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адекватно, без ошибок, ведущих к сбою коммуникации, произносить фразы с точки зренияих ритмико-интонационных особенностей (побудительное предложение; общий, специальный,альтернативный и разделительный вопросы), в том числе, соблюдая правило отсутствия фразовогоударения на служебных словах.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выражать модальные значения, чувства и эмоции с помощью интонации;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различать британские и американские варианты английского языка в прослушанных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высказываниях.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Лексическая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узнавать в письменном и звучащем тексте изученные лексические единицы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словосочетания, реплики-клише речевого этикета), в том числе многозначные в пределах 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основной школы;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употреблять в устной и письменной речи в их основном значении изученные лексические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единицы (слова, словосочетания, реплики-клише речевого этикета), в том числе многозначные, в</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пределах тематики основной школы в соответствии с решаемой коммуникативной 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соблюдать существующие в английском языке нормы лексической сочетаемости;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образовывать родственные слова с использованием словосложения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конверсии в пределах тематики основной школы в соответствии с решаемой коммуникативной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lastRenderedPageBreak/>
        <w:t>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образовывать родственные слова с использованием аффиксации в пределах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тематики основной школы в соответствии с решаемой коммуникативной 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глаголы при помощи аффиксов dis-, mis-, re-, -ze/-ise;</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xml:space="preserve">- </w:t>
      </w:r>
      <w:r w:rsidRPr="002D1BA0">
        <w:rPr>
          <w:rFonts w:ascii="Times New Roman" w:hAnsi="Times New Roman" w:cs="Times New Roman"/>
          <w:iCs/>
          <w:sz w:val="24"/>
          <w:szCs w:val="24"/>
        </w:rPr>
        <w:t>именасуществительныеприпомощисуффиксов</w:t>
      </w:r>
      <w:r w:rsidRPr="002D1BA0">
        <w:rPr>
          <w:rFonts w:ascii="Times New Roman" w:hAnsi="Times New Roman" w:cs="Times New Roman"/>
          <w:iCs/>
          <w:sz w:val="24"/>
          <w:szCs w:val="24"/>
          <w:lang w:val="en-US"/>
        </w:rPr>
        <w:t xml:space="preserve"> -or/ -er, -ist , -sion/-tion, -nce/-ence, -ment, -ity , -ness, -ship, -ing;</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xml:space="preserve">- </w:t>
      </w:r>
      <w:r w:rsidRPr="002D1BA0">
        <w:rPr>
          <w:rFonts w:ascii="Times New Roman" w:hAnsi="Times New Roman" w:cs="Times New Roman"/>
          <w:iCs/>
          <w:sz w:val="24"/>
          <w:szCs w:val="24"/>
        </w:rPr>
        <w:t>именаприлагательныеприпомощиаффиксов</w:t>
      </w:r>
      <w:r w:rsidRPr="002D1BA0">
        <w:rPr>
          <w:rFonts w:ascii="Times New Roman" w:hAnsi="Times New Roman" w:cs="Times New Roman"/>
          <w:iCs/>
          <w:sz w:val="24"/>
          <w:szCs w:val="24"/>
          <w:lang w:val="en-US"/>
        </w:rPr>
        <w:t xml:space="preserve"> inter-; -y, -ly, -ful , -al , -ic, -ian/an, -ing; -ous, -able/ible, -less, -ive;</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наречия при помощи суффикса -ly;</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имена существительные, имена прилагательные, наречия при помощи отрицательных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префиксов un-, im-/in-;</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числительные при помощи суффиксов -teen, -ty; -th.</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в нескольких значениях многозначные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изученные в пределах тематики основной школы;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знать различия между явлениями синонимии и антонимии; употреблять в речи изученныесинонимы и антонимы адекватно ситуации 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наиболее распространенные фразовые глаголы;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принадлежность слов к частям речи по аффиксам;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различные средства связи в тексте для обеспечения егоцелостности (</w:t>
      </w:r>
      <w:r w:rsidRPr="002D1BA0">
        <w:rPr>
          <w:rFonts w:ascii="Times New Roman" w:hAnsi="Times New Roman" w:cs="Times New Roman"/>
          <w:iCs/>
          <w:sz w:val="24"/>
          <w:szCs w:val="24"/>
          <w:lang w:val="en-US"/>
        </w:rPr>
        <w:t>firstly</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tobeginwith</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however</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asforme</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finally</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atlast</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etc</w:t>
      </w:r>
      <w:r w:rsidRPr="002D1BA0">
        <w:rPr>
          <w:rFonts w:ascii="Times New Roman" w:hAnsi="Times New Roman" w:cs="Times New Roman"/>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использовать языковую догадку в процессе чтения и аудирования (догадываться 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значении незнакомых слов по контексту, по сходству с русским/ родным языком,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словообразовательным элементам.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Грамматическая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оперировать в процессе устного и письменного общения основными синтаксическимиконструкциями и морфологическими формами в соответствии с коммуникативной задачей вкоммуникативно-значимом контексте: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различные коммуникативные типы предложений:повествовательные (в утвердительной и отрицательной форме) вопросительные (общий,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специальный, альтернативный и разделительный вопросы), побудительные (в утвердительной иотрицательной форме) и восклицательные;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распространенные и нераспространенные простые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предложения, в том числе с несколькими обстоятельствами, следующими в определенном порядке;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предложения с начальным It;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предложения с начальным There + to be;</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сложносочиненные предложения с сочинительными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союзами and, but, or;</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сложноподчиненные предложения с союзами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rPr>
        <w:t>союзнымисловами</w:t>
      </w:r>
      <w:r w:rsidRPr="002D1BA0">
        <w:rPr>
          <w:rFonts w:ascii="Times New Roman" w:hAnsi="Times New Roman" w:cs="Times New Roman"/>
          <w:iCs/>
          <w:sz w:val="24"/>
          <w:szCs w:val="24"/>
          <w:lang w:val="en-US"/>
        </w:rPr>
        <w:t xml:space="preserve"> because, if, that, who, which, what, when, where, how, why;</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использовать косвенную речь в утвердительных и вопросительных предложениях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настоящем и прошедшем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условные предложения реального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xml:space="preserve">(Conditional I – If I see Jim, I’ll invite him to our school party) </w:t>
      </w:r>
      <w:r w:rsidRPr="002D1BA0">
        <w:rPr>
          <w:rFonts w:ascii="Times New Roman" w:hAnsi="Times New Roman" w:cs="Times New Roman"/>
          <w:iCs/>
          <w:sz w:val="24"/>
          <w:szCs w:val="24"/>
        </w:rPr>
        <w:t>инереальногохарактера</w:t>
      </w:r>
      <w:r w:rsidRPr="002D1BA0">
        <w:rPr>
          <w:rFonts w:ascii="Times New Roman" w:hAnsi="Times New Roman" w:cs="Times New Roman"/>
          <w:iCs/>
          <w:sz w:val="24"/>
          <w:szCs w:val="24"/>
          <w:lang w:val="en-US"/>
        </w:rPr>
        <w:t xml:space="preserve"> (Conditional II</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If I were you, I would start learning French);</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lastRenderedPageBreak/>
        <w:t>- распознавать и употреблять в речи имена существительные в единственном числе и 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множественном числе,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существительные с определенным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/неопределенным/нулевым артиклем;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распознавать и употреблять в речи местоимения: личные (в именительном и объектном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падежах, в абсолютной форме), притяжательные, возвратные, указательные, неопределенные и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производные, относительные, вопросительные;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имена прилагательные в положительной,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сравнительной и превосходной степенях,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наречия времени и образа действия и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выражающие количество (many/much, few/a few, little/a little); наречия в положительной,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сравнительной и превосходной степенях,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количественные и порядковые числительные;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глаголы в наиболее употребительных 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rPr>
        <w:t>формахдействительногозалога</w:t>
      </w:r>
      <w:r w:rsidRPr="002D1BA0">
        <w:rPr>
          <w:rFonts w:ascii="Times New Roman" w:hAnsi="Times New Roman" w:cs="Times New Roman"/>
          <w:iCs/>
          <w:sz w:val="24"/>
          <w:szCs w:val="24"/>
          <w:lang w:val="en-US"/>
        </w:rPr>
        <w:t xml:space="preserve">: Present Simple, Future Simple </w:t>
      </w:r>
      <w:r w:rsidRPr="002D1BA0">
        <w:rPr>
          <w:rFonts w:ascii="Times New Roman" w:hAnsi="Times New Roman" w:cs="Times New Roman"/>
          <w:iCs/>
          <w:sz w:val="24"/>
          <w:szCs w:val="24"/>
        </w:rPr>
        <w:t>и</w:t>
      </w:r>
      <w:r w:rsidRPr="002D1BA0">
        <w:rPr>
          <w:rFonts w:ascii="Times New Roman" w:hAnsi="Times New Roman" w:cs="Times New Roman"/>
          <w:iCs/>
          <w:sz w:val="24"/>
          <w:szCs w:val="24"/>
          <w:lang w:val="en-US"/>
        </w:rPr>
        <w:t xml:space="preserve"> Past Simple, Present </w:t>
      </w:r>
      <w:r w:rsidRPr="002D1BA0">
        <w:rPr>
          <w:rFonts w:ascii="Times New Roman" w:hAnsi="Times New Roman" w:cs="Times New Roman"/>
          <w:iCs/>
          <w:sz w:val="24"/>
          <w:szCs w:val="24"/>
        </w:rPr>
        <w:t>и</w:t>
      </w:r>
      <w:r w:rsidRPr="002D1BA0">
        <w:rPr>
          <w:rFonts w:ascii="Times New Roman" w:hAnsi="Times New Roman" w:cs="Times New Roman"/>
          <w:iCs/>
          <w:sz w:val="24"/>
          <w:szCs w:val="24"/>
          <w:lang w:val="en-US"/>
        </w:rPr>
        <w:t xml:space="preserve"> Past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Continuous, Present Perfect;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xml:space="preserve">- </w:t>
      </w:r>
      <w:r w:rsidRPr="002D1BA0">
        <w:rPr>
          <w:rFonts w:ascii="Times New Roman" w:hAnsi="Times New Roman" w:cs="Times New Roman"/>
          <w:iCs/>
          <w:sz w:val="24"/>
          <w:szCs w:val="24"/>
        </w:rPr>
        <w:t>распознаватьиупотреблятьвречиразличныеграмматическиесредствадлявыражениябудущеговремени</w:t>
      </w:r>
      <w:r w:rsidRPr="002D1BA0">
        <w:rPr>
          <w:rFonts w:ascii="Times New Roman" w:hAnsi="Times New Roman" w:cs="Times New Roman"/>
          <w:iCs/>
          <w:sz w:val="24"/>
          <w:szCs w:val="24"/>
          <w:lang w:val="en-US"/>
        </w:rPr>
        <w:t>: SimpleFuture, tobegoingto, PresentContinuous;</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модальные глаголы и их эквиваленты (may, can, could,</w:t>
      </w:r>
      <w:r w:rsidRPr="002D1BA0">
        <w:rPr>
          <w:rFonts w:ascii="Times New Roman" w:hAnsi="Times New Roman" w:cs="Times New Roman"/>
          <w:iCs/>
          <w:sz w:val="24"/>
          <w:szCs w:val="24"/>
          <w:lang w:val="en-US"/>
        </w:rPr>
        <w:t>beableto</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must</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haveto</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should</w:t>
      </w:r>
      <w:r w:rsidRPr="002D1BA0">
        <w:rPr>
          <w:rFonts w:ascii="Times New Roman" w:hAnsi="Times New Roman" w:cs="Times New Roman"/>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глаголы в следующих формах страдательного залога: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Present Simple Passive, Past Simple Passive;</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предлоги места, времени, направления; предлоги,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употребляемые при глаголах в страдательном залоге.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сложноподчиненные предложения с придаточными: времени с союзом since;цели с союзом so that; условия с союзом unless; определительными с союзами who, which, that;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сложноподчиненные предложения с союзами whoever,</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whatever, however, whenever;</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предложения с конструкциями as … as; not so … as;</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either … or; neither … nor;</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предложения с конструкцией I wish;</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конструкции с глаголами на -ing: to love/hate doing</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something; Stop talking;</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 xml:space="preserve">- </w:t>
      </w:r>
      <w:r w:rsidRPr="002D1BA0">
        <w:rPr>
          <w:rFonts w:ascii="Times New Roman" w:hAnsi="Times New Roman" w:cs="Times New Roman"/>
          <w:iCs/>
          <w:sz w:val="24"/>
          <w:szCs w:val="24"/>
        </w:rPr>
        <w:t>распознаватьиупотреблятьвречиконструкции</w:t>
      </w:r>
      <w:r w:rsidRPr="002D1BA0">
        <w:rPr>
          <w:rFonts w:ascii="Times New Roman" w:hAnsi="Times New Roman" w:cs="Times New Roman"/>
          <w:iCs/>
          <w:sz w:val="24"/>
          <w:szCs w:val="24"/>
          <w:lang w:val="en-US"/>
        </w:rPr>
        <w:t xml:space="preserve"> It takes me …to do something; to look / feel /</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be happy;</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определения, выраженные прилагательными, вправильном порядке их следования;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глаголы во временных формах действительного залога: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lang w:val="en-US"/>
        </w:rPr>
      </w:pPr>
      <w:r w:rsidRPr="002D1BA0">
        <w:rPr>
          <w:rFonts w:ascii="Times New Roman" w:hAnsi="Times New Roman" w:cs="Times New Roman"/>
          <w:iCs/>
          <w:sz w:val="24"/>
          <w:szCs w:val="24"/>
          <w:lang w:val="en-US"/>
        </w:rPr>
        <w:t>Past Perfect, Present Perfect Continuous, Future-in-the-Past;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и употреблять в речи глаголы в формах страдательного залога Future Simple</w:t>
      </w:r>
      <w:r w:rsidRPr="002D1BA0">
        <w:rPr>
          <w:rFonts w:ascii="Times New Roman" w:hAnsi="Times New Roman" w:cs="Times New Roman"/>
          <w:iCs/>
          <w:sz w:val="24"/>
          <w:szCs w:val="24"/>
          <w:lang w:val="en-US"/>
        </w:rPr>
        <w:t>Passive</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PresentPerfectPassive</w:t>
      </w:r>
      <w:r w:rsidRPr="002D1BA0">
        <w:rPr>
          <w:rFonts w:ascii="Times New Roman" w:hAnsi="Times New Roman" w:cs="Times New Roman"/>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распознаватьиупотреблятьвречимодальныеглаголы</w:t>
      </w:r>
      <w:r w:rsidRPr="002D1BA0">
        <w:rPr>
          <w:rFonts w:ascii="Times New Roman" w:hAnsi="Times New Roman" w:cs="Times New Roman"/>
          <w:iCs/>
          <w:sz w:val="24"/>
          <w:szCs w:val="24"/>
          <w:lang w:val="en-US"/>
        </w:rPr>
        <w:t>need</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shall</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might</w:t>
      </w:r>
      <w:r w:rsidRPr="002D1BA0">
        <w:rPr>
          <w:rFonts w:ascii="Times New Roman" w:hAnsi="Times New Roman" w:cs="Times New Roman"/>
          <w:iCs/>
          <w:sz w:val="24"/>
          <w:szCs w:val="24"/>
        </w:rPr>
        <w:t xml:space="preserve">, </w:t>
      </w:r>
      <w:r w:rsidRPr="002D1BA0">
        <w:rPr>
          <w:rFonts w:ascii="Times New Roman" w:hAnsi="Times New Roman" w:cs="Times New Roman"/>
          <w:iCs/>
          <w:sz w:val="24"/>
          <w:szCs w:val="24"/>
          <w:lang w:val="en-US"/>
        </w:rPr>
        <w:t>would</w:t>
      </w:r>
      <w:r w:rsidRPr="002D1BA0">
        <w:rPr>
          <w:rFonts w:ascii="Times New Roman" w:hAnsi="Times New Roman" w:cs="Times New Roman"/>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распознавать по формальным признакам и понимать значение неличных форм глагола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(инфинитива, герундия, причастия I и II, отглагольного существительного) без различения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функций и употреблять их в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lastRenderedPageBreak/>
        <w:t>- распознавать и употреблять в речи словосочетания «Причастие I+существительное» (a</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playing child) и «Причастие II+существительное» (a written poem).</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Социокультурные знания и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употреблять в устной и письменной речи в ситуациях формального и неформального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общения основные нормы речевого этикета, принятые в странах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представлять родную страну и культуру на английском языке;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понимать социокультурные реалии при чтении и аудировании в рамках изученного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материала.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использовать социокультурные реалии при создании устных и письменных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находить сходство и различие в традициях родной страны и страны/стран изучаемогоязыка.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Компенсаторные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выходить из положения при дефиците языковых средств: использовать переспрос приговорении.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использовать перифраз, синонимические и антонимические средства при говорении;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iCs/>
          <w:sz w:val="24"/>
          <w:szCs w:val="24"/>
        </w:rPr>
      </w:pPr>
      <w:r w:rsidRPr="002D1BA0">
        <w:rPr>
          <w:rFonts w:ascii="Times New Roman" w:hAnsi="Times New Roman" w:cs="Times New Roman"/>
          <w:iCs/>
          <w:sz w:val="24"/>
          <w:szCs w:val="24"/>
        </w:rPr>
        <w:t>- пользоваться языковой и контекстуальной догадкой при аудировании и чтении.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Второй иностранный язык (на примере английского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Изучение предметной области "Иностранные языки" должно обеспечить:приобщение к культурному наследию стран изучаемого иностранного языка, воспитание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ценностного отношения к иностранному языку как инструменту познания и достижениявзаимопонимания между людьми и народами;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осознание тесной связи между овладением иностранными языками и личностным, социальным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профессиональным ростом;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коммуникативной иноязычной компетенции (говорение, аудирование, чтение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письмо), необходимой для успешной социализации и самореализации;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обогащение активного и потенциального словарного запаса, развитие у обучающихся культурывладения иностранным языком в соответствии с требованиями к нормам устной и письменнойречи, правилами речевого этикета.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изучения предметной области "Иностранные языки" должны 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 формирование дружелюбного и толерантного отношения к ценностям иных культур,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оптимизма и выраженной личностной позиции в восприятии мира, в развитии национального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самосознания на основе знакомства с жизнью своих сверстников в других странах, собразцами зарубежной литературы разных жанров, с учетом достигнутого обучающимися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уровня иноязычной компетентности;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2) формирование и совершенствование иноязычной коммуникативной компетенции;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расширение и систематизацию знаний о языке, расширение лингвистического кругозора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лексического запаса, дальнейшее овладение общей речевой культурой;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3) достижение допорогового уровня иноязычной коммуникативной компетенции;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создание основы для формирования интереса к совершенствованию достигнутого уровня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владения изучаемым иностранным языком, в том числе на основе самонаблюдения исамооценки, к изучению второго/третьего иностранного языка, к использованиюиностранного языка как средства получения информации, позволяющего расширять свои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знания в других предметных областях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Коммуникативные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Говорение. Диалогическая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вести диалог (диалог этикетного характер, диалог-расспрос, диалог побуждение к действию;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комбинированный диалог) в стандартных ситуациях неофициального общения в рамках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освоенной тематики, соблюдая нормы речевого этикета, принятые в стране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вести диалог-обмен мнениями;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брать и давать интервью;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вести диалог-расспрос на основе нелинейного текста (таблицы, диаграммы и т.д.).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Говорение. Монологическая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связное монологическое высказывание с опорой на зрительную наглядность и/или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вербальные опоры (ключевые слова, план, вопросы) в рамках освоенной 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события с опорой на зрительную наглядность и/или вербальную опору (ключевые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слова, план, 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краткую характеристику реальных людей и литературных персонажей;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передавать основное содержание прочитанного текста с опорой или без опоры на текст,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ключевые слова/план/вопросы;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картинку/фото с опорой или без опоры на ключевые слова/план/вопросы.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делать сообщение на заданную тему на основе прочитанного;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комментировать факты из прочитанного/прослушанного текста, выражать и аргументировать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свое отношение к прочитанному/прослушанному;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кратко высказываться без предварительной подготовки на заданную тему в соответствии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предложенной ситуацией 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кратко высказываться с опорой на нелинейный текст (таблицы, диаграммы, расписание и т. 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кратко излагать результаты выполненной проектной работы.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Аудирование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воспринимать на слух и понимать основное содержание несложных аутентичных текстов,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содержащих некоторое количество неизученных языковых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воспринимать на слух и понимать нужную /интересующую/ запрашиваемую информацию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аутентичных текстах, содержащих как изученные языковые явления, так и некоторое количествонеизученных языковых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основную тему в воспринимаемом на слух 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контекстуальную или языковую догадку при восприятии на слух текстов,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содержащих незнакомые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Чтение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читать и понимать основное содержание несложных аутентичных текстов, содержащие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отдельные неизученные языковые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читать и находить в несложных аутентичных текстах, содержащих отдельные неизученные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языковые явления, нужную/ интересующую/запрашиваемую информацию, представленную вявном и в неявном 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читать и полностью понимать несложные аутентичные тексты, построенные на изученномязыковом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выразительно читать вслух небольшие построенные на изученном языковом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аутентичные тексты, демонстрируя понимание прочитанного.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устанавливать причинно-следственную взаимосвязь фактов и событий, изложенных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несложном аутентичном 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восстанавливать текст из разрозненных абзацев или путем добавления выпущенных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фрагментов.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Письменная речь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заполнять анкеты и формуляры, сообщая о себе основные сведения (имя, фамилия, пол,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возраст, гражданство, национальность, адрес и т. 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писать короткие поздравления с днем рождения и другими праздниками, с употреблением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 речевого этикета, принятых в стране изучаемого языка, выражать пожелания (объемом 30-40 слов, включая адрес);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писать личное письмо в ответ на письмо-стимул с употреблением формул речевого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этикета, принятых в стране изучаемого языка: сообщать краткие сведения о себе и запрашивать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аналогичную информацию о друге по переписке; выражать благодарность, извинения, просьбу;давать совет и т.д. (объемом 120 слов, включая адрес);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писать небольшие письменные высказывания с опорой на образец/план.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делать краткие выписки из текста с целью их использования в собственных устных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высказываниях;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писать электронное письмо (e-mail) зарубежному другу в ответ на электронное письмо-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стимул;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план/тезисы устного или письменного сообщения;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кратко излагать в письменном виде результаты проектной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писать небольшое письменное высказывание с опорой на нелинейный текст (таблицы,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диаграммы и т. 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Языковые навыки и средства оперирования 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Орфография и пунктуация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правильно писать изученные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правильно ставить знаки препинания в конце предложения: точку в конце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повествовательного предложения, вопросительный знак в конце вопросительного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восклицательный знак в конце восклицательного предложения;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расставлять в личном письме знаки препинания, диктуемые его форматом, в соответствиис нормами, принятыми в стране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и анализировать буквосочетания английского языка и их транскрипцию.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Фонетическая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на слух и адекватно, без фонематических ошибок, ведущих к сбою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коммуникации, произносить слова изучаемого иностранного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правильное ударение в изученных словах;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коммуникативные типы предложений по их интонации;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членить предложение на смысловые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без ошибок, ведущих к сбою коммуникации, произносить фразы с точки зренияих ритмико-интонационных особенностей (побудительное предложение; общий, специальный,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альтернативный и разделительный вопросы), в том числе, соблюдая правило отсутствия фразового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ударения на служебных словах.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выражать модальные значения, чувства и эмоции с помощью интонации;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британские и американские варианты английского языка в прослушанных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высказываниях.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Лексическая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в письменном и звучащем тексте изученные лексические единицы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словосочетания, реплики-клише речевого этикета), в том числе многозначные в пределах 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основной школы;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употреблять в устной и письменной речи в их основном значении изученные лексические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единицы (слова, словосочетания, реплики-клише речевого этикета), в том числе многозначные,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пределах тематики основной школы в соответствии с решаемой коммуникативной 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существующие в английском языке нормы лексической сочетаемости;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образовывать родственные слова с использованием словосложения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конверсии в пределах тематики основной школы в соответствии с решаемой коммуникативной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образовывать родственные слова с использованием аффиксации в пределах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тематики основной школы в соответствии с решаемой коммуникативной 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глаголы при помощи аффиксов dis-, mis-, re-, -ze/-ise;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xml:space="preserve">- </w:t>
      </w:r>
      <w:r w:rsidRPr="002D1BA0">
        <w:rPr>
          <w:rFonts w:ascii="Times New Roman" w:hAnsi="Times New Roman" w:cs="Times New Roman"/>
          <w:bCs/>
          <w:iCs/>
          <w:sz w:val="24"/>
          <w:szCs w:val="24"/>
        </w:rPr>
        <w:t>именасуществительныеприпомощисуффиксов</w:t>
      </w:r>
      <w:r w:rsidRPr="002D1BA0">
        <w:rPr>
          <w:rFonts w:ascii="Times New Roman" w:hAnsi="Times New Roman" w:cs="Times New Roman"/>
          <w:bCs/>
          <w:iCs/>
          <w:sz w:val="24"/>
          <w:szCs w:val="24"/>
          <w:lang w:val="en-US"/>
        </w:rPr>
        <w:t xml:space="preserve"> -or/-er, -ist , -sion/-tion, -nce/-ence, -ment, -ity , -ness, -ship, -ing;</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xml:space="preserve">- </w:t>
      </w:r>
      <w:r w:rsidRPr="002D1BA0">
        <w:rPr>
          <w:rFonts w:ascii="Times New Roman" w:hAnsi="Times New Roman" w:cs="Times New Roman"/>
          <w:bCs/>
          <w:iCs/>
          <w:sz w:val="24"/>
          <w:szCs w:val="24"/>
        </w:rPr>
        <w:t>именаприлагательныеприпомощиаффиксов</w:t>
      </w:r>
      <w:r w:rsidRPr="002D1BA0">
        <w:rPr>
          <w:rFonts w:ascii="Times New Roman" w:hAnsi="Times New Roman" w:cs="Times New Roman"/>
          <w:bCs/>
          <w:iCs/>
          <w:sz w:val="24"/>
          <w:szCs w:val="24"/>
          <w:lang w:val="en-US"/>
        </w:rPr>
        <w:t xml:space="preserve"> inter-; -y, -ly, -ful , -al , -ic, -ian/an, -ing; -ous,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able/ible, -less, -ive;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xml:space="preserve">- </w:t>
      </w:r>
      <w:r w:rsidRPr="002D1BA0">
        <w:rPr>
          <w:rFonts w:ascii="Times New Roman" w:hAnsi="Times New Roman" w:cs="Times New Roman"/>
          <w:bCs/>
          <w:iCs/>
          <w:sz w:val="24"/>
          <w:szCs w:val="24"/>
        </w:rPr>
        <w:t>наречияприпомощисуффикса</w:t>
      </w:r>
      <w:r w:rsidRPr="002D1BA0">
        <w:rPr>
          <w:rFonts w:ascii="Times New Roman" w:hAnsi="Times New Roman" w:cs="Times New Roman"/>
          <w:bCs/>
          <w:iCs/>
          <w:sz w:val="24"/>
          <w:szCs w:val="24"/>
          <w:lang w:val="en-US"/>
        </w:rPr>
        <w:t xml:space="preserve"> -ly;</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имена существительные, имена прилагательные, наречия при помощи отрицательных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префиксов un-, im-/in-;</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числительные при помощи суффиксов -teen, -ty; -th.</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в нескольких значениях многозначные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изученные в пределах тематики основной школы;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различия между явлениями синонимии и антонимии; употреблять в речи изученные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синонимы и антонимы адекватно ситуации общения;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наиболее распространенные фразовые глаголы;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принадлежность слов к частям речи по аффиксам;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различные средства связи в тексте для обеспечения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rPr>
        <w:t>целостности</w:t>
      </w:r>
      <w:r w:rsidRPr="002D1BA0">
        <w:rPr>
          <w:rFonts w:ascii="Times New Roman" w:hAnsi="Times New Roman" w:cs="Times New Roman"/>
          <w:bCs/>
          <w:iCs/>
          <w:sz w:val="24"/>
          <w:szCs w:val="24"/>
          <w:lang w:val="en-US"/>
        </w:rPr>
        <w:t xml:space="preserve"> (firstly, to begin with, however, as for me, finally, at last, etc.);</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языковую догадку в процессе чтения и аудирования (догадываться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значении незнакомых слов по контексту, по сходству с русским/ родным языком,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словообразовательным элементам.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Грамматическая сторона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в процессе устного и письменного общения основными синтаксическими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конструкциями и морфологическими формами в соответствии с коммуникативной задачей вкоммуникативно-значимом контексте: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различные коммуникативные типы предложений: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повествовательные (в утвердительной и отрицательной форме) вопросительные (общий,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специальный, альтернативный и разделительный вопросы), побудительные (в утвердительной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отрицательной форме) и восклицательные;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распространенные и нераспространенные простые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предложения, в том числе с несколькими обстоятельствами, следующими в определенном порядке;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предложения с начальным It;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предложения с начальным There+to be;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сложносочиненные предложения с сочинительными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союзами and, but, or;</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сложноподчиненные предложения с союзами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rPr>
        <w:t>союзнымисловами</w:t>
      </w:r>
      <w:r w:rsidRPr="002D1BA0">
        <w:rPr>
          <w:rFonts w:ascii="Times New Roman" w:hAnsi="Times New Roman" w:cs="Times New Roman"/>
          <w:bCs/>
          <w:iCs/>
          <w:sz w:val="24"/>
          <w:szCs w:val="24"/>
          <w:lang w:val="en-US"/>
        </w:rPr>
        <w:t xml:space="preserve"> because, if, that, who, which, what, when, where, how, why;</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косвенную речь в утвердительных и вопросительных предложениях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настоящем и прошедшем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условные предложения реального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xml:space="preserve">(Conditional I – If I see Jim, I’ll invite him to our school party) </w:t>
      </w:r>
      <w:r w:rsidRPr="002D1BA0">
        <w:rPr>
          <w:rFonts w:ascii="Times New Roman" w:hAnsi="Times New Roman" w:cs="Times New Roman"/>
          <w:bCs/>
          <w:iCs/>
          <w:sz w:val="24"/>
          <w:szCs w:val="24"/>
        </w:rPr>
        <w:t>инереальногохарактера</w:t>
      </w:r>
      <w:r w:rsidRPr="002D1BA0">
        <w:rPr>
          <w:rFonts w:ascii="Times New Roman" w:hAnsi="Times New Roman" w:cs="Times New Roman"/>
          <w:bCs/>
          <w:iCs/>
          <w:sz w:val="24"/>
          <w:szCs w:val="24"/>
          <w:lang w:val="en-US"/>
        </w:rPr>
        <w:t xml:space="preserve"> (Conditional II</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If I were you, I would start learning French);</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имена существительные в единственном числе и 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множественном числе,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существительные с определенным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/неопределенным/нулевым артиклем;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местоимения: личные (в именительном и объектном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падежах, в абсолютной форме), притяжательные, возвратные, указательные, неопределенные и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производные, относительные, вопросительные;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имена прилагательные в положительной,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сравнительной и превосходной степенях,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наречия времени и образа действия и слова,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выражающие количество (many/much, few/a few, little/a little); наречия в положительной,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сравнительной и превосходной степенях, образованные по правилу и исключения;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количественные и порядковые числительные;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глаголы в наиболее употребительных 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rPr>
        <w:t>формахдействительногозалога</w:t>
      </w:r>
      <w:r w:rsidRPr="002D1BA0">
        <w:rPr>
          <w:rFonts w:ascii="Times New Roman" w:hAnsi="Times New Roman" w:cs="Times New Roman"/>
          <w:bCs/>
          <w:iCs/>
          <w:sz w:val="24"/>
          <w:szCs w:val="24"/>
          <w:lang w:val="en-US"/>
        </w:rPr>
        <w:t xml:space="preserve">: Present Simple, Future Simple </w:t>
      </w:r>
      <w:r w:rsidRPr="002D1BA0">
        <w:rPr>
          <w:rFonts w:ascii="Times New Roman" w:hAnsi="Times New Roman" w:cs="Times New Roman"/>
          <w:bCs/>
          <w:iCs/>
          <w:sz w:val="24"/>
          <w:szCs w:val="24"/>
        </w:rPr>
        <w:t>и</w:t>
      </w:r>
      <w:r w:rsidRPr="002D1BA0">
        <w:rPr>
          <w:rFonts w:ascii="Times New Roman" w:hAnsi="Times New Roman" w:cs="Times New Roman"/>
          <w:bCs/>
          <w:iCs/>
          <w:sz w:val="24"/>
          <w:szCs w:val="24"/>
          <w:lang w:val="en-US"/>
        </w:rPr>
        <w:t xml:space="preserve"> Past Simple, Present </w:t>
      </w:r>
      <w:r w:rsidRPr="002D1BA0">
        <w:rPr>
          <w:rFonts w:ascii="Times New Roman" w:hAnsi="Times New Roman" w:cs="Times New Roman"/>
          <w:bCs/>
          <w:iCs/>
          <w:sz w:val="24"/>
          <w:szCs w:val="24"/>
        </w:rPr>
        <w:t>и</w:t>
      </w:r>
      <w:r w:rsidRPr="002D1BA0">
        <w:rPr>
          <w:rFonts w:ascii="Times New Roman" w:hAnsi="Times New Roman" w:cs="Times New Roman"/>
          <w:bCs/>
          <w:iCs/>
          <w:sz w:val="24"/>
          <w:szCs w:val="24"/>
          <w:lang w:val="en-US"/>
        </w:rPr>
        <w:t xml:space="preserve"> Past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Continuous, Present Perfect;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различные грамматические средства для выражения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rPr>
        <w:t>будущеговремени</w:t>
      </w:r>
      <w:r w:rsidRPr="002D1BA0">
        <w:rPr>
          <w:rFonts w:ascii="Times New Roman" w:hAnsi="Times New Roman" w:cs="Times New Roman"/>
          <w:bCs/>
          <w:iCs/>
          <w:sz w:val="24"/>
          <w:szCs w:val="24"/>
          <w:lang w:val="en-US"/>
        </w:rPr>
        <w:t>: Simple Future, to be going to, Present Continuous;</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модальные глаголы и их эквиваленты (may, can, could,</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be able to, must, have to, should);</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глаголы в следующих формах страдательного залога: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Present Simple Passive, Past Simple Passive;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предлоги места, времени, направления; предлоги,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употребляемые при глаголах в страдательном залоге.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сложноподчиненные предложения с придаточными: времени с союзом since;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цели с союзом so that; условия с союзом unless; определительными с союзами who, which, that;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сложноподчиненные предложения с союзами whoever,</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whatever, however, whenever;</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предложения с конструкциями as … as; not so … as;</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either … or; neither … nor;</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распознавать и употреблять в речи предложения с конструкцией I wish;</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конструкции с глаголами на -ing: to love /hate doing</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something; Stop talking;</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 xml:space="preserve">- </w:t>
      </w:r>
      <w:r w:rsidRPr="002D1BA0">
        <w:rPr>
          <w:rFonts w:ascii="Times New Roman" w:hAnsi="Times New Roman" w:cs="Times New Roman"/>
          <w:bCs/>
          <w:iCs/>
          <w:sz w:val="24"/>
          <w:szCs w:val="24"/>
        </w:rPr>
        <w:t>распознаватьиупотреблятьвречиконструкции</w:t>
      </w:r>
      <w:r w:rsidRPr="002D1BA0">
        <w:rPr>
          <w:rFonts w:ascii="Times New Roman" w:hAnsi="Times New Roman" w:cs="Times New Roman"/>
          <w:bCs/>
          <w:iCs/>
          <w:sz w:val="24"/>
          <w:szCs w:val="24"/>
          <w:lang w:val="en-US"/>
        </w:rPr>
        <w:t xml:space="preserve"> It takes me … to do something; to</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look/feel/be happy;</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определения, выраженные прилагательными,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правильном порядке их следования;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глаголы во временных формах действительного залога: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Past Perfect, Present Perfect Continuous, Future-in-the-Past;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глаголы в формах страдательного залога Future Simple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lang w:val="en-US"/>
        </w:rPr>
        <w:t>Passive, Present Perfect Passive;</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lang w:val="en-US"/>
        </w:rPr>
      </w:pPr>
      <w:r w:rsidRPr="002D1BA0">
        <w:rPr>
          <w:rFonts w:ascii="Times New Roman" w:hAnsi="Times New Roman" w:cs="Times New Roman"/>
          <w:bCs/>
          <w:iCs/>
          <w:sz w:val="24"/>
          <w:szCs w:val="24"/>
        </w:rPr>
        <w:t>распознаватьиупотреблятьвречимодальныеглаголы</w:t>
      </w:r>
      <w:r w:rsidRPr="002D1BA0">
        <w:rPr>
          <w:rFonts w:ascii="Times New Roman" w:hAnsi="Times New Roman" w:cs="Times New Roman"/>
          <w:bCs/>
          <w:iCs/>
          <w:sz w:val="24"/>
          <w:szCs w:val="24"/>
          <w:lang w:val="en-US"/>
        </w:rPr>
        <w:t xml:space="preserve"> need, shall, might, would;</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по формальным признакам и понимать значение неличных форм глагола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(инфинитива, герундия, причастия I и II, отглагольного существительного) без различения ихфункций и употреблять их в речи;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и употреблять в речи словосочетания «Причастие I+существительное» (a</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playing child) и «Причастие II+существительное» (a written poem).</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Социокультурные знания и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употреблять в устной и письменной речи в ситуациях формального и неформального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общения основные нормы речевого этикета, принятые в странах изучаемого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родную страну и культуру на английском языке;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социокультурные реалии при чтении и аудировании в рамках изученного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социокультурные реалии при создании устных и письменных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сходство и различие в традициях родной страны и страны /стран изучаемого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Компенсаторные умения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выходить из положения при дефиците языковых средств: использовать переспрос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говорении.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перифраз, синонимические и антонимические средства при говорении;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языковой и контекстуальной догадкой при аудировании и чтении.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Общественно-научные предметы.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Изучение предметной области «Общественно-научные предметы» должно обеспечить: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мировоззренческой, ценностно-смысловой сферы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обучающихся, личностных основ российской гражданской идентичности, социальной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ответственности, правового самосознания, поликультурности, толерантности, приверженности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ценностям, закреплённым в Конституции Российской Федерации;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понимание основных принципов жизни общества, роли окружающей среды как важного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фактора формирования качеств личности, ее социализации;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экологическим мышлением, обеспечивающим понимание взаимосвязи между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природными, социальными, экономическими и политическими явлениями, их влияния на качество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жизни человека и качество окружающей его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осознание своей роли в целостном, многообразном и быстро изменяющемся глобальном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приобретение теоретических знаний и опыта их применения для адекватной ориентации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окружающем мире, выработки способов адаптации в нём, формирования собственной активной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позиции в общественной жизни при решении задач в области социальных отношений.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 изучении учебных предметов общественно-научной направленности задача развития ивоспитания личности обучающихся является приоритетной (для обучающихся с расстройствами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аутистического спектра приоритетной является задача социализации.)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изучения предметной области «Общественно-научные предметы»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должны 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1.2.5.5. История России. Всеобщая история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освоения курса истории на уровне основного общего 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предполагают, что у учащегося сформированы: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целостные представления об историческом пути человечества, разных народов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государств как необходимой основы миропонимания и познания современного общества; опреемственности исторических эпох и непрерывности исторических процессов; о месте и ролиРоссии в мировой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базовые исторические знания об основных этапах и закономерностях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человеческого общества с древности до наших дней;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способность применять понятийный аппарат исторического знания и приемы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исторического анализа для раскрытия сущности и значения событий и явлений прошлого исовременности;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способность применять исторические знания для осмысления общественных событий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явлений прошлого и современности;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умение искать, анализировать, систематизировать и оценивать историческую информацию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различных исторических и современных источников, раскрывая ее социальную принадлежность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познавательную ценность; способность определять и аргументировать свое отношение к 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умение работать с письменными, изобразительными и вещественными историческими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источниками, понимать и интерпретировать содержащуюся в них информацию;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уважение к мировому и отечественному историческому наследию, культуре своего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других народов; готовность применять исторические знания для выявления и сохранения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исторических и культурных памятников своей страны и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Древнего мира (5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место исторических событий во времени, объяснять смысл основных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хронологических понятий, терминов (тысячелетие, век, до нашей эры, нашей эры);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историческую карту как источник информации о расселении человеческих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общностей в эпохи первобытности и Древнего мира, расположении древних цивилизаций игосударств, местах важнейших событий;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поиск информации в отрывках исторических текстов, материальных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памятниках Древнего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условия существования, основные занятия, образ жизни людей в древности,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памятники древней культуры; рассказывать о событиях древней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характерные, существенные черты: а) форм государственного устройства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древних обществ (с использованием понятий «деспотия», «полис», «республика», «закон»,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«империя», «метрополия», «колония» и др.); б) положения основных групп населения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древневосточных и античных обществах (правители и подданные, свободные и рабы);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религиозных верований людей в древности;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объяснять, в чем заключались назначение и художественные достоинства памятников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древней культуры: архитектурных сооружений, предметов быта, произведений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оценку наиболее значительным событиям и личностям древней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общественного строя древних государств;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сопоставлять свидетельства различных исторических источников, выявляя в них общее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видеть проявления влияния античного искусства в 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высказывать суждения о значении и месте исторического и культурного наследия древних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 в мировой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Средних веков. От Древней Руси к Российскому государству (VIII-XV вв.)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локализовать во времени общие рамки и события Средневековья, этапы становления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развития Российского государства; соотносить хронологию истории Руси и всеобщей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историческую карту как источник информации о территории, об</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экономических и культурных центрах Руси и других государств в Средние века, о направлениях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крупнейших передвижений людей – походов, завоеваний, колонизаций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поиск информации в исторических текстах, материальных исторических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памятниках Средневековья;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описание образа жизни различных групп населения в средневековых обществах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Руси и в других странах, памятников материальной и художественной культуры; рассказывать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значительных событиях средневековой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характерные, существенные черты: а) экономических и социальных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отношений, политического строя на Руси и в других государствах; б) ценностей, господствовавших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средневековых обществах, религиозных воззрений, представлений средневекового человека омире;</w:t>
      </w:r>
    </w:p>
    <w:p w:rsidR="00D823F8" w:rsidRPr="002D1BA0" w:rsidRDefault="00510ED1"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объяснять </w:t>
      </w:r>
      <w:r w:rsidR="00D823F8" w:rsidRPr="002D1BA0">
        <w:rPr>
          <w:rFonts w:ascii="Times New Roman" w:hAnsi="Times New Roman" w:cs="Times New Roman"/>
          <w:bCs/>
          <w:iCs/>
          <w:sz w:val="24"/>
          <w:szCs w:val="24"/>
        </w:rPr>
        <w:t>причины и следствия ключевых событий отечественной и всеобщей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Средних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сопоставлять развитие Руси и других стран в период Средневековья, показывать общие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черты и особенности (в связи с понятиями «политическая раздробленность», «централизованное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государство»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оценку событиям и личностям отечественной и всеобщей истории Средних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давать сопоставительную характеристику политического устройства государств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Средневековья (Русь, Запад, Восток);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свидетельства различных исторических источников, выявляя в них общее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на основе информации учебника и дополнительной литературы описания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памятников средневековой культуры Руси и других стран, объяснять, в чем заключаются иххудожественные достоинства и значение.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Нового времени. Россия в XVI-ХIХ веках (7-9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локализовать во времени хронологические рамки и рубежные события Нового времени какисторической эпохи, основные этапы отечественной и всеобщей истории Нового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соотносить хронологию истории России и всеобщей истории в Новое время;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использовать историческую карту как источник информации о границах России и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государств в Новое время, об основных процессах социально-экономического развития, о местах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важнейших событий, направлениях значительных передвижений - походов, завоеваний,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колонизации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информацию различных источников по отечественной и всеобщей историиНового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описание положения и образа жизни основных социальных групп в России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других странах в Новое время, памятников материальной и художественной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рассказывать о значительных событиях и личностях отечественной и всеобщей истории Новоговремени;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систематизировать исторический материал, содержащийся в учебной и дополнительной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литературе по отечественной и всеобщей истории Нового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характерные, существенные черты: а) экономического и социального развитияРоссии и других стран в Новое время; б) эволюции политического строя (включая понятия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«монархия», «самодержавие», «абсолютизм» и др.); в) развития общественного движения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(«консерватизм», «либерализм», «социализм»); г) представлений о мире и общественных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ценностях; д) художественной культуры Нового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причины и следствия ключевых событий и процессов отечественной и всеобщейистории Нового времени (социальных движений, реформ и революций, взаимодействий международами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сопоставлять развитие России и других стран в Новое время, сравнивать исторические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ситуации и события;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оценку событиям и личностям отечественной и всеобщей истории Нового времени.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используя историческую карту, характеризовать социально-экономическое и политическое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развитие России, других государств в Новое время;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элементы источниковедческого анализа при работе с историческими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материалами (определение принадлежности и достоверности источника, позиций автора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развитие России и других стран в Новое время, объяснять, в чем заключались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общие черты и особенности;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знания по истории России и своего края в Новое время при составленииописаний исторических и культурных памятников своего города, края и т.д.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Обществознание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 Деятельность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биологическом и социальном в человеке для характеристики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возрастные периоды жизни человека, особенности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подросткового возраста;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 модельных и реальных ситуациях выделять сущностные характеристики и основные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виды деятельности людей, объяснять роль мотивов в деятельности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и иллюстрировать конкретными примерами группы потребностей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основных видов деятельности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практические задания по анализу ситуаций, связанных сразличными способами разрешения межличностных конфликтов; выражать собственное отношение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 различным способам разрешения межличностных конфликтов.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практические задания, основанные на ситуациях, связанных сдеятельностью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роль деятельности в жизни человека и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последствия удовлетворения мнимых потребностей, на примерах показывать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опасность удовлетворения мнимых потребностей, угрожающих здоровью;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элементы причинно-следственного анализа при характеристике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межличностных конфликтов;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моделировать возможные последствия позитивного и негативного воздействия группы начеловека, делать выводы.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демонстрировать на примерах взаимосвязь природы и общества, раскрывать роль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жизни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на основе приведенных данных основные типы обществ;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движение от одних форм общественной жизни к другим; оценивать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социальные явления с позиций общественного прогресса;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экономические, социальные, политические, культурные явления и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общественной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выполнять несложные познавательные и практические задания, основанные </w:t>
      </w:r>
      <w:r w:rsidR="00510ED1" w:rsidRPr="002D1BA0">
        <w:rPr>
          <w:rFonts w:ascii="Times New Roman" w:hAnsi="Times New Roman" w:cs="Times New Roman"/>
          <w:bCs/>
          <w:iCs/>
          <w:sz w:val="24"/>
          <w:szCs w:val="24"/>
        </w:rPr>
        <w:t xml:space="preserve">на </w:t>
      </w:r>
      <w:r w:rsidRPr="002D1BA0">
        <w:rPr>
          <w:rFonts w:ascii="Times New Roman" w:hAnsi="Times New Roman" w:cs="Times New Roman"/>
          <w:bCs/>
          <w:iCs/>
          <w:sz w:val="24"/>
          <w:szCs w:val="24"/>
        </w:rPr>
        <w:t>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жизнедеятельности человека в разных сферах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экологический кризис как глобальную проблему человечества,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раскрывать причины экологического кризиса;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выбирать в предлагаемых модельных ситуациях и осуществлять на практике экологическирациональное поведение на основе полученных знаний;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влияние современных средств массовой коммуникации на общество иличность;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конкретизировать примерами опасность международного терроризма.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наблюдать и характеризовать явления и события, происходящие в различных сферахобщественной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причинно-следственные связи общественных явлений и характеризоватьосновные направления общественного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осознанно содействовать защите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Социальные нормы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роль социальных норм как регуляторов общественной жизни и поведения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отдельные виды социальных норм;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нормы морали;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критически осмысливать информацию морально-нравственного характера, полученную изразнообразных источников, систематизировать, анализировать полученные данные; применятьполученную информацию для определения собственной позиции, для соотнесения своегоповедения и поступков других людей с нравственными ценностями;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сущность патриотизма, гражданственности; приводить примеры проявления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этих качеств из истории и жизни современного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специфику норм права;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нормы морали и права, выявлять их общие черты и особенности;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сущность процесса социализации личности;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объяснять причины отклоняющегося поведения;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негативные последствия наиболее опасных форм отклоняющегося поведения.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элементы причинно-следственного анализа для понимания влияния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моральных устоев на развитие общества 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социальную значимость здорового образа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Сфера духовной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развитие отдельных областей и форм культуры, выражать свое мнение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явлениях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явления духовной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причины возрастания роли науки в современном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роль образования в современном обществе;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уровни общего образования в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 извлекать социальную информацию о достижениях и проблемах развитиякультуры из адаптированных источников различного типа;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духовные ценности российского народа и выражать собственное отношение 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ним;</w:t>
      </w:r>
    </w:p>
    <w:p w:rsidR="00D823F8" w:rsidRPr="002D1BA0" w:rsidRDefault="008C48D4"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объяснять </w:t>
      </w:r>
      <w:r w:rsidR="00D823F8" w:rsidRPr="002D1BA0">
        <w:rPr>
          <w:rFonts w:ascii="Times New Roman" w:hAnsi="Times New Roman" w:cs="Times New Roman"/>
          <w:bCs/>
          <w:iCs/>
          <w:sz w:val="24"/>
          <w:szCs w:val="24"/>
        </w:rPr>
        <w:t>необходимость непрерывного образования в современных условиях;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учитывать общественные потребности при выборе направления своей будущей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профессиональной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роль религии в современном обществе;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особенности искусства как формы духовной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процессы создания, сохранения, трансляции и усвоения достижений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направления развития отечественной культуры в современных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условиях;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критически воспринимать сообщения и рекламу в СМИ и Интернете о таких направленияхмассовой культуры, как шоу-бизнес и мода.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Социальная сфера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социальную структуру в обществах разного типа, характеризовать основные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социальные общности и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взаимодействие социальных общностей и групп;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ведущие направления социальной политики Российского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параметры, определяющие социальный статус личности;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предписанных и достигаемых статусов;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основные социальные роли подростка;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конкретизировать примерами процесс социальной мобильности;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межнациональные отношения в современном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причины межнациональных конфликтов и основные пути их разрешения;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раскрывать на конкретных примерах основные функции семьи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основные роли членов семьи;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слагаемые здорового образа жизни; осознанно выбирать верныекритерии для оценки безопасных условий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практические задания по анализу ситуаций, связанных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различными способами разрешения семейных конфликтов. Выражать собственное отношение кразличным способам разрешения семейных конфликтов.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понятия «равенство» и «социальная справедливость» с позиций историзма;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выражать и обосновывать собственную позицию по актуальным проблемам молодежи;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практические задания по анализу ситуаций, связанных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различными способами разрешения семейных конфликтов; выражать собственное отношение кразличным способам разрешения семейных конфликтов;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формировать положительное отношение к необходимости соблюдать здоровый образ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жизни; корректировать собственное поведение в соответствии с требованиями безопасностижизнедеятельности;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элементы причинно-следственного анализа при характеристике семейных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конфликтов;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 извлекать социальную информацию о государственной семейной политике 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адаптированных источников различного типа.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Политическая сфера жизни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роль политики в жизни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сравнивать различные формы правления, иллюстрировать их примерами;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формам государственно-территориального устройства;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различные типы политических режимов, раскрывать их основные признаки;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на конкретных примерах основные черты и принципы демократии;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признаки политической партии, раскрывать их на конкретных примерах;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различные формы участия граждан в политической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значение гражданской активности и патриотической позиции в укреплении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нашего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соотносить различные оценки политических событий и процессов и делать обоснованныевыводы.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Гражданин и государство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государственное устройство Российской Федерации, называть органы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государственной власти страны, описывать их полномочия и компетенцию;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порядок формирования органов государственной власти РФ;</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достижения российского народа;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и конкретизировать примерами смысл понятия «гражданство»;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иллюстрировать примерами основные права и свободы граждан,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гарантированные Конституцией РФ;</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значение патриотической позиции в укреплении нашего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конституционные обязанности гражданина.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аргументированно обосновывать влияние происходящих в обществе изменений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положение России в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и умения для формирования способности уважать права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людей, выполнять свои обязанности гражданина РФ.</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Основы российского законодательства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систему российского законодательства;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раскрывать особенности гражданской дееспособности несовершеннолетних;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гражданские правоотношения;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права на труд;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роль трудового договора;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разъяснять на примерах особенности положения несовершеннолетних в трудовых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отношениях;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права и обязанности супругов, родителей, детей;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особенности уголовного права и уголовных правоотношений;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конкретизировать примерами виды преступлений и наказания за 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специфику уголовной ответственности несовершеннолетних;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связь права на образование и обязанности получить образование;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несложные практические ситуации, связанные с гражданскими, семейными,трудовыми правоотношениями; в предлагаемых модельных ситуациях определять признакиправонарушения, проступка, преступления;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несложные практические ситуации, связанные с защитой прав и интересов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детей, оставшихся без попечения родителей;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извлекать и осмысливать информацию правового характера, полученную 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доступных источников, систематизировать, анализировать полученные данные; применятьполученную информацию для соотнесения собственного поведения и поступков других людей снормами поведения, установленными законом.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 основе полученных знаний о правовых нормах выбирать в предлагаемых модельныхситуациях и осуществлять на практике модель правомерного социального поведения, основанногона уважении к закону и правопорядку;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сущность и значение правопорядка и законности, собственный возможный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вклад в их становление и развитие;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осознанно содействовать защите правопорядка в обществе правовыми способами исредствами.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Экономика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проблему ограниченности экономических ресурсов;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основных участников экономической деятельности: производителей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потребителей, предпринимателей и наемных работников; раскрывать рациональное поведениесубъектов экономической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факторы, влияющие на производительность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экономические системы, экономические явления и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сравнивать их; анализировать и систематизировать полученные данные об экономических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системах;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механизм рыночного регулирования экономики; анализировать действиерыночных законов, выявлять роль конкуренции;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роль государства в регулировании рыночной экономики; анализироватьструктуру бюджета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конкретизировать примерами виды налогов;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функции денег и их роль в экономике;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социально-экономическую роль и функции предпринимательства;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информацию об экономической жизни общества из адаптированных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источников различного типа; анализировать несложные статистические данные, отражающиеэкономические явления и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формулировать и аргументировать собственные суждения, касающиеся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вопросов экономической жизни и опирающиеся на экономические знания и личный опыт;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полученные знания при анализе фактов поведения участников экономическойдеятельности; оценивать этические нормы трудовой и предпринимательской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рациональное поведение субъектов экономической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экономику семьи; анализировать структуру семейного бюджета;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полученные знания при анализе фактов поведения участников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экономической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обосновывать связь профессионализма и жизненного успеха.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 опорой на полученные знания несложную экономическую информацию,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получаемую из неадаптированных источников;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практические задания, основанные на ситуациях, связанных с описанием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состояния российской экономики;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оценивать с позиций экономических знаний сложившиеся практики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модели поведения потребителя;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с опорой на полученные знания познавательные задачи, отражающие типичные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ситуации в экономической сфере деятельности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грамотно применять полученные знания для определения экономически рационального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поведения и порядка действий в конкретных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сопоставлять свои потребности и возможности, оптимально распределять свои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материальные и трудовые ресурсы, составлять семейный бюджет.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География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выбирать источники географической информации (картографические, статистические,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текстовые, видео- и фотоизображения, компьютерные базы данных), адекватные решаемымзадачам;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источниках географической информации (картографические,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статистические, текстовые, видео- и фотоизображения, компьютерные базы данных): находить иизвлекать необходимую информацию; определять и сравнивать качественные и количественныепоказатели, характеризующие географические объекты, процессы и явления, их положение впространстве по географическим картам разного содержания и другим источникам; выявлятьнедостающую, взаимодополняющую и/или противоречивую географическую информацию,представленную в одном или нескольких источниках;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в различных формах (в виде карты, таблицы, графика, географического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описания) географическую информацию, необходимую для решения учебных и практико-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ориентированных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различные источники географической информации (картографические,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статистические, текстовые, видео- и фотоизображения, компьютерные базы данных) для решенияразличных учебных и практико-ориентированных задач: выявление географических зависимостей изакономерностей на основе результатов наблюдений, на основе анализа, обобщения иинтерпретации географической информации объяснение географических явлений и процессов (ихсвойств, условий протекания и географических различий); расчет количественных показателей,характеризующих географические объекты, явления и процессы; составление простейшихгеографических прогнозов; принятие решений, основанных на сопоставлении, сравнении и/илиоценке географической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с помощью приборов измерения температуры, влажности воздуха,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атмосферного давления, силы и направления ветра, абсолютной и относительной высоты,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направления и скорости течения водных потоков;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изученные географические объекты, процессы и явления, сравниватьгеографические объекты, процессы и явления на основе известных характерных свойств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проводить их простейшую классификацию;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географических законах и закономерностях, о взаимосвязях междуизученными географическими объектами, процессами и явлениями для объяснения их свойств,условий протекания и различий;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характер взаимодействия деятельности человека и компонентов природы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разных географических условиях с точки зрения концепции устойчивого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(распознавать, приводить примеры) изученные демографические процессы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 характеризующие динамику численности населения Земли и отдельных регионов и стран;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населении и взаимосвязях между изученными демографическими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процессами и явлениями для решения различных учебных и практико-ориентированных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по карте положение и взаиморасположение географических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географические процессы и явления, определяющие особенности природы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населения материков и океанов, отдельных регионов и стран;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устанавливать черты сходства и различия особенностей природы и населения,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материальной и духовной культуры регионов и отдельных стран; адаптации человека к разнымприродным условиям;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особенности компонентов природы отдельных территорий;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взаимодействия природы и общества в пределах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принципы выделения и устанавливать соотношения между государственной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территорией и исключительной экономической зоной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воздействие географического положения России и ее отдельных частей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особенности природы, жизнь и хозяйственную деятельность населения;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мировом, зональном, летнем и зимнем времени для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практико-ориентированных задач по определению различий в поясном времени территорий вконтексте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географические процессы и явления, определяющие особенности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России и ее отдельных регионов;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особенности взаимодействия природы и общества в пределах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территорий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особенности компонентов природы отдельных частей страны;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природные условия и обеспеченность природными ресурсами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территорий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об особенностях компонентов природы России и ее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территорий, об особенностях взаимодействия природы и общества в пределах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территорий России для решения практико-ориентированных задач в контексте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(распознавать, приводить примеры) демографические процессы и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характеризующие динамику численности населения России и отдельных регионов; факторы,определяющие динамику населения России, половозрастную структуру, особенности размещениянаселения по территории страны, географические различия в уровне занятости, качестве и уровнежизни населения;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использовать знания о естественном и механическом движении населения, половозрастнойструктуре, трудовых ресурсах, городском и сельском населении, этническом и </w:t>
      </w:r>
      <w:r w:rsidRPr="002D1BA0">
        <w:rPr>
          <w:rFonts w:ascii="Times New Roman" w:hAnsi="Times New Roman" w:cs="Times New Roman"/>
          <w:bCs/>
          <w:iCs/>
          <w:sz w:val="24"/>
          <w:szCs w:val="24"/>
        </w:rPr>
        <w:lastRenderedPageBreak/>
        <w:t>религиозном составенаселения России для решения практико-ориентированных задач в контексте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 распознавать ответы на вопросы, возникающие в ситуациях повседневного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характера, узнавать в них проявление тех или иных демографических и социальных процессов илизакономерностей;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(распознавать) показатели, характеризующие отраслевую; функциональную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территориальную структуру хозяйства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факторах размещения хозяйства и особенностях размещения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отраслей экономики России для объяснения особенностей отраслевой, функциональной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территориальной структуры хозяйства России на основе анализа факторов, влияющих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размещение отраслей и отдельных предприятий по территории страны;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 сравнивать особенности природы, населения и хозяйства отдельных регионов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особенности природы, населения и хозяйства отдельных регионов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показатели воспроизводства населения, средней продолжительности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качества населения России с мировыми показателями и показателями других стран;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уметь ориентироваться при помощи компаса, определять стороны горизонта, использоватькомпас для определения азимута;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погоду своей местности;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расовые отличия разных народов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рельефа своей местности;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уметь выделять в записках путешественников географические особенности территории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современных видов связи, применять современные виды связи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учебных и практических задач по географии;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место и роль России в мировом хозяйстве.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простейшие географические карты различного содержания;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моделировать географические объекты и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с записками, отчетами, дневниками путешественников как источниками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географической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подготавливать сообщения (презентации) о выдающихся путешественниках,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современных исследованиях Земли;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на местности: в мегаполисе и в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географических явлениях в повседневной жизни для сохраненияздоровья и соблюдения норм экологического поведения в быту и 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показывающие роль географической науки в решении социально-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экономических и геоэкологических проблем человечества; примеры практического использованиягеографических знаний в различных областях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воспринимать и критически оценивать информацию географического содержания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научно-популярной литературе и средствах массовой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описание природного комплекса; выдвигать гипотезы о связях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закономерностях событий, процессов, объектов, происходящих в географической оболочке;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сопоставлять существующие в науке точки зрения о причинах происходящих глобальныхизменений климата;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положительные и негативные последствия глобальных изменений климата дляотдельных регионов и стран;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закономерности размещения населения и хозяйства отдельных территорий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связи с природными и социально-экономическими факторами;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возможные в будущем изменения географического положения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обусловленные мировыми геодемографическими, геополитическими и геоэкономическимиизменениями, а также развитием глобальной коммуникационной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оценку и приводить примеры изменения значения границ во времени, оцениватьграницы с точки зрения их доступности;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делать прогнозы трансформации географических систем и комплексов в результате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изменения их компонентов;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наносить на контурные карты основные формы рельефа;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климата своей области (края, республики);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показывать на карте артезианские бассейны и области распространения многолетней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мерзлоты;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выдвигать и обосновывать на основе статистических данных гипотезы об изменении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численности населения России, его половозрастной структуры, развитии человеческого капитала;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ситуацию на рынке труда и ее динамику;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различия в обеспеченности трудовыми ресурсами отдельных регионов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выдвигать и обосновывать на основе анализа комплекса источников информации гипотезыоб изменении отраслевой и территориальной структуры хозяйства страны;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обосновывать возможные пути решения проблем развития хозяйства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выбирать критерии для сравнения, сопоставления, места страны в мировой экономике;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возможности России в решении современных глобальных проблем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социально-экономическое положение и перспективы развития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Изучение предметной области «Математика и информатика» должно обеспечить:</w:t>
      </w:r>
    </w:p>
    <w:p w:rsidR="00D823F8" w:rsidRPr="002D1BA0" w:rsidRDefault="00330595"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w:t>
      </w:r>
      <w:r w:rsidR="00D823F8" w:rsidRPr="002D1BA0">
        <w:rPr>
          <w:rFonts w:ascii="Times New Roman" w:hAnsi="Times New Roman" w:cs="Times New Roman"/>
          <w:bCs/>
          <w:iCs/>
          <w:sz w:val="24"/>
          <w:szCs w:val="24"/>
        </w:rPr>
        <w:t>осознание значения математики и информатики в повседневной жизни человека;</w:t>
      </w:r>
    </w:p>
    <w:p w:rsidR="00D823F8" w:rsidRPr="002D1BA0" w:rsidRDefault="00330595"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w:t>
      </w:r>
      <w:r w:rsidR="00D823F8" w:rsidRPr="002D1BA0">
        <w:rPr>
          <w:rFonts w:ascii="Times New Roman" w:hAnsi="Times New Roman" w:cs="Times New Roman"/>
          <w:bCs/>
          <w:iCs/>
          <w:sz w:val="24"/>
          <w:szCs w:val="24"/>
        </w:rPr>
        <w:t>формирование представлений о социальных, культурных и исторических факторах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становления математической науки;</w:t>
      </w:r>
    </w:p>
    <w:p w:rsidR="00D823F8" w:rsidRPr="002D1BA0" w:rsidRDefault="00330595"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w:t>
      </w:r>
      <w:r w:rsidR="00D823F8" w:rsidRPr="002D1BA0">
        <w:rPr>
          <w:rFonts w:ascii="Times New Roman" w:hAnsi="Times New Roman" w:cs="Times New Roman"/>
          <w:bCs/>
          <w:iCs/>
          <w:sz w:val="24"/>
          <w:szCs w:val="24"/>
        </w:rPr>
        <w:t>понимание роли информационных процессов в современном мире;</w:t>
      </w:r>
    </w:p>
    <w:p w:rsidR="00D823F8" w:rsidRPr="002D1BA0" w:rsidRDefault="00330595"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w:t>
      </w:r>
      <w:r w:rsidR="00D823F8" w:rsidRPr="002D1BA0">
        <w:rPr>
          <w:rFonts w:ascii="Times New Roman" w:hAnsi="Times New Roman" w:cs="Times New Roman"/>
          <w:bCs/>
          <w:iCs/>
          <w:sz w:val="24"/>
          <w:szCs w:val="24"/>
        </w:rPr>
        <w:t>формирование представлений о математике как части общечеловеческой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универсальном языке науки, позволяющем описывать и изучать реальные процессы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результате изучения предметной области "Математика и информатика" обучающиеся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развивают логическое и математическое мышление, получают представление о математическихмоделях; овладевают математическими рассуждениями; учатся применять математические знанияпри решении различных задач и оценивать полученные результаты; овладевают умениями решенияучебных задач; развивают математическую интуицию; получают представление об основныхинформационных процессах в реальных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изучения предметной области "Математика и информатика" должны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Математика. Алгебра. Геометрия. Информатика: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 формирование представлений о математике как о методе познания действительности,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позволяющем описывать и изучать реальные процессы и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осознание роли математики в развитии России и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возможность привести примеры из отечественной и всемирной истории математических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открытий и их авторов;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2) развитие умений работать с учебным математическим текстом (анализировать, извлекать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необходимую информацию), точно и грамотно выражать свои мысли с применением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математической терминологии и символики, проводить классификации, логические обоснования,доказательства математических утверждений: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оперирование понятиями: множество, элемент множества, подмножество, принадлежность,нахождение пересечения, объединения подмножества в простейших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решение сюжетных задач разных типов на все арифметические действия;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применение способа поиска решения задачи, в котором рассуждение строится от условия ктребованию или от требования к условию;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составление плана решения задачи, выделение этапов ее решения, интерпретация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вычислительных результатов в задаче, исследование полученного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процента от числа, числа по проценту от него, нахождения процентного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отношения двух чисел, нахождения процентного снижения или процентного повышения величины;решение логических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3) развитие представлений о числе и числовых системах от натуральных до действительных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чисел; овладение навыками устных, письменных, инструментальных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оперирование понятиями: натуральное число, целое число, обыкновенная дробь, десятичная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дробь, смешанное число, рациональное число, иррациональное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 свойства чисел и законов арифметических операций с числами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выполнении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 признаков делимости на 2, 5, 3, 9, 10 при выполнении вычислений и решениизадач;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округления чисел в соответствии с правилами;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сравнение 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оценивание значения квадратного корня из положительного целого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4) овладение символьным языком алгебры, приемами выполнения тождественных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преобразований выражений, решения уравнений, систем уравнений, неравенств и систем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неравенств; умения моделировать реальные ситуации на языке алгебры, исследовать построенныемодели с использованием аппарата алгебры, интерпретировать полученный результат: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несложных преобразований для вычисления значений числовых выражений,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содержащих степени с натуральным показателем, степени с целым отрицательным показателем;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несложных преобразований целых, дробно рациональных выражений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выражений с квадратными корнями; раскрывать скобки, приводить подобные слагаемые,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формулы сокращенного умножения;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решение линейных и квадратных уравнений и неравенств, уравнений и 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сводящихся к линейным или квадратным, систем уравнений и неравенств, изображение решений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неравенств и их систем на числовой прямой;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5) овладение системой функциональных понятий, развитие умения использовать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функционально-графические представления для решения различных математических задач, дляописания и анализа реальных зависимостей: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определение положения точки по ее координатам, координаты точки по ее положению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по графику значений функции, области определения, множества значений, нулейфункции, промежутков знакопостоянства, промежутков возрастания и убывания, наибольшего инаименьшего значения функции;построение графика линейной и квадратичной функций;оперирование на базовом уровне понятиями: последовательность, арифметическаяпрогрессия, геометрическая прогрессия;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 свойств линейной и квадратичной функций и их графиков при решении задачиз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овладение геометрическим языком; развитие умения использовать его для описания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предметов окружающего мира; развитие пространственных представлений, изобразительныхумений, навыков геометрических построений: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оперирование понятиями: фигура, точка, отрезок, прямая, луч, ломаная, угол, многоугольник,треугольник и четырехугольник, прямоугольник и квадрат, окружность и круг, прямоугольныйпараллелепипед, куб, шар; изображение изучаемых фигур от руки и с помощью линейки и циркуля;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измерения длин, расстояний, величин углов с помощью инструментов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измерений длин и углов;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 формирование систематических знаний о плоских фигурах и их свойствах, представлений опростейших пространственных телах; развитие умений моделирования реальных ситуаций на языкегеометрии, исследования построенной модели с использованием геометрических понятий и теорем,аппарата алгебры, решения геометрических и практических задач:оперирование на базовом уровне понятиями: равенство фигур, параллельность иперпендикулярность прямых, углы между прямыми, перпендикуляр, наклонная, проекция;проведение доказательств в геометрии;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оперирование на базовом уровне понятиями: вектор, сумма векторов, произведение векторана число, координаты на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решение задач на нахождение геометрических величин (длина и расстояние, величина углаплощадь) по образцам или алгоритмам;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8) овладение простейшими способами представления и анализа статистических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представлений о статистических закономерностях в реальном мире и о различныхспособах их изучения, о простейших вероятностных моделях; развитие умений извлекатьинформацию, представленную в таблицах, на диаграммах, графиках, описывать и анализироватьмассивы числовых данных с помощью подходящих статистических характеристик, использоватьпонимание вероятностных свойств окружающих явлений при принятии решений: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представления о статистических характеристиках, вероятности случайного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события;решение простейших комбинаторных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определение основных статистических характеристик числовых наборов;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оценивание и вычисление вероятности события в простейших случаях;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наличие представления о роли практически достоверных и маловероятных событий, о ролизакона больших чисел в массовых явлениях;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умение сравнивать основные статистические характеристики, полученные в процессе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прикладной задачи, изучения реального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9) развитие умений применять изученные понятия, результаты, методы для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практического характера и задач из смежных дисциплин с использованием при необходимостисправочных материалов, компьютера, пользоваться оценкой и прикидкой при практическихрасчетах:распознавание верных и неверных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оценивание результатов вычислений при решении практических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сравнения чисел в реальных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 числовых выражений при решении практических задач и задач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решение практических задач с применением простейших свойств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выполнение простейших построений и измерений на местности, необходимых в реальной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10) формирование информационной и алгоритмической культуры; формирование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представления о компьютере как универсальном устройстве обработки информации; развитиеосновных навыков и умений использования компьютерных устройств;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11) формирование представления об основных изучаемых понятиях: информация, алгоритм,модель - и их свойствах;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12) развитие алгоритмического мышления, необходимого для профессиональной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деятельности в современном обществе; развитие умений составить и записать алгоритм дляконкретного исполнителя; формирование знаний об алгоритмических конструкциях, логическихзначениях и операциях; знакомство с одним из языков программирования и основнымиалгоритмическими структурами - линейной, условной и циклической;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13) формирование умений формализации и структурирования информации, умения выбиратьспособ представления данных в соответствии с поставленной задачей - таблицы, схемы, графики,диаграммы, с использованием соответствующих программных средств обработки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14) формирование навыков и умений безопасного и целесообразного поведения при работе скомпьютерными программами и в Интернете, умения соблюдать нормы информационной этики иправа;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15) для слепых и слабовидящих обучающихся: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правилами записи математических формул и специальных знаков рельефно-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точечной системы обозначений Л. Брайля;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тактильно-осязательным способом обследования и восприятия рельефных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изображений предметов, контурных изображений геометрических фигур и т.п.;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умение читать рельефные графики элементарных функций на координатной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применять специальные приспособления для рельефного черчения;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основным функционалом программы невизуального доступа к информации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экране ПК, умение использовать персональные тифлотехнические средства информационно-коммуникационного доступа слепыми обучающимися;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16) для обучающихся с нарушениями опорно-двигательного аппарата: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специальными компьютерными средствами представления и анализа данных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умение использовать персональные средства доступа с учетом двигательных, речедвигательных исенсорных нарушений;умение использовать персональные средства доступа."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 в 5-6 классах (для использования в повседневной жизни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обеспечения возможности успешного продолжения образования на базовом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теории множеств и математической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множество, элемент множества,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подмножество, принадлежность;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задавать множества перечислением их элементов;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пересечение, объединение, подмножество в простейших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логически некорректные высказывания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натуральное число, целое число, обыкновенная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дробь, десятичная дробь, смешанное число, рациональное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чисел и правила действий с рациональными числами привыполнении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признаки делимости на 2, 5, 3, 9, 10 при выполнении вычислений и 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несложных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округление рациональных чисел в соответствии с правилами;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сравнивать рациональные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результаты вычислений при решении практических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сравнение чисел в реальных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числовые выражения при решении практических задач и задач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Статистика и теория вероятностей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данные в виде таблиц, диаграмм;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читать информацию, представленную в виде таблицы, диаграммы.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сюжетные задачи разных типов на все арифметические действия;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модель условия задачи (в виде таблицы, схемы, рисунка), в которой даны значениядвух из трёх взаимосвязанных величин, с целью поиска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способ поиска решения задачи, в котором рассуждение строится от условияк требованию или от требования к условию;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план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этапы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интерпретировать вычислительные результаты в задаче, исследовать полученное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различие скоростей объекта в стоячей воде, против течения и по течению реки;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нахождение части числа и числа по его части;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разных типов (на работу, на покупки, на движение), связывающих три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величины, выделять эти величины и отношения между ними;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процент от числа, число по проценту от него, находить процентное отношение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двух чисел, находить процентное снижение или процентное повышение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логические задачи методом рассуждений.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выдвигать гипотезы о возможных предельных значениях искомых величин в задаче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(делать прикидку).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Наглядная геометрия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фигура, точка, отрезок, прямая, луч, ломаная,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угол, многоугольник, треугольник и четырёхугольник, прямоугольник и квадрат, окружность икруг, прямоугольный параллелепипед, куб, шар;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изучаемые фигуры от руки и с помощью линейки и циркуля.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практические задачи с применением простейших свойств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Измерения и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измерение длин, расстояний, величин углов, с помощью инструментов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измерений длин и углов;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площади прямоугольников.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расстояния на местности в стандартных ситуациях, площади прямоугольников;</w:t>
      </w:r>
    </w:p>
    <w:p w:rsidR="00D823F8" w:rsidRPr="002D1BA0" w:rsidRDefault="00330595"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выполнять </w:t>
      </w:r>
      <w:r w:rsidR="00D823F8" w:rsidRPr="002D1BA0">
        <w:rPr>
          <w:rFonts w:ascii="Times New Roman" w:hAnsi="Times New Roman" w:cs="Times New Roman"/>
          <w:bCs/>
          <w:iCs/>
          <w:sz w:val="24"/>
          <w:szCs w:val="24"/>
        </w:rPr>
        <w:t>простейшие построения и измерения на местности, необходимые в реальнойжизни.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История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отдельные выдающиеся результаты, полученные в ходе развития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как науки;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примеры математических открытий и их авторов, в связи с отечественной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всемирной историей.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5-6 классы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обеспечения возможности успешного продолжения 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базовом и углублённом уровнях)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теории множеств и математической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множество, характеристики множества, элемент множества,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пустое, конечное и бесконечное множество, подмножество, принадлежность,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принадлежность элемента множеству, объединению и пересечению множеств;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задавать множество с помощью перечисления элементов, словесного описания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логически некорректные высказывания;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цепочки умозаключений на основе использования правил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натуральное число, множество натуральных чисел, целое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множество целых чисел, обыкновенная дробь, десятичная дробь, смешанное число, рациональное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число, множество рациональных чисел, геометрическая интерпретация натуральных, целых,рациональных;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 объяснять смысл позиционной записи натурального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вычисления, в том числе с использованием приёмов рациональных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вычислений, обосновывать алгоритмы выполнения действий;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признаки делимости на 2, 4, 8, 5, 3, 6, 9, 10, 11, суммы и произведения чиселпри выполнении вычислений и решении задач, обосновывать признаки делимости;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округление рациональных чисел с заданной точностью;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упорядочивать числа, записанные в виде обыкновенных и десятичных дробей;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НОД и НОК чисел и использовать их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понятием модуль числа, геометрическая интерпретация модуля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правила приближенных вычислений при решении практических задач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сравнение результатов вычислений при решении практических задач, в 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числе приближенных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числовые выражения и оценивать их значения при решении практических задачи задач из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 и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равенство, числовое равенство, уравнение, корень уравнения,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решение уравнения, числовое неравенство.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Статистика и теория вероятностей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столбчатые и круговые диаграммы, таблицы данных, среднее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арифметическое,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информацию, представленную в таблицах, на диаграммах;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таблицы, строить диаграммы на основе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интерпретировать и преобразовывать информацию, представленную в таблицахи на диаграммах, отражающую свойства и характеристики реальных процессов и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простые и сложные задачи разных типов, а также задачи повышенной трудности;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разные краткие записи как модели текстов сложных задач для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поисковой схемы и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применять оба способа поиска решения задач (от требования к условию и от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условия к требованию);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моделировать рассуждения при поиске решения задач с помощью граф-схемы;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этапы решения задачи и содержание каждого этапа;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интерпретировать вычислительные результаты в задаче, исследовать полученное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всевозможные ситуации взаимного расположения двух объектов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изменение их характеристик при совместном движении (скорость, время, расстояние) при решениизадач на движение двух объектов как в одном, так и в противоположных направлениях;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всевозможные ситуации при решении задач на движение по реке,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рассматривать разные системы отсчёта;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разнообразные задачи «на части»,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и обосновывать свое решение задач (выделять математическую основу)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части числа и числа по его части на основе конкретного смысла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и объяснять идентичность задач разных типов, связывающих три величины (наработу, на покупки, на движение); выделять эти величины и отношения между ними, применять ихпри решении задач, конструировать собственные задачи указанных типов.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при решении задач характеристики рассматриваемой в задаче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отличные от реальных (те, от которых абстрагировались), конструировать новые ситуации с учётомэтих характеристик, в частности, при решении задач на концентрации, учитывать плотностьвещества;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и конструировать задачи на основе рассмотрения реальных ситуаций, в которых нетребуется точный вычислительный результат;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движение по реке, рассматривая разные системы отсчета.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Наглядная геометрия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фигура, точка, отрезок, прямая, луч, ломаная, угол,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многоугольник, треугольник и четырёхугольник, прямоугольник и квадрат, окружность и круг,прямоугольный параллелепипед, куб, призма, шар, пирамида, цилиндр, конус;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интерпретировать и преобразовывать информацию о геометрических фигурах,представленную на чертежах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изучаемые фигуры от руки и с помощью линейки, циркуля, компьютерных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инструментов.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практические задачи с применением простейших свойств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Измерения и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измерение длин, расстояний, величин углов, с помощью инструментов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измерений длин и углов;</w:t>
      </w:r>
    </w:p>
    <w:p w:rsidR="00D823F8" w:rsidRPr="002D1BA0" w:rsidRDefault="00BA52D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вычислять </w:t>
      </w:r>
      <w:r w:rsidR="00D823F8" w:rsidRPr="002D1BA0">
        <w:rPr>
          <w:rFonts w:ascii="Times New Roman" w:hAnsi="Times New Roman" w:cs="Times New Roman"/>
          <w:bCs/>
          <w:iCs/>
          <w:sz w:val="24"/>
          <w:szCs w:val="24"/>
        </w:rPr>
        <w:t>площади прямоугольников, квадратов, объёмы прямоугольных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параллелепипедов, кубов.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расстояния на местности в стандартных ситуациях, площади участков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прямоугольной формы, объёмы комнат;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простейшие построения на местности, необходимые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оценивать размеры реальных объектов окружающего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вклад выдающихся математиков в развитие математики и иных научныхобластей.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7-9 классы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использования в повседневной жизни и обеспечения возможности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успешного продолжения образования на базовом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теории множеств и математической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множество, элемент множества,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подмножество, принадлежность;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задавать множества перечислением их элементов;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пересечение, объединение, подмножество в простейших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определение, аксиома, теорема,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доказательство;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и контрпримеры для подтверждения своих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графическое представление множеств для описания реальных процессов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явлений, при 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натуральное число, целое число, обыкновенная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дробь, десятичная дробь, смешанная дробь, рациональное число, арифметический квадратный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корень;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чисел и правила действий при выполнении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признаки делимости на 2, 5, 3, 9, 10 при выполнении вычислений и 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несложных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округление рациональных чисел в соответствии с правилами;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значение квадратного корня из положительного целого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рациональные и иррациональные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результаты вычислений при решении практических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сравнение чисел в реальных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числовые выражения при решении практических задач и задач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Тождественные 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преобразования для вычисления значений числовых выражений,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содержащих степени с натуральным показателем, степени с целым отрицательным показателем;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преобразования целых выражений: раскрывать скобки, приводить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подобные слагаемые;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формулы сокращенного умножения (квадрат суммы, квадрат разности,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разность квадратов) для упрощения вычислений значений выражений;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несложные преобразования дробно-линейных выражений и выражений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квадратными корнями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смысл записи числа в стандартном 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понятием «стандартная запись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 и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равенство, числовое равенство, уравнение,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корень уравнения, решение уравнения, числовое неравенство, неравенство, решение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проверять справедливость числовых равенств и 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линейные неравенства и несложные неравенства, сводящиеся к линейным;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системы несложных линейных уравнений, 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проверять, является ли данное число решением уравнения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квадратные уравнения по формуле корней квадратного уравнения;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решения неравенств и их систем на числовой прямой.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и решать линейные уравнения при решении задач, возникающих в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значение функции по заданному значению аргумента;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значение аргумента по заданному значению функции в несложных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положение точки по её координатам, координаты точки по её положению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координатной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 графику находить область определения, множество значений, нули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промежутки знакопостоянства, промежутки возрастания и убывания, наибольшее и наименьшеезначения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график линейной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проверять, является ли данный график графиком заданной функции (линейной,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квадратичной, обратной пропорциональности);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приближённые значения координат точки пересечения графиков функций;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последовательность, арифметическая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прогрессия, геометрическая прогрессия;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прогрессии, в которых ответ может быть получен непосредственным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подсчётом без применения формул.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графики реальных процессов и зависимостей для определения их свойств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(наибольшие и наименьшие значения, промежутки возрастания и убывания, области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положительных и отрицательных значений и т.п.);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линейной функции и ее график при решении задач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Текстовые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сюжетные задачи разных типов на все арифметические действия;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модель условия задачи (в виде таблицы, схемы, рисунка или уравнения), в которойданы значения двух из трёх взаимосвязанных величин, с целью поиска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способ поиска решения задачи, в котором рассуждение строится от условияк требованию или от требования к условию;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план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этапы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интерпретировать вычислительные результаты в задаче, исследовать полученное решениезадачи;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различие скоростей объекта в стоячей воде, против течения и по течению реки;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нахождение части числа и числа по его части;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разных типов (на работу, на покупки, на движение), связывающих три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величины, выделять эти величины и отношения между ними;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процент от числа, число по проценту от него, находить процентное снижение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или процентное повышение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логические задачи методом рассуждений.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выдвигать гипотезы о возможных предельных значениях искомых в задаче величин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(делать прикидку).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Статистика и теория вероятностей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иметь представление о статистических характеристиках, вероятности случайного события,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комбинаторных задачах;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простейшие комбинаторные задачи методом прямого и организованного перебора;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данные в виде таблиц, диаграмм, графиков;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читать информацию, представленную в виде таблицы, диаграммы, графика;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основные статистические характеристики числовых наборов;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вероятность события в простейших случаях;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иметь представление о роли закона больших чисел в массовых явлениях.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количество возможных вариантов методом перебора;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иметь представление о роли практически достоверных и маловероятных событий;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основные статистические характеристики, полученные в процессе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прикладной задачи, изучения реального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вероятность реальных событий и явлений в несложных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геометрических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информацию о геометрических фигурах, представленную на чертежах в явном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для решения задач геометрические факты, если условия их применения заданыв явной форме;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нахождение геометрических величин по образцам или алгоритмам.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геометрических фигур для решения типовых задач, возникающих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ситуациях повседневной жизни, задач практического содержания.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Отношения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равенство фигур, равные фигуры, равенство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треугольников, параллельность прямых, перпендикулярность прямых, углы между прямыми,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перпендикуляр, наклонная, проекция.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отношения для решения простейших задач, возникающих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Измерения и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измерение длин, расстояний, величин углов, с помощью инструментов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измерений длин и углов;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формулы периметра, площади и объёма, площади поверхности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многогранников при вычислениях, когда все данные имеются в условии;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теорему Пифагора, базовые тригонометрические соотношения для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длин, расстояний, площадей в простейших случаях.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расстояния на местности в стандартных ситуациях, площади в простейших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случаях, применять формулы в простейших ситуациях в повседневной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типовые плоские фигуры и фигуры в пространстве от руки и с помощью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инструментов.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простейшие построения на местности, необходимые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фигуру, симметричную данной фигуре относительно оси и точки.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движение объектов в окружающем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симметричные фигуры в окружающем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Векторы и координаты на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на базовом уровне понятиями: вектор, сумма векторов, произведение вектора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число, координаты на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приближённо координаты точки по её изображению на координатной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векторы для решения простейших задач на определение скорости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относительного движения.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отдельные выдающиеся результаты, полученные в ходе развития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как науки;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математических открытий и их авторов, в связи с отечественной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всемирной историей;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роль математики в развитии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Методы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выбирать подходящий изученный метод для решении изученных типов математических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математических закономерностей в окружающей действительности ипроизведениях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7-9 классы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обеспечения возможности успешного продолжения образованияна базовом и углублённом уровнях)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теории множеств и математической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определение, теорема, аксиома, множество, характеристики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множества, элемент множества, пустое, конечное и бесконечное множество, подмножество,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принадлежность, включение, равенство множеств;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множества и отношение множеств с помощью кругов Эйлера;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принадлежность элемента множеству, объединению и пересечению множеств;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задавать множество с помощью перечисления элементов, словесного описания;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оперировать понятиями: высказывание, истинность и ложность высказывания, отрицание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высказываний, операции над высказываниями: и, или, не, условные высказывания (импликации);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высказывания, отрицания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цепочки умозаключений на основе использования правил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множества, операции с множествами, их графическое представление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описания реальных процессов и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множество натуральных чисел, множество целых 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множество рациональных чисел, иррациональное число, квадратный корень, множестводействительных число, геометрическая интерпретация натуральных, целых, рациональных,действительных 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 объяснять смысл позиционной записи натурального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вычисления, в том числе с использованием приёмов рациональных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округление рациональных чисел с заданной точностью;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рациональные и иррациональные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рациональное число в виде десятичной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упорядочивать числа, записанные в виде обыкновенной и десятичной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НОД и НОК чисел и использовать их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правила приближенных вычислений при решении практических задач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сравнение результатов вычислений при решении практических задач, в 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числе приближенных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и оценивать числовые выражения при решении практических задач и задач 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записывать и округлять числовые значения реальных величин с использованием разных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систем измерения.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Тождественные 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степень с натуральным показателем, степень с целым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отрицательным показателем;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целых выражений: действия с одночленами (сложение,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вычитание, умножение), действия с многочленами (сложение, вычитание, умножение);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разложение многочленов на множители одним из способов: вынесение 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скобку, группировка, использование формул сокращенного умножения;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квадрат суммы и разности одночленов;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раскладывать на множители квадратный трёхчлен;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выполнять преобразования выражений, содержащих степени с целыми отрицательными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показателями, переходить от записи в виде степени с целым отрицательным показателем к записи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виде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дробно-рациональных выражений: сокращение дробей,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приведение алгебраических дробей к общему знаменателю, сложение, умножение, деление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алгебраических дробей, возведение алгебраической дроби в натуральную и целую отрицательную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степень;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выражений, содержащих квадратные корни;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квадрат суммы или разности двучлена в выражениях, содержащих квадратные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корни;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выражений, содержащих модуль.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и действия с числами, записанными в стандартном 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алгебраических выражений при решении задач других учебных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 и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уравнение, неравенство, корень уравнения, решение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равносильные уравнения, область определения уравнения (неравенства, системы уравнений или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-решать линейные уравнения и уравнения, сводимые к линейным с помощью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тождественных преобразований;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квадратные уравнения и уравнения, сводимые к квадратным с помощью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тождественных преобразований;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дробно-линейные уравнения;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простейшие иррациональные уравнения вида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уравнения вида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уравнения способом разложения на множители и замены переменной;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метод интервалов для решения целых и дробно-рациональных 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линейные уравнения и неравенства с параметрами;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квадратные уравнения с параметром;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системы линейных уравнений с параметрами;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уравнения в целых числах.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и решать линейные и квадратные уравнения, уравнения, к ним сводящиеся,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системы линейных уравнений, неравенств при 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оценку правдоподобия результатов, получаемых при решении линейных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квадратных уравнений и систем линейных уравнений и неравенств при решении задач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выбирать соответствующие уравнения, неравенства или их системы, для составления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математической модели заданной реальной ситуации или прикладной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уметь интерпретировать полученный при решении уравнения, неравенства или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результат в контексте заданной реальной ситуации или прикладной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функциональная зависимость, функция, график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способы задания функции, аргумент и значение функции, область определения и множество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значений функции, нули функции, промежутки знакопостоянства, монотонность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чётность/нечётность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графики линейной, квадратичной функций, обратной пропорциональности,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функции вида: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 примере квадратичной функции, использовать преобразования графика функции y =</w:t>
      </w:r>
    </w:p>
    <w:p w:rsidR="00D823F8" w:rsidRPr="002D1BA0" w:rsidRDefault="00D823F8" w:rsidP="000968D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f(x) для построения графиков функций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уравнения прямой по заданным условиям: проходящей через две точки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заданными координатами, проходящей через данную точку и параллельной данной прямой;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функцию по её графику;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множество значений, нули, промежутки знакопостоянства, монотонности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квадратичной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последовательность, арифметическая прогрессия, геометрическая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прогрессия;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арифметическую и геометрическую прогрессию.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иллюстрировать с помощью графика реальную зависимость или процесс по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характеристикам;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и график квадратичной функции при решении задач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простые и сложные задачи разных типов, а также задачи повышенной трудности;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разные краткие записи как модели текстов сложных задач для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поисковой схемы и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модель текста и модель решения задачи, конструировать к одной модели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несложной задачи разные модели текста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применять оба способа поиска решения задач (от требования к условию и от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условия к требованию);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моделировать рассуждения при поиске решения задач с помощью граф-схемы;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этапы решения задачи и содержание каждого этапа;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уметь выбирать оптимальный метод решения задачи и осознавать выбор метода,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рассматривать различные методы, находить разные решения задачи, если возможно;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затруднения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различные преобразования предложенной задачи, конструировать новые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 данной, в том числе обратные;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интерпретировать вычислительные результаты в задаче, исследовать полученное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всевозможные ситуации взаимного расположения двух объектов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изменение их характеристик при совместном движении (скорость, время, расстояние) при 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задач на движение двух объектов как в одном, так и в противоположных направлениях;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всевозможные ситуации при решении задач на движение по реке,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рассматривать разные системы отсчёта;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разнообразные задачи «на части»,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и обосновывать свое решение задач (выделять математическую основу)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части числа и числа по его части на основе конкретного смысла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и объяснять идентичность задач разных типов, связывающих три величины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работу, на покупки, на движение), выделять эти величины и отношения между ними, применять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 решении задач, конструировать собственные задач указанных типов;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основными методами решения задач на смеси, сплавы, концентрации;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проценты, в том числе, сложные проценты с обоснованием, используя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разные способы;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логические задачи разными способами, в том числе, с двумя блоками и с тремя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блоками данных с помощью таблиц;</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по комбинаторике и теории вероятностей на основе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изученных методов и обосновывать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задачи по математической статистике;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овладеть основными методами решения сюжетных задач: арифметический,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алгебраический, перебор вариантов, геометрический, графический, применять их в новых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сравнению с изученными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при решении задач характеристики рассматриваемой в задаче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отличные от реальных (те, от которых абстрагировались), конструировать новые ситуации с учётом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этих характеристик, в частности, при решении задач на концентрации, учитывать плотность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и конструировать задачи на основе рассмотрения реальных ситуаций, в которых 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требуется точный вычислительный результат;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движение по реке, рассматривая разные системы отсчета.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Статистика и теория вероятностей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столбчатые и круговые диаграммы, таблицы данных, среднее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арифметическое, медиана, наибольшее и наименьшее значения выборки, размах выборки,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дисперсия и стандартное отклонение, случайная изменчивость;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информацию, представленную в таблицах, на диаграммах, графиках;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таблицы, строить диаграммы и графики на основе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факториал числа, перестановки и сочетания, треугольник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Паскаля;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правило произведения при решении комбинаторных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случайный опыт, случайный выбор, испытание, элементарное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случайное событие (исход), классическое определение вероятности случайного события, операции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над случайными событиями;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информацию с помощью кругов Эйлера;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вычисление вероятности с подсчетом количества вариантов с помощью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комбинаторики.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извлекать, интерпретировать и преобразовывать информацию, представленную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таблицах, на диаграммах, графиках, отражающую свойства и характеристики реальных процессов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статистические характеристики выборок по таблицам, диаграммам, графикам,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выполнять сравнение в зависимости от цели решения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вероятность реальных событий и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геометрических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интерпретировать и преобразовывать информацию о геометрических фигурах,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представленную на чертежах;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геометрические факты для решения задач, в том числе, предполагающих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несколько шагов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формулировать в простейших случаях свойства и признаки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доказывать геометрические утверждения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стандартной классификацией плоских фигур (треугольников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четырёхугольников).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геометрических фигур для решения задач практического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задач из смежных дисциплин.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равенство фигур, равные фигуры, равенство треугольников,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параллельность прямых, перпендикулярность прямых, углы между прямыми, перпендикуляр,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наклонная, проекция, подобие фигур, подобные фигуры, подобные треугольники;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теорему Фалеса и теорему о пропорциональных отрезках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взаимное расположение прямой и окружности, двух окружностей.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отношения для решения задач, возникающих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Измерения и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представлениями о длине, площади, объёме как величинами. Применять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теорему Пифагора, формулы площади, объёма при решении многошаговых задач, в которых не все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данные представлены явно, а требуют вычислений, оперировать более широким количеством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 длины, площади, объёма, вычислять характеристики комбинаций фигур (окружностей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многоугольников) вычислять расстояния между фигурами, применять тригонометрические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формулы для вычислений в более сложных случаях, проводить вычисления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равновеликости и равносоставленности;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простые вычисления на объёмных телах;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формулировать задачи на вычисление длин, площадей и объёмов и решать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вычисления на местности;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формулы при вычислениях в смежных учебных предметах, в окружающей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действительности.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изображать геометрические фигуры по текстовому и символьному описанию;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чертёжными инструментами в несложных случаях,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построения треугольников, применять отдельные методы построений циркулем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линейкой и проводить простейшие исследования числа решений;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типовые плоские фигуры и объемные тела с помощью простейших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компьютерных инструментов.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простейшие построения на местности, необходимые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размеры реальных объектов окружающего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понятием: движения и преобразования подобия, владеть приёмами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построения фигур с использованием движений и преобразований подобия, применять полученные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знания и опыт построений в смежных предметах и в реальных ситуациях окружающего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фигуру, подобную данной, пользоваться свойствами подобия для обоснования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свойств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свойства движений для проведения простейших обоснований свойств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свойства движений и применять подобие для построений и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Векторы и координаты на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вектор, сумма, разность векторов, произведение вектора на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угол между векторами, скалярное произведение векторов, координаты на плоскости, координаты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вектора;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действия над векторами (сложение, вычитание, умножение на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вычислять скалярное произведение, определять в простейших случаях угол между векторами,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выполнять разложение вектора на составляющие, применять полученные знания в физике,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пользоваться формулой вычисления расстояния между точками по известным координатам,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уравнения фигур для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векторы и координаты для решения геометрических задач на вычисление длин,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углов.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понятия векторов и координат для решения задач по физике, географии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другим учебным предметам/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вклад выдающихся математиков в развитие математики и иных научных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областей;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роль математики в развитии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Методы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используя изученные методы, проводить доказательство, выполнять опровержение;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выбирать изученные методы и их комбинации для решения математических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математические знания для описания закономерностей в окружающей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действительности и произведениях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простейшие программные средства и электронно-коммуникационные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 решении математических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7-9 классы(для успешного продолжения образования на углублённом 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теории множеств и математической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множество, характеристики множества, элемент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множества, пустое, конечное и бесконечное множество, подмножество, принадлежность,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включение, равенство множеств, способы задание множества;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задавать множества разными способами;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проверять выполнение характеристического свойства множества;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высказывание, истинность и ложность высказывания,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сложные и простые высказывания, отрицание высказываний; истинность и ложность утверждения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его отрицания, операции над высказываниями: и, или, не; условные высказывания (импликации);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строить высказывания с использованием законов алгебры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рассуждения на основе использования правил логики;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множества, операции с множествами, их графическое представление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описания реальных процессов и явлений, при 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cвободно оперировать понятиями: натуральное число, множество натуральных 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целое число, множество целых чисел, обыкновенная дробь, десятичная дробь, смешанное число,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рациональное число, множество рациональных чисел, иррациональное число, корень степени n,</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действительное число, множество действительных чисел, геометрическая интерпретация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натуральных, целых, рациональных, действительных 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 объяснять разницу между позиционной и непозиционной системами записи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переводить числа из одной системы записи (системы счисления) в другую;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доказывать и использовать признаки делимости на 2, 4, 8, 5, 3, 6, 9, 10, 11 суммы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произведения чисел при выполнении вычислений 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округление рациональных и иррациональных чисел с заданной точностью;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действительные числа разными способами;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упорядочивать числа, записанные в виде обыкновенной и десятичной дроби,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записанные с использованием арифметического квадратного корня, корней степени больше 2;</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НОД и НОК чисел разными способами и использовать их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вычисления и преобразования выражений, содержащих действительные числа,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том числе корни натуральных степеней.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и объяснять результаты сравнения результатов вычислений при 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практических задач, в том числе приближенных вычислений, используя разные способы сравнений;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записывать, сравнивать, округлять числовые данные реальных величин с использованием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разных систем измерения;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и оценивать разными способами числовые выражения при 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практических задач и задач из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Тождественные 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степени с целым и дробным показателем;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выполнять доказательство свойств степени с целыми и дробными показателями;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«одночлен», «многочлен», «многочлен с одной переменной»,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«многочлен с несколькими переменными», коэффициенты многочлена, «стандартная запись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многочлена», степень одночлена и многочлена;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владеть приемами преобразования целых и дробно-рациональных выражений;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разложение многочленов на множители разными способами, с использованием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комбинаций различных приёмов;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теорему Виета и теорему, обратную теореме Виета, для поиска корней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квадратного трёхчлена и для решения задач, в том числе задач с параметрами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квадратного трёхчлена;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деление многочлена на многочлен с остатком;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доказывать свойства квадратных корней и корней степени n;</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выражений, содержащих квадратные корни, корни степени n;</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«тождество», «тождество на множестве»,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«тождественное преобразование»;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различные преобразования выражений, содержащих модули.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и действия с буквенными выражениями, числовые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коэффициенты которых записаны в стандартном виде;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преобразования рациональных выражений при решении задач других учебных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проверку правдоподобия физических и химических формул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сравнения размерностей и валентностей.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 и неравенства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уравнение, неравенство, равносильные уравнения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неравенства, уравнение, являющееся следствием другого уравнения, уравнения, равносильные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множестве, равносильные преобразования уравнений;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разные виды уравнений и неравенств и их систем, в том числе некоторые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 3 и 4 степеней, дробно-рациональные и иррациональные;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теорему Виета для уравнений степени выше второй;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смысл теорем о равносильных и неравносильных преобразованиях уравнений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уметь их доказывать;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разными методами решения уравнений, неравенств и их систем, уметь выбирать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метод решения и обосновывать свой выбор;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метод интервалов для решения неравенств, в том числе дробно-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рациональных и включающих в себя иррациональные выражения;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алгебраические уравнения и неравенства и их системы с параметрами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алгебраическим и графическим методами;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разными методами доказательства неравенств;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уравнения в целых числах;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множества на плоскости, задаваемые уравнениями, неравенствами и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системами.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и решать уравнения, неравенства, их системы при решении задач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оценку правдоподобия результатов, получаемых при решении различных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уравнений, неравенств и их систем при 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составлять и решать уравнения и неравенства с параметрами при решении задач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уравнение, неравенство или их систему, описывающие реальную ситуацию или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прикладную задачу, интерпретировать полученные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зависимость, функциональная зависимость, зависимая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независимая переменные, функция, способы задания функции, аргумент и значение функции,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область определения и множество значения функции, нули функции, промежутки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знакопостоянства, монотонность функции, наибольшее и наименьшее значения,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чётность/нечётность функции, периодичность функции, график функции, вертикальная,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горизонтальная, наклонная асимптоты; график зависимости, не являющейся функцией;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графики функций: линейной, квадратичной, дробно-линейной, степенной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разных значениях показателя степени,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использовать преобразования графика функции </w:t>
      </w:r>
      <w:r w:rsidRPr="002D1BA0">
        <w:rPr>
          <w:rFonts w:ascii="Times New Roman" w:hAnsi="Times New Roman" w:cs="Times New Roman"/>
          <w:bCs/>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построения графиков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свойства функций и вид графика в зависимости от параметров;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свободно оперировать понятиями: последовательность, ограниченная последовательность,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монотонно возрастающая (убывающая) последовательность, предел последовательности,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арифметическая прогрессия, геометрическая прогрессия, характеристическое свойство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арифметической (геометрической) прогрессии;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метод математической индукции для вывода формул, доказательства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равенств и неравенств, решения задач на делимость;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последовательности, заданные рекуррентно;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комбинированные задачи на арифметическую и геометрическую прогрессии.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конструировать и исследовать функции, соответствующие реальным процессам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явлениям, интерпретировать полученные результаты в соответствии со спецификой исследуемого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процесса или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графики зависимостей для исследования реальных процессов и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конструировать и исследовать функции при решении задач других 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интерпретировать полученные результаты в соответствии со спецификой учебного предмета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простые и сложные задачи, а также задачи повышенной трудности и выделять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математическую основу;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разные виды и типы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разные краткие записи как модели текстов сложных задач 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повышенной сложности для построения поисковой схемы и решения задач, выбирать оптимальную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рассматриваемой в задаче ситуации модель текста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модель текста и модель решения задачи, конструировать к одной модели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сложных задач разные модели текста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применять три способа поиска решения задач (от требования к условию и от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условия к требованию, комбинированный);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моделировать рассуждения при поиске решения задач с помощью граф-схемы;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выделять этапы решения задачи и содержание каждого этапа;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уметь выбирать оптимальный метод решения задачи и осознавать выбор метода,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рассматривать различные методы, находить разные решения задачи, если возможно;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затруднения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различные преобразования предложенной задачи, конструировать новые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 данной, в том числе обратные;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интерпретировать вычислительные результаты в задаче, исследовать полученное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изменять условие задач (количественные или качественные данные), исследовать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измененное преобразованное;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всевозможные ситуации взаимного расположения двух объектов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изменение их характеристик при совместном движении (скорость, время, расстояние).при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 на движение двух объектов как в одном, так и в противоположных направлениях,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конструировать новые ситуации на основе изменения условий задачи при движении по реке;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всевозможные ситуации при решении задач на движение по реке,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рассматривать разные системы отсчёта;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разнообразные задачи «на части»;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и обосновывать свое решение задач (выделять математическую основу)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части числа и числа по его части на основе конкретного смысла дроби;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идентичность задач разных типов, связывающих три величины (на работу,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покупки, на движение), выделять эти величины и отношения между ними, применять их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решении задач, конструировать собственные задач указанных типов;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основными методами решения задач на смеси, сплавы, концентрации,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их в новых ситуациях по отношению к изученным в процессе обучения;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проценты, в том числе, сложные проценты с обоснованием, используя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разные способы;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логические задачи разными способами, в том числе, с двумя блоками и с тремя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блоками данных с помощью таблиц;</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по комбинаторике и теории вероятностей на основе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изученных методов и обосновывать решение;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несложные задачи по математической статистике;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овладеть основными методами решения сюжетных задач: арифметический,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алгебраический, перебор вариантов, геометрический, графический, применять их в новых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сравнению с изученными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конструировать новые для данной задачи задачные ситуации с учётом реальных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характеристик, в частности, при решении задач на концентрации, учитывать плотность вещества;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решать и конструировать задачи на основе рассмотрения реальных ситуаций, в которых 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требуется точный вычислительный результат;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движение по реке, рассматривая разные системы отсчёта;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конструировать задачные ситуации, приближенные к реальной действительности.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Статистика и теория вероятностей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cвободно оперировать понятиями: столбчатые и круговые диаграммы, таблицы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среднее арифметическое, медиана, наибольшее и наименьшее значения выборки, размах выборки,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дисперсия и стандартное отклонение, случайная изменчивость;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выбирать наиболее удобный способ представления информации, адекватный её свойствам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целям анализа;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числовые характеристики выборки;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факториал числа, перестановки, сочетания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размещения, треугольник Паскаля;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случайный опыт, случайный выбор, испытание,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элементарное случайное событие (исход), классическое определение вероятности случайного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события, операции над случайными событиями, основные комбинаторные формулы;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случайный опыт, случайный выбор, испытание,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элементарное случайное событие (исход), классическое определение вероятности случайного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события, операции над случайными событиями, основные комбинаторные формулы;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примеры случайных величин, и вычислять их статистические характеристики;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формулы комбинаторики при решении комбинаторных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на вычисление вероятности в том числе с использованием формул.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представлять информацию о реальных процессах и явлениях способом, адекватным её</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свойствам и цели исследования;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сравнивать статистические характеристики выборок, полученных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процессе решения прикладной задачи, изучения реального явления, решения задачи из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учебных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вероятность реальных событий и явлений в различных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геометрическими понятиями при решении задач и проведении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математических рассуждений;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самостоятельно формулировать определения геометрических фигур, выдвигать гипотезы новых свойствах и признаках геометрических фигур и обосновывать или опровергать их, обобщатьили конкретизировать результаты на новые классы фигур, проводить в несложных случаях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классификацию фигур по различным основаниям;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чертежи, включая комбинации фигур, извлекать, интерпретировать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преобразовывать информацию, представленную на чертежах;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геометрического содержания, в том числе в ситуациях, когда алгоритм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не следует явно из условия, выполнять необходимые для решения задачи дополнительные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построения, исследовать возможность применения теорем и формул для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формулировать и доказывать геометрические утверждения.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с использованием свойств геометрических фигур математические модели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решения задач практического характера и задач из смежных дисциплин, исследовать полученныемодели и интерпретировать результат.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Отношения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понятием отношения как метапредметным;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равенство фигур, равные фигуры, равенство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треугольников, параллельность прямых, перпендикулярность прямых, углы между прямыми,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перпендикуляр, наклонная, проекция, подобие фигур, подобные фигуры, подобные треугольники;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подобия и равенства фигур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отношения для построения и исследования математических моделей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Измерения и вычисления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cвободно оперировать понятиями: длина, площадь, объём, величина угла как величинами,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использовать равновеликость и равносоставленность при решении задач на вычисление,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самостоятельно получать и использовать формулы для вычислений площадей и объёмов фигур,свободно оперировать широким набором формул на вычисление при решении сложных задач, в томчисле и задач на вычисление в комбинациях окружности и треугольника, окружности ичетырёхугольника, а также с применением тригонометрии;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самостоятельно формулировать гипотезы и проверять их достоверность.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формулами при решении задач в других учебных предметах и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проведении необходимых вычислений в реальной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Геометрические построения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понятием набора элементов, определяющих геометрическую фигуру;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набором методов построений циркулем и линейкой;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анализ и реализовывать этапы решения задач на построение.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 выполнять построения на местности;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оценивать размеры реальных объектов окружающего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движениями и преобразованиями как метапредметными понятиями;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понятием движения и преобразования подобия для обоснований, свободно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владеть приемами построения фигур с помощью движений и преобразования подобия, а такжекомбинациями движений, движений и преобразований;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свойства движений и преобразований для проведения обоснования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доказательства утверждений в геометрии и других учебных предметах;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свойствами движений и преобразований при решении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применять свойства движений и применять подобие для построений и вычислений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Векторы и координаты на плоскости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свободно оперировать понятиями вектор, сумма, разность векторов, произведение вектора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число, скалярное произведение векторов, координаты на плоскости, координаты вектора;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векторным и координатным методом на плоскости для решения задач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вычисление и доказательства;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 помощью векторов и координат доказательство известных ему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геометрических фактов (свойства средних линий, теорем о замечательных точках и т.п.) и получать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новые свойства известных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уравнения фигур для решения задач и самостоятельно составлять уравнения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отдельных плоских фигур.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повседневной жизни и при изучении других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понятия векторов и координат для решения задач по физике, географии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другим учебным предметам.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История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математику как строго организованную систему научных знаний, в частности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владеть представлениями об аксиоматическом построении геометрии и первичными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представлениями о неевклидовых геометриях;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рассматривать математику в контексте истории развития цивилизации и истории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науки, понимать роль математики в развитии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Методы математики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знаниями о различных методах обоснования и опровержения математических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утверждений и самостоятельно применять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навыками анализа условия задачи и определения подходящих для решения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изученных методов или их комбинаций;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произведения искусства с учётом математических закономерностей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природе, использовать математические закономерности в самостоятельном творчестве.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Информатика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Введение. Информация и информационные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содержание основных понятий предмета: информатика, информация,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информационный процесс, информационная система, информационная модель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виды информации по способам её восприятия человеком и по способам её</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представления на материальных носителях;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общие закономерности протекания информационных процессов в системах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различной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информационных процессов – процессов, связанные с хранением,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преобразованием и передачей данных – в живой природе и технике;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средства ИКТ в соответствии с кругом выполняемых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основных компонентов компьютера (процессора, оперативной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памяти, внешней энергонезависимой памяти, устройств ввода-вывода);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качественные и количественные характеристики компонентов компьютера;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тенденциях развития компьютеров;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том, какие задачи решаются с помощью суперкомпьютеров.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осознано подходить к выбору ИКТ-средств для своих учебных и иных целей;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узнать о физических ограничениях на значения характеристик компьютера.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Математические основы информатики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размер двоичных текстов, используя термины «бит», «байт» и производные от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них; использовать термины, описывающие скорость передачи данных, оценивать время передачиданных;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кодировать и декодировать тексты по заданной кодовой таблице;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оперировать понятиями, связанными с передачей данных (источник и приемник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канал связи, скорость передачи данных по каналу связи, пропускная способность канала связи);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минимальную длину кодового слова по заданным алфавиту кодируемого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текста и кодовому алфавиту (для кодового алфавита из 2, 3 или 4 символов);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длину кодовой последовательности по длине исходного текста и кодовой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таблице равномерного кода;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записывать в двоичной системе целые числа от 0 до 1024; переводить заданное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натуральное число из десятичной записи в двоичную и из двоичной в десятичную; сравниватьчисла в двоичной записи; складывать и вычитать числа, записанные в двоичной системе счисления;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записывать логические выражения составленные с помощью операций «и», «или», «не»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скобок, определять истинность такого составного высказывания, если известны значения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истинности входящих в него элементарных высказываний;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количество элементов в множествах, полученных из двух или трех базовых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множеств с помощью операций объединения, пересечения и дополнения;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терминологию, связанную с графами (вершина, ребро, путь, длина ребра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пути), деревьями (корень, лист, высота дерева) и списками (первый элемент, последний элемент,предыдущий элемент, следующий элемент; вставка, удаление и замена элемента);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граф с помощью матрицы смежности с указанием длин ребер (знание термина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«матрица смежности» не обязательно);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наиболее употребительных современных кодах;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основные способы графического представления числовой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(графики, диаграммы).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примерами математических моделей и использования компьютеров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анализе; понять сходства и различия между математической моделью объекта и его натурной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моделью, между математической моделью объекта/явления и словесным описанием;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узнать о том, что любые дискретные данные можно описать, используя алфавит,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содержащий только два символа, например, 0 и 1;</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тем, как информация (данные) представляется в современных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компьютерах и робототехнических системах;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примерами использования графов, деревьев и списков при описании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реальных объектов и процессов;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влиянием ошибок измерений и вычислений на выполнение алгоритмов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управления реальными объектами (на примере учебных автономных роботов);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узнать о наличии кодов, которые исправляют ошибки искажения, возникающие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передаче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Алгоритмы и элементы программирования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алгоритмы для решения учебных задач различных типов;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выражать алгоритм решения задачи различными способами (словесным, графическим,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том числе и в виде блок-схемы, с помощью формальных языков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наиболее оптимальный способ выражения алгоритма для решения конкретных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 (словесный, графический, с помощью формальных языков);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результат выполнения заданного алгоритма или его фрагмента;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термины «исполнитель», «алгоритм», «программа», а также понимать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разницу между употреблением этих терминов в обыденной речи и в информатике;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без использования компьютера («вручную») несложные алгоритмы управления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исполнителями и анализа числовых и текстовых данных, записанные на конкретном язык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программирования с использованием основных управляющих конструкций последовательного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программирования (линейная программа, ветвление, повторение, вспомогательные алгоритмы);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несложные алгоритмы управления исполнителями и анализа числовых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текстовых данных с использованием основных управляющих конструкций последовательного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программирования и записывать их в виде программ на выбранном языке программирования;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выполнять эти программы на компьютере;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величины (переменные) различных типов, табличные величины (массивы), 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также выражения, составленные из этих величин; использовать оператор присваивания;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предложенный алгоритм, например, определять, какие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возможны при заданном множестве исходных значений;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логические значения, операции и выражения с ними;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записывать на выбранном языке программирования арифметические и логические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выражения и вычислять их значения.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использованием в программах строковых величин и с операциями со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строковыми величинами;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программы для решения задач, возникающих в процессе учебы и вне ее;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задачами обработки данных и алгоритмами их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понятием «управление», с примерами того, как компьютер управляет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различными системами (роботы, летательные и космические аппараты, станки, оросительныесистемы, движущиеся модели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учебной средой составления программ управления автономными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роботами и разобрать примеры алгоритмов управления, разработанными в этой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 программных систем и сервисов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файлы по типу и иным параметрам;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основные операции с файлами (создавать, сохранять, редактировать, удалять,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архивировать, «распаковывать» архивные файлы);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разбираться в иерархической структуре файловой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поиск файлов средствами операционной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динамические (электронные) таблицы, в том числе формулы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использованием абсолютной, относительной и смешанной адресации, выделение диапазона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таблицы и упорядочивание (сортировку) его элементов; построение диаграмм (круговой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столбчатой);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табличные (реляционные) базы данных, выполнять отбор строк таблицы,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удовлетворяющих определенному условию;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доменные имена компьютеров и адреса документов в Интернете;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поиск информации в сети Интернет по запросам с использованием логических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операций;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умения и навыки, достаточные для работы с различными видами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программных систем и интернет-сервисов (файловые менеджеры, текстовые редакторы,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электронные таблицы, браузеры, поисковые системы, словари, электронные энциклопедии);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работу этих систем и сервисов с использованием соответствующей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терминологии;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различные формы представления данных (таблицы, диаграммы, графики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приемы безопасной организации своего личного пространства данных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применением индивидуальных накопителей данных, интернет-сервисов и т.п.;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нормы информационной этики и права;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программных средствах для работы с аудио-визуальными данными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соответствующим понятийным аппаратом;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дискретное представление аудио-визуальных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 (в данном курсе и иной учебной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узнать о данных от датчиков, например, датчиков роботизированных устройств;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основные виды прикладного программного обеспечения (редакторы текстов,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электронные таблицы, браузеры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примерами использования математического моделирования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современном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принципами функционирования Интернета и сетевого взаимодействия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между компьютерами, с методами поиска в Интернете;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постановкой вопроса о том, насколько достоверна полученная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информация, подкреплена ли она доказательствами подлинности (пример: наличие электронной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подписи); познакомиться с возможными подходами к оценке достоверности информации (пример: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сравнение данных из разных источников);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международных и национальных стандартах в сфере информатики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ИКТ;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узнать о структуре современных компьютеров и назначении их элементов;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получить представление об истории и тенденциях развития ИКТ;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познакомиться с примерами использования ИКТ в современном мире;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получить представления о роботизированных устройствах и их использовании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производстве и в научных исследованиях.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Естественно-научные предметы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Изучение предметной области «Естественно-научные предметы» должно обеспечить: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целостной научной картины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понимание возрастающей роли естественных наук и научных исследований в современном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мире, постоянного процесса эволюции научного знания, значимости международного научного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сотрудничества;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овладение научным подходом к решению различных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овладение умениями формулировать гипотезы, конструировать, проводить эксперименты,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оценивать полученные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овладение умением сопоставлять экспериментальные и теоретические знания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объективными реалиями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воспитание ответственного и бережного отношения к 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овладение экосистемной познавательной моделью и ее применение в целях прогноза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экологических рисков для здоровья людей, безопасности жизни, качества окружающей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осознание значимости концепции устойчивого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умений безопасного и эффективного использования лабораторного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оборудования, проведения точных измерений и адекватной оценки полученных результатов,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представления научно обоснованных аргументов своих действий, основанных на межпредметном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анализе учебных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изучения предметной области «Естественно-научные предметы»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1.2.5.10. Физика должны 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 формирование представлений о закономерной связи и познаваемости явлений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 объективности научного знания; о системообразующей роли физики для развития других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естественных наук, техники и технологий; научного мировоззрения как результата изучения основ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строения материи и фундаментальных законов физики;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2) формирование первоначальных представлений о физической сущности явлений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(механических, тепловых, электромагнитных и квантовых), видах материи (вещество и поле),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движении как способе существования материи; усвоение основных идей механики, атомно-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молекулярного учения о строении вещества, элементов электродинамики и квантовой физики;овладение понятийным аппаратом и символическим языком физики;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3) приобретение опыта применения научных методов познания, наблюдения физических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явлений, проведения опытов, простых экспериментальных исследований, прямых и косвенныхизмерений с использованием аналоговых и цифровых измерительных приборов; пониманиенеизбежности погрешностей любых измерений;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4) понимание физических основ и принципов действия (работы) машин и механизмов,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средств передвижения и связи, бытовых приборов, промышленных технологических процессов,влияния их на окружающую среду; осознание возможных причин техногенных и экологическихкатастроф;</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5) осознание необходимости применения достижений физики и технологий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рационального природопользования;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овладение основами безопасного использования естественных и искусственных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электрических и магнитных полей, электромагнитных и звуковых волн, естественных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искусственных ионизирующих излучений во избежание их вредного воздействия на окружающуюсреду и организм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 развитие умения планировать в повседневной жизни свои действия с применением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полученных знаний законов механики, электродинамики, термодинамики и тепловых явлений сцелью сбережения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8) формирование представлений о нерациональном использовании природных ресурсов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энергии, загрязнении окружающей среды как следствие несовершенства машин и механизмов.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9) для обучающихся с ограниченными возможностями здоровья: владение основными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доступными методами научного познания, используемыми в физике: наблюдение, описание,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измерение, эксперимент; умение обрабатывать результаты измерений, обнаруживать зависимостьмежду физическими величинами, объяснять полученные результаты и делать выводы;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10) для обучающихся с ограниченными возможностями здоровья: владение доступными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методами самостоятельного планирования и проведения физических экспериментов, описания ианализа полученной измерительной информации, определения достоверности полученногорезультата;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11) для слепых и слабовидящих обучающихся: владение правилами записи физических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 рельефно-точечной системы обозначений Л. Брайля.";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правила безопасности и охраны труда при работе с учебным и лабораторным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оборудованием;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смысл основных физических терминов: физическое тело, физическое явление,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физическая величина, единицы измерения;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проблемы, которые можно решить при помощи физических методов;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анализировать отдельные этапы проведения исследований и интерпретировать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наблюдений и опытов;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ставить опыты по исследованию физических явлений или физических свойств тел без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использования прямых измерений; при этом формулировать проблему/задачу учебного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эксперимента; собирать установку из предложенного оборудования; проводить опыт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формулировать выводы (Примечание. При проведении исследования физических явлений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измерительные приборы используются лишь как датчики измерения физических величин. Записи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показаний прямых измерений в этом случае не требуется);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понимать роль эксперимента в получении научной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прямые измерения физических величин: время, расстояние, масса тела, объем,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сила, температура, атмосферное давление, влажность воздуха, напряжение, сила тока,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радиационный фон (с использованием дозиметра); при этом выбирать оптимальный способ</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измерения и использовать простейшие методы оценки погрешностей измерений (Примечание.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Любая учебная программа должна обеспечивать овладение прямыми измерениями всех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перечисленных физических величин);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исследование зависимостей физических величин с использованием прямых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измерений: при этом конструировать установку, фиксировать результаты полученной зависимостифизических величин в виде таблиц и графиков, делать выводы по результатам исследования;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косвенные измерения физических величин: при выполнении измерений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собирать экспериментальную установку, следуя пре</w:t>
      </w:r>
      <w:r w:rsidR="00A40915" w:rsidRPr="002D1BA0">
        <w:rPr>
          <w:rFonts w:ascii="Times New Roman" w:hAnsi="Times New Roman" w:cs="Times New Roman"/>
          <w:bCs/>
          <w:iCs/>
          <w:sz w:val="24"/>
          <w:szCs w:val="24"/>
        </w:rPr>
        <w:t xml:space="preserve">дложенной инструкции, вычислять </w:t>
      </w:r>
      <w:r w:rsidRPr="002D1BA0">
        <w:rPr>
          <w:rFonts w:ascii="Times New Roman" w:hAnsi="Times New Roman" w:cs="Times New Roman"/>
          <w:bCs/>
          <w:iCs/>
          <w:sz w:val="24"/>
          <w:szCs w:val="24"/>
        </w:rPr>
        <w:t>значениевеличины и анализировать полученные результаты с учетом заданной точности измерений;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ситуации практико-ориентированного характера, узнавать в них проявление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изученных физических явлений или закономерностей и применять имеющиеся знания для ихобъяснения;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принципы действия машин, приборов и технических устройств, условия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безопасного использования в повседневной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 выполнении учебных задач научно-популярную литературу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физических явлениях, справочные материалы, ресурсы Интернет.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ценность научных исследований, роль физики в расширении представлений об</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окружающем мире и ее вклад в улучшение качества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приемы построения физических моделей, поиска и формулировки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доказательств выдвинутых гипотез и теоретических выводов на основе эмпирически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установленных фактов;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точность измерения физических величин по величине их относительной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погрешности при проведении прямых измерений;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самостоятельно проводить косвенные измерения и исследования физических величин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использованием различных способов измерения физических величин, выбирать средства измерения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 учетом необходимой точности измерений, обосновывать выбор способа измерения, адекватного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поставленной задаче, проводить оценку достоверности полученных результатов;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воспринимать информацию физического содержания в научно-популярной литературе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средствах массовой информации, критически оценивать полученную информацию, анализируя еесодержание и данные об источнике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собственные письменные и устные сообщения о физических явлениях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нескольких источников информации, сопровождать выступление презентацией, учитывая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особенности аудитории сверстников.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Механические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механические явления и объяснять на основе имеющихся знаний основные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свойства или условия протекания этих явлений: равномерное и неравномерное движение,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равномерное и равноускоренное прямолинейное движение, относительность механического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движения, свободное падение тел, равномерное движение по окружности, инерция, взаимодействиетел, реактивное движение, передача давления твердыми телами, жидкостями и газами, атмосферноедавление, плавание тел, равновесие твердых тел, имеющих закрепленную ось вращения,колебательное движение, резонанс, волновое движение (звук);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изученные свойства тел и механические явления, используя физические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величины: путь, перемещение, скорость, ускорение, период обращения, масса тела, плотностьвещества, сила (сила тяжести, сила упругости, сила трения), давление, импульс тела, кинетическаяэнергия, потенциальная энергия, механическая работа, механическая мощность, КПД присовершении работы с использованием простого механизма, сила трения, амплитуда, период ичастота колебаний, длина волны и скорость ее распространения; при описании правильнотрактовать физический смысл используемых величин, их обозначения и единицы измерения,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находить формулы, связывающие данную физическую величину с другими величинами, вычислятьзначение физической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свойства тел, механические явления и процессы, используя физические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законы: закон сохранения энергии, закон всемирного тяготения, принцип суперпозиции сил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равнодействующей силы), I, II и III законы Ньютона, закон сохранения импульса,закон Гука, закон Паскаля, закон Архимеда; при этом различать словесную формулировку закона иего математическое выражение;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основные признаки изученных физических моделей: материальная точка,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инерциальная система отсчета;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используя физические законы (закон сохранения энергии, закон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всемирного тяготения, принцип суперпозиции сил, I, II и III законы Ньютона, закон сохраненияимпульса, закон Гука, закон Паскаля, закон Архимеда) и формулы, связывающие физическиевеличины (путь, скорость, ускорение, масса тела, плотность вещества, сила, давление, импульстела, кинетическая энергия, потенциальная энергия, механическая работа, механическая мощность,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КПД простого механизма, сила трения скольжения, коэффициент трения, амплитуда, период ичастота колебаний, длина волны и скорость ее распространения): на основе анализа условия задачизаписывать краткое условие, выделять физические величины, законы и формулы, необходимые дляее решения, проводить расчеты и оценивать реальность полученного значения физическойвеличины.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механических явлениях в повседневной жизни для обеспечения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безопасности при обращении с приборами и техническими устройствами, для сохранения здоровьяи соблюдения норм экологического поведения в окружающей среде; приводить примерыпрактического использования физических знаний о механических явлениях и физических законах;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примеры использования возобновляемых источников энергии; экологических последствий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исследования космического пространств;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границы применимости физических законов, понимать всеобщий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фундаментальных законов (закон сохранения механической энергии, закон сохранения импульса,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закон всемирного тяготения) и ограниченность использования частных законов (закон Гука,Архимеда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адекватную предложенной задаче физическую модель, разрешать проблему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основе имеющихся знаний по механике с использованием математического аппарата, так и припомощи методов оценки.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Тепловые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тепловые явления и объяснять на базе имеющихся знаний основные свойстваили условия протекания этих явлений: диффузия, изменение объема тел при нагревании(охлаждении), большая сжимаемость газов, малая сжимаемость жидкостей и твердых тел; тепловоеравновесие, испарение, конденсация, плавление, кристаллизация, кипение, влажность воздуха,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различные способы теплопередачи (теплопроводность, конвекция, излучение), агрегатные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состояния вещества, поглощение энергии при испарении жидкости и выделение ее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конденсации пара, зависимость температуры кипения от давления;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изученные свойства тел и тепловые явления, используя физические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количество теплоты, внутренняя энергия, температура, удельная теплоемкость вещества, удельнаятеплота плавления, удельная теплота парообразования, удельная теплота сгорания топлива,коэффициент полезного действия теплового двигателя; при описании правильно трактоватьфизический смысл используемых величин, их обозначения и единицы измерения, находитьформулы, связывающие данную физическую величину с другими величинами, вычислять значениефизической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свойства тел, тепловые явления и процессы, используя основные положения атомно-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молекулярного учения о строении вещества и закон сохранения энергии;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основные признаки изученных физических моделей строения газов, жидкостей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твердых тел;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практического использования физических знаний о тепловых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используя закон сохранения энергии в тепловых процессах и формулы,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связывающие физические величины (количество теплоты, температура, удельная теплоемкостьвещества, удельная теплота плавления, удельная теплота парообразования, удельная теплотасгорания топлива, коэффициент полезного действия теплового двигателя): на основе анализаусловия задачи записывать краткое условие, выделять физические величины, законы и формулы,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необходимые для ее решения, проводить расчеты и оценивать реальность полученного значенияфизической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тепловых явлениях в повседневной жизни для обеспечения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безопасности при обращении с приборами и техническими устройствами, для сохранения здоровьяи соблюдения норм экологического поведения в окружающей среде; приводить примерыэкологических последствий работы двигателей внутреннего сгорания, тепловых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гидроэлектростанций;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границы применимости физических законов, понимать всеобщий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фундаментальных физических законов (закон сохранения энергии в тепловых процессах)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ограниченность использования частных законов;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адекватную предложенной задаче физическую модель, разрешать проблему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основе имеющихся знаний о тепловых явлениях с использованием математического аппарата,так и при помощи методов оценки.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Электрические и магнитные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электромагнитные явления и объяснять на основе имеющихся знаний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основные свойства или условия протекания этих явлений: электризация тел, взаимодействие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зарядов, электрический ток и его действия (тепловое, химическое, магнитное), взаимодействиемагнитов, электромагнитная индукция, действие магнитного поля на проводник с </w:t>
      </w:r>
      <w:r w:rsidRPr="002D1BA0">
        <w:rPr>
          <w:rFonts w:ascii="Times New Roman" w:hAnsi="Times New Roman" w:cs="Times New Roman"/>
          <w:bCs/>
          <w:iCs/>
          <w:sz w:val="24"/>
          <w:szCs w:val="24"/>
        </w:rPr>
        <w:lastRenderedPageBreak/>
        <w:t>током и надвижущуюся заряженную частицу, действие электрического поля на заряженную частицу,электромагнитные волны, прямолинейное распространение света, отражение и преломление света,дисперсия света;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схемы электрических цепей с последовательным и параллельным соединением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элементов, различая условные обозначения элементов электрических цепей (источник тока, ключ,резистор, реостат, лампочка, амперметр, вольтметр);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оптические схемы для построения изображений в плоском зеркале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собирающей линз;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изученные свойства тел и электромагнитные явления, используя физические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величины: электрический заряд, сила тока, электрическое напряжение, электрическое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сопротивление, удельное сопротивление вещества, работа электрического поля, мощность тока,фокусное расстояние и оптическая сила линзы, скорость электромагнитных волн, длина волны ичастота света; при описании верно трактовать физический смысл используемых величин, ихобозначения и единицы измерения; находить формулы, связывающие данную физическуювеличину с другими величинами;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свойства тел, электромагнитные явления и процессы, используя физическиезаконы: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преломлениясвета; при этом различать словесную формулировку закона и его математическое выражение;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практического использования физических знаний о электромагнитныхявлениях;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решать задачи, используя физические законы (закон Ома для участка цепи, закон Джоуля-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Ленца, закон прямолинейного распространения света, закон отражения света, закон преломлениясвета) и формулы, связывающие физические величины (сила тока, электрическое напряжение,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электрическое сопротивление, удельное сопротивление вещества, работа электрического поля,мощность тока, фокусное расстояние и оптическая сила линзы, скорость электромагнитных волн,длина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задачизаписывать краткое условие, выделять физические величины, законы и формулы, необходимые дляее решения, проводить расчеты и оценивать реальность полученного значения физическойвеличины.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об электромагнитных явлениях в повседневной жизни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обеспечения безопасности при обращении с приборами и техническими устройствами,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сохранения здоровья и соблюдения норм экологического поведения в 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приводить примеры влияния электромагнитных излучений на живые организмы;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границы применимости физических законов, понимать всеобщий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фундаментальных законов (закон сохранения электрического заряда) и ограниченность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использования частных законов (закон Ома для участка цепи, закон Джоуля-Ленца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приемы построения физических моделей, поиска и формулировки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доказательств выдвинутых гипотез и теоретических выводов на основе эмпирически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установленных фактов;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адекватную предложенной задаче физическую модель, разрешать проблему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основе имеющихся знаний об электромагнитных явлениях с использованием математическогоаппарата, так и при помощи методов оценки.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Квантовые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квантовые явления и объяснять на основе имеющихся знаний основные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свойства или условия протекания этих явлений: естественная и искусственная радиоактивность, α-,β- и γ-излучения, возникновение линейчатого спектра излучения атома;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изученные квантовые явления, используя физические величины: массовое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число, зарядовое число, период полураспада, энергия фотонов; при описании правильно трактоватьфизический смысл используемых величин, их обозначения и единицы измерения; находитьформулы, связывающие данную физическую величину с другими величинами, вычислять значениефизической величины;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квантовые явления, используя физические законы и постулаты: закон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сохранения энергии, закон сохранения электрического заряда, закон сохранения массового числа,закономерности излучения и поглощения света атомом, при этом различать словеснуюформулировку закона и его математическое выражение;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основные признаки планетарной модели атома, нуклонной модели атомного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ядра;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проявления в природе и практического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радиоактивности, ядерных и термоядерных реакций, спектрального анализа.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полученные знания в повседневной жизни при обращении с приборами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техническими устройствами (счетчик ионизирующих частиц, дозиметр), для сохранения здоровья исоблюдения норм экологического поведения в 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соотносить энергию связи атомных ядер с дефектом массы;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влияния радиоактивных излучений на живые организмы; понимать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принцип действия дозиметра и различать условия его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экологические проблемы, возникающие при использовании атомных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электростанций, и пути решения этих проблем, перспективы использования управляемого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термоядерного синтеза.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Элементы астрономии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указывать названия планет Солнечной системы; различать основные признаки суточного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вращения звездного неба, движения Луны, Солнца и планет относительно звезд;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различия между гелиоцентрической и геоцентрической системами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указывать общие свойства и отличия планет земной группы и планет-гигантов; малых тел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Солнечной системы и больших планет; пользоваться картой звездного неба при наблюденияхзвездного неба;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основные характеристики звезд (размер, цвет, температура) соотносить цвет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звезды с ее температурой;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гипотезы о происхождении Солнечной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Биология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 пользоваться научными методами для распознания биологических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проблем; давать научное объяснение биологическим фактам, процессам, явлениям,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закономерностям, их роли в жизни организмов и человека; проводить наблюдения за живымиобъектами, собственным организмом; описывать биологические объекты, процессы и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ставить несложные биологические эксперименты и интерпретировать их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овладеет системой биологических знаний - понятиями, закономерностями,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законами, теориями, имеющими важное общеобразовательное и познавательное значение;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сведениями по истории становления биологии как науки.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освоит общие приемы: оказания первой помощи; рациональной организации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труда и отдыха; выращивания и размножения культурных растений и домашних животных, уходаза ними; проведения наблюдений за состоянием собственного организма; правила работы вкабинете биологии, с биологическими приборами и инструментами.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приобретет навыки использования научно-популярной литературы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биологии, справочных материалов (на бумажных и электронных носителях), ресурсов Интернетапри выполнении учебных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осознанно использовать знания основных правил поведения в природе и основ здорового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образа жизни в быту;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выбирать целевые и смысловые установки в своих действиях и поступках по отношению 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живой природе, здоровью своему и окружающих;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системе познавательных ценностей – воспринимать информацию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биологического содержания в научно-популярной литературе, средствах массовой информации иИнтернет-ресурсах, критически оценивать полученную информацию, анализируя ее содержание иданные об источнике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собственные письменные и устные сообщения о биологических явлениях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процессах на основе нескольких источников информации, сопровождать выступление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презентацией, учитывая особенности аудитории сверстников.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Живые организмы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существенные признаки биологических объектов (клеток и организмов растений,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животных, грибов, бактерий) и процессов, характерных для живых организмов;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родства различных таксонов растений,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животных, грибов и бактерий;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различий растений, животных, грибов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бактерий;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классификацию биологических объектов (растений, животных, бактерий,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грибов) на основе определения их принадлежности к определенной систематической группе;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роль биологии в практической деятельности людей; роль различных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организмов в жизни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общность происхождения и эволюции систематических групп растений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животных на примерах сопоставления биологических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примеры и раскрывать сущность приспособленности организмов к средеобитания;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по внешнему виду, схемам и описаниям реальные биологические объекты или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изображения, выявлять отличительные признаки биологических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биологические объекты (растения, животные, бактерии, грибы),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жизнедеятельности; делать выводы и умозаключения на основе сравнения;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устанавливать взаимосвязи между особенностями строения и функциями клеток и тканей,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органов и систем органов;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методы биологической науки: наблюдать и описывать биологические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объекты и процессы; ставить биологические эксперименты и объяснять их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аргументировать основные правила поведения в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оценивать последствия деятельности человека в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 использовать приемы выращивания и размножения культурных растений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домашних животных, ухода за ними;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соблюдать правила работы в кабинете биологии.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информацию о растениях, животных грибах и бактериях в научно-популярной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литературе, биологических словарях, справочниках, Интернет ресурсе, анализировать и оцениватьее, переводить из одной формы в другую;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основам исследовательской и проектной деятельности по изучению организмов различныхцарств живой природы, включая умения формулировать задачи, представлять работу на защиту изащищать ее.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приемы оказания первой помощи при отравлении ядовитыми грибами,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ядовитыми растениями, укусах животных; работы с определителями растений; размножения ивыращивания культурных растений, уходом за домашними животными;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системе моральных норм и ценностей по отношению к объектам живой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природы (признание высокой ценности жизни во всех ее проявлениях, экологическое сознание,эмоционально-ценностное отношение к объектам живой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осознанно использовать знания основных правил поведения в природе; выбирать целевые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смысловые установки в своих действиях и поступках по отношению к живой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собственные письменные и устные сообщения о растениях, животных, бактерия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грибах на основе нескольких источников информации, сопровождать выступление презентацией,учитывая особенности аудитории сверстников;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в группе сверстников при решении познавательных задач связанных с изучением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особенностей строения и жизнедеятельности растений, животных, грибов и бактерий, планироватьсовместную деятельность, учитывать мнение окружающих и адекватно оценивать собственныйвклад в деятельность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 и его здоровье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существенные признаки биологических объектов (животных клеток и тканей,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органов и систем органов человека) и процессов жизнедеятельности, характерных для организма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взаимосвязи человека и окружающей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родства человека с животными;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отличий человека от животных;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необходимости соблюдения мер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профилактики заболеваний, травматизма, стрессов, вредных привычек, нарушения осанки, зрения,слуха, инфекционных и простудных заболеваний;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эволюцию вида Человек разумный на примерах сопоставления биологических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объектов и других материальных артефактов;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примеры и пояснять проявление наследственных заболеваний у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сущность процессов наследственности и изменчивости, присущей человеку;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по внешнему виду, схемам и описаниям реальные биологические объекты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(клетки, ткани органы, системы органов) или их изображения, выявлять отличительные признакибиологических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биологические объекты (клетки, ткани, органы, системы органов), процессы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жизнедеятельности (питание, дыхание, обмен веществ, выделение и др.); делать выводы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умозаключения на основе сравнения;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устанавливать взаимосвязи между особенностями строения и функциями клеток и тканей,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органов и систем органов;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методы биологической науки: наблюдать и описывать биологические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объекты и процессы; проводить исследования с организмом человека и объяснять их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аргументировать основные принципы здорового образа жизни, рациональной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организации труда и отдыха;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оценивать влияние факторов риска на здоровье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 использовать приемы оказания первой помощи;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соблюдать правила работы в кабинете биологии.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необходимость применения тех или иных приемов при оказании первой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доврачебной помощи при отравлениях, ожогах, обморожениях, травмах, спасении утопающего,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кровотечениях;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информацию о строении и жизнедеятельности человека в научно-популярной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литературе, биологических словарях, справочниках, Интернет-ресурсе, анализировать и оценивать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ее, переводить из одной формы в другую;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системе моральных норм и ценностей по отношению к собственному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здоровью и здоровью других людей;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в учебной, научно-популярной литературе, Интернет-ресурсах информацию об</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организме человека, оформлять ее в виде устных сообщений и докладов;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оценивать целевые и смысловые установки в своих действиях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поступках по отношению к здоровью своему и окружающих; последствия влияния факторов рискана здоровье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собственные письменные и устные сообщения об организме человека и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жизнедеятельности на основе нескольких источников информации, сопровождать выступлениепрезентацией, учитывая особенности аудитории сверстников;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в группе сверстников при решении познавательных задач связанных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особенностями строения и жизнедеятельности организма человека, планировать совместнуюдеятельность, учитывать мнение окружающих и адекватно оценивать собственный вклад вдеятельность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Общие биологические закономерности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существенные признаки биологических объектов (вида, экосистемы, биосферы)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процессов, характерных для сообществ живых организмов;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необходимости защиты окружающей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аргументировать, приводить доказательства зависимости здоровья человека от состояния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окружающей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классификацию биологических объектов на основе определения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принадлежности к определенной систематической группе;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w:t>
      </w:r>
      <w:r w:rsidR="000165D3" w:rsidRPr="002D1BA0">
        <w:rPr>
          <w:rFonts w:ascii="Times New Roman" w:hAnsi="Times New Roman" w:cs="Times New Roman"/>
          <w:bCs/>
          <w:iCs/>
          <w:sz w:val="24"/>
          <w:szCs w:val="24"/>
        </w:rPr>
        <w:t xml:space="preserve">аскрывать </w:t>
      </w:r>
      <w:r w:rsidRPr="002D1BA0">
        <w:rPr>
          <w:rFonts w:ascii="Times New Roman" w:hAnsi="Times New Roman" w:cs="Times New Roman"/>
          <w:bCs/>
          <w:iCs/>
          <w:sz w:val="24"/>
          <w:szCs w:val="24"/>
        </w:rPr>
        <w:t>роль биологии в практической деятельности людей; роль биологических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объектов в природе и жизни человека; значение биологического разнообразия для сохранениябиосферы;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общность происхождения и эволюции организмов на основе сопоставления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особенностей их строения и функционирования;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механизмы наследственности и изменчивости, возникновения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приспособленности, процесс видообразования;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по внешнему виду, схемам и описаниям реальные биологические объекты или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изображения, выявляя отличительные признаки биологических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биологические объекты, процессы; делать выводы и умозаключения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сравнения;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устанавливать взаимосвязи между особенностями строения и функциями органов и системорганов;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использовать методы биологической науки: наблюдать и описывать биологические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объекты и процессы; ставить биологические эксперименты и объяснять их результаты;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аргументировать основные правила поведения в природе; анализировать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оценивать последствия деятельности человека в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 использовать приемы выращивания и размножения культурных растений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домашних животных, ухода за ними в агроценозах;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в учебной, научно-популярной литературе, Интернет-ресурсах информацию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живой природе, оформлять ее в виде письменных сообщений, докладов, рефератов;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знать и соблюдать правила работы в кабинете биологии.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экологические проблемы, возникающие в условиях нерационального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природопользования, и пути решения этих проблем;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и оценивать целевые и смысловые установки в своих действиях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поступках по отношению к здоровью своему и окружающих, последствия влияния факторов рискана здоровье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информацию по вопросам общей биологии в научно-популярной литературе,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специализированных биологических словарях, справочниках, Интернет ресурсах, анализировать иоценивать ее, переводить из одной формы в другую;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системе моральных норм и ценностей по отношению к объектам живой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природы, собственному здоровью и здоровью других людей (признание высокой ценности жизниво всех ее проявлениях, экологическое сознание, эмоционально-ценностное отношение к объектамживой природы);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собственные письменные и устные сообщения о современных проблемах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области биологии и охраны окружающей среды на основе нескольких источников информации,сопровождать выступление презентацией, учитывая особенности аудитории сверстников;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в группе сверстников при решении познавательных задач связанных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теоретическими и практическими проблемами в области молекулярной биологии, генетики,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экологии, биотехнологии, медицины и охраны окружающей среды, планировать совместнуюдеятельность, учитывать мнение окружающих и адекватно оценивать собственный вклад вдеятельность группы.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Химия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 формирование первоначальных систематизированных представлений о веществах,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превращениях и практическом применении; овладение понятийным аппаратом и символическимязыком химии;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2) осознание объективной значимости основ химической науки как области современного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естествознания, химических превращений неорганических и органических веществ как основымногих явлений живой и неживой природы; углубление представлений о материальном единствемира;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3) овладение основами химической грамотности: способностью анализировать и объективнооценивать жизненные ситуации, связанные с химией, навыками безопасного обращения свеществами, используемыми в повседневной жизни; умением анализировать и планироватьэкологически безопасное поведение в целях сохранения здоровья и окружающей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4) формирование умений устанавливать связи между реально наблюдаемыми химическими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явлениями и процессами, происходящими в микромире, объяснять причины многообразия веществ,зависимость их свойств от состава и строения, а также зависимость применения веществ от ихсвойств;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5) приобретение опыта использования различных методов изучения веществ: наблюдения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 их превращениями при проведении несложных химических экспериментов с использованиемлабораторного оборудования и приборов;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формирование представлений о значении химической науки в решении современных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экологических проблем, в том числе в предотвращении техногенных и экологических катастроф.</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 для слепых и слабовидящих обучающихся: владение правилами записи химических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формул с использованием рельефно-точечной системы обозначений Л. Брайля;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8) для обучающихся с ограниченными возможностями здоровья: владение основными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доступными методами научного познания, используемыми в химии</w:t>
      </w:r>
      <w:r w:rsidR="000165D3" w:rsidRPr="002D1BA0">
        <w:rPr>
          <w:rFonts w:ascii="Times New Roman" w:hAnsi="Times New Roman" w:cs="Times New Roman"/>
          <w:bCs/>
          <w:iCs/>
          <w:sz w:val="24"/>
          <w:szCs w:val="24"/>
        </w:rPr>
        <w:t>.</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методы познания: наблюдение, измерение, эксперимент;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свойства твердых, жидких, газообразных веществ, выделяя их существенные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признаки;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основных химических понятий «атом», «молекула», «химический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элемент», «простое вещество», «сложное вещество», «валентность», «химическая реакция»,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используя знаковую систему химии;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законов сохранения массы веществ, постоянства состава, атомно-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молекулярной теории;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химические и физические явления;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химические элементы;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состав веществ по их формулам;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валентность атома элемента в соединениях;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тип химических реакций;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признаки и условия протекания химических реакций;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признаки, свидетельствующие о протекании химической реакции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выполнении химического опыта;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формулы бинарных соединений;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уравнения химических реакций;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правила безопасной работы при проведении опытов;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лабораторным оборудованием и посудой;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относительную молекулярную и молярную массы веществ;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массовую долю химического элемента по формуле соединения;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количество, объем или массу вещества по количеству, объему, массе реагентов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или продуктов реакции;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физические и химические свойства простых веществ: кислорода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водорода;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получать, собирать кислород и водород;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опытным путем газообразные вещества: кислород, водород;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закона Авогадро;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понятий «тепловой эффект реакции», «молярный объем»;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физические и химические свойства воды;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понятия «раствор»;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вычислять массовую долю растворенного вещества в растворе;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приготовлять растворы с определенной массовой долей растворенного вещества;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соединения изученных классов неорганических веществ;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физические и химические свойства основных классов неорганических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веществ: оксидов, кислот, оснований, солей;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принадлежность веществ к определенному классу соединений;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составлять формулы неорганических соединений изученных классов;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опыты, подтверждающие химические свойства изученных классов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неорганических веществ;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опытным путем растворы кислот и щелочей по изменению окраски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индикатора;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взаимосвязь между классами неорганических соединений;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Периодического закона Д.И. Менделеева;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физический смысл атомного (порядкового) номера химического элемента,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номеров группы и периода в периодической системе Д.И. Менделеева;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закономерности изменения строения атомов, свойств элементов в пределах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малых периодов и главных подгрупп;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химические элементы (от водорода до кальция) на основе их положения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периодической системе Д.И. Менделеева и особенностей строения их атомов;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схемы строения атомов первых 20 элементов периодической системы Д.И.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Менделеева;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понятий: «химическая связь», «электроотрицательность»;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зависимость физических свойств веществ от типа кристаллической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решетки;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вид химической связи в неорганических соединениях;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схемы строения молекул веществ, образованных разными видами химических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связей;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понятий «ион», «катион», «анион», «электролиты», «неэлектролиты»,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«электролитическая диссоциация», «окислитель», «степень окисления» «восстановитель»,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«окисление», «восстановление»;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степень окисления атома элемента в соединении;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теории электролитической диссоциации;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уравнения электролитической диссоциации кислот, щелочей, солей;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сущность процесса электролитической диссоциации и реакций ионного обмена;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полные и сокращенные ионные уравнения реакции обмена;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возможность протекания реакций ионного обмена;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реакции, подтверждающие качественный состав различных веществ;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окислитель и восстановитель;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уравнения окислительно-восстановительных реакций;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факторы, влияющие на скорость химической реакции;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химические реакции по различным признакам;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взаимосвязь между составом, строением и свойствами неметаллов;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опыты по получению, собиранию и изучению химических свойств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газообразных веществ: углекислого газа, аммиака;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опытным путем газообразные вещества: углекислый газ и аммиак;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взаимосвязь между составом, строением и свойствами металлов;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органические вещества по их формуле: метан, этан, этилен, метанол, этанол,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глицерин, уксусная кислота, аминоуксусная кислота, стеариновая кислота, олеиновая кислота,глюкоза;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влияние химического загрязнения окружающей среды на организм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грамотно обращаться с веществами в повседневной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возможность протекания реакций некоторых представителей органических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веществ с кислородом, водородом, металлами, основаниями, галогенами.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выдвигать и проверять экспериментально гипотезы о химических свойствах веществ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основе их состава и строения, их способности вступать в </w:t>
      </w:r>
      <w:r w:rsidR="000165D3" w:rsidRPr="002D1BA0">
        <w:rPr>
          <w:rFonts w:ascii="Times New Roman" w:hAnsi="Times New Roman" w:cs="Times New Roman"/>
          <w:bCs/>
          <w:iCs/>
          <w:sz w:val="24"/>
          <w:szCs w:val="24"/>
        </w:rPr>
        <w:t xml:space="preserve">химические реакции, о характере </w:t>
      </w:r>
      <w:r w:rsidRPr="002D1BA0">
        <w:rPr>
          <w:rFonts w:ascii="Times New Roman" w:hAnsi="Times New Roman" w:cs="Times New Roman"/>
          <w:bCs/>
          <w:iCs/>
          <w:sz w:val="24"/>
          <w:szCs w:val="24"/>
        </w:rPr>
        <w:t>ипродуктах различных химических реакций;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вещества по составу, строению и свойствам, устанавливать причинно-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следственные связи между данными характеристиками вещества;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молекулярные и полные ионные уравнения по сокращенным ионным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уравнениям;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прогнозировать способность вещества проявлять окислительные или восстановительные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свойства с учетом степеней окисления элементов, входящих в его состав;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уравнения реакций, соответствующих последовательности превращений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неорганических веществ различных классов;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выдвигать и проверять экспериментально гипотезы о результатах воздействия различных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факторов на изменение скорости химической реакции;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приобретенные знания для экологически грамотного поведения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окружающей среде;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приобретенные ключевые компетенции при выполнении проектов и учебно-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исследовательских задач по изучению свойств, способов получения и распознавания веществ;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объективно оценивать информацию о веществах и химических процессах;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критически относиться к псевдонаучной информации, недобросовестной рекламе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средствах массовой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значение теоретических знаний по химии для практической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модели и схемы для решения учебных и познавательных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необходимость соблюдения предписаний, предлагаемых в инструкциях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использованию лекарств, средств бытовой химии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Изобразительное искусство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особенности уникального народного искусства, семантическое значение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традиционных образов, мотивов (древо жизни, птица, солярные знаки); создавать декоративные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изображения на основе русских образов;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смысл народных праздников и обрядов и их отражение в народном искусстве ив современной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эскизы декоративного убранства русской избы;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цветовую композицию внутреннего убранства избы;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специфику образного языка декоративно-прикладного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самостоятельные варианты орнаментального построения вышивки с опорой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народные традиции;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эскизы народного праздничного костюма, его отдельных элементов в цветовом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решении;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языком декоративно-прикладного искусства, принципами декоративного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обобщения, уметь передавать единство формы и декора (на доступном для данного возраста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уровне);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выстраивать декоративные, орнаментальные композиции в традиции народного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(используя традиционное письмо Гжели, Городца, Хохломы и т. д.) на основе ритмического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повтора изобразительных или геометрических элементов;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практическими навыками выразительного использования фактуры, цвета, формы,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объема, пространства в процессе создания в конкретном материале плоскостных или объемныхдекоративных композиций;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распознавать и называть игрушки ведущих народных художественных промыслов;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осуществлять собственный художественный замысел, связанный с созданием выразительнойформы игрушки и украшением ее декоративной росписью в традиции одного из промыслов;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основы народного орнамента; создавать орнаменты на основе народных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традиций;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виды и материалы декоративно-прикладного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национальные особенности русского орнамента и орнаментов других народов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общие черты в единстве материалов, формы и декора, конструктивных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декоративных изобразительных элементов в произведениях народных и современных промыслов;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несколько народных художественных промыслов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пространственные и временные виды искусства и объяснять, в чем состоит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различие временных и пространственных видов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жанровую систему в изобразительном искусстве и ее значение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анализа развития искусства и понимания изменений видения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разницу между предметом изображения, сюжетом и содержанием изображения;</w:t>
      </w:r>
    </w:p>
    <w:p w:rsidR="00D823F8" w:rsidRPr="002D1BA0" w:rsidRDefault="000165D3"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w:t>
      </w:r>
      <w:r w:rsidR="00D823F8" w:rsidRPr="002D1BA0">
        <w:rPr>
          <w:rFonts w:ascii="Times New Roman" w:hAnsi="Times New Roman" w:cs="Times New Roman"/>
          <w:bCs/>
          <w:iCs/>
          <w:sz w:val="24"/>
          <w:szCs w:val="24"/>
        </w:rPr>
        <w:t>композиционным навыкам работы, чувству ритма, работе с различными художественными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образы, используя все выразительные возможности художественных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изображению с помощью пятна и тональных отношений;</w:t>
      </w:r>
    </w:p>
    <w:p w:rsidR="00D823F8" w:rsidRPr="002D1BA0" w:rsidRDefault="000165D3"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плоскостному</w:t>
      </w:r>
      <w:r w:rsidR="00D823F8" w:rsidRPr="002D1BA0">
        <w:rPr>
          <w:rFonts w:ascii="Times New Roman" w:hAnsi="Times New Roman" w:cs="Times New Roman"/>
          <w:bCs/>
          <w:iCs/>
          <w:sz w:val="24"/>
          <w:szCs w:val="24"/>
        </w:rPr>
        <w:t>_силуэтному изображению обычных, простых предметов (кухонная утварь);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сложную форму предмета (силуэт) как соотношение простых геометрических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фигур, соблюдая их пропорции;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линейные изображения геометрических тел и натюрморт с натуры 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геометрических тел;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строить изображения простых предметов по правилам линейной перспективы;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освещение как важнейшее выразительное средство изобразительного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искусства, как средство построения объема предметов и глубины пространства;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передавать с помощью света характер формы и эмоциональное напряжение в композиции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натюрморта;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творческому опыту выполнения графического натюрморта и гравюры наклейками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картоне;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выражать цветом в натюрморте собственное настроение и переживания;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рассуждать о разных способах передачи перспективы в изобразительном искусстве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выражении различных мировоззренческих смыслов;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перспективу в практической творческой работе;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перспективные сокращения в зарисовках наблюдаемого;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изображать уходящее вдаль пространство, применяя правила линейной и воздушной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перспективы;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видеть, наблюдать и эстетически переживать изменчивость цветового состояния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настроения в природе;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пейзажные зарисовки;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понятия: пространство, ракурс, воздушная перспектива;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правилами работы на пленэре;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цвет как инструмент передачи своих чувств и представлений о красоте;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осознавать, что колорит является средством эмоциональной выразительности живописного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выполнению композиции, наблюдательной перспективы и ритмической организации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плоскости изображения;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основные средства художественной выразительности в изобразительном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искусстве (линия, пятно, тон, цвет, форма, перспектива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композицию как целостный и образный строй произведения, роль формата,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выразительное значение размера произведения, соотношение целого и детали, значение каждого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фрагмента в его метафорическом смысле;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красками (гуашь, акварель), несколькими графическими 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(карандаш, тушь), обладать первичными навыками лепки, использовать коллажные техники;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понятия: эпический пейзаж, романтический пейзаж, пейзаж</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настроения, пленэр, импрессионизм;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виды портрета;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 характеризовать основы изображения головы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навыками работы с доступными скульптурными 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видеть и использовать в качестве средств выражения соотношения пропорций,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освещения, цветовые отношения при изображении с натуры, по представлению, по памяти;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видеть конструктивную форму предмета, владеть первичными навыками плоского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объемного изображения предмета и группы предметов;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графические материалы в работе над портретом;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образные возможности освещения в портрете;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правилами схематического построения головы человека в рисунке;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выдающихся русских и зарубежных художников - портретистов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определять их произведения;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передавать в плоскостном изображении простые движения фигуры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особенности восприятия скульптурного образа;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работе с пластилином или глиной;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рассуждать (с опорой на восприятие художественных произведений - шедевров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изобразительного искусства) об изменчивости образа человека в истории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приемам выразительности при работе с натуры над набросками и зарисовками фигуры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человека, используя разнообразные графические материалы;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сюжетно-тематическую картину как обобщенный и целостный образ, как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результат наблюдений и размышлений художника над жизнью;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понятия «тема», «содержание», «сюжет» в произведениях станковой живописи;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изобразительным и композиционным навыкам в процессе работы над эскизом;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и объяснять понятия «тематическая картина», «станковая живопись»;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перечислять и характеризовать основные жанры сюжетно- тематической картины;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исторический жанр как идейное и образное выражение значительных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событий в истории общества, как воплощение его мировоззренческих позиций и идеалов;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и характеризовать несколько классических произведений и называть имена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великих русских мастеров исторической картины;</w:t>
      </w:r>
    </w:p>
    <w:p w:rsidR="00D823F8" w:rsidRPr="002D1BA0" w:rsidRDefault="006120B6"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характеризовать </w:t>
      </w:r>
      <w:r w:rsidR="00D823F8" w:rsidRPr="002D1BA0">
        <w:rPr>
          <w:rFonts w:ascii="Times New Roman" w:hAnsi="Times New Roman" w:cs="Times New Roman"/>
          <w:bCs/>
          <w:iCs/>
          <w:sz w:val="24"/>
          <w:szCs w:val="24"/>
        </w:rPr>
        <w:t>значение тематической картины XIX века в развитии русской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рассуждать о значении творчества великих русских художников в создании образа народа,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становлении национального самосознания и образа национальной истории;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нескольких известных художников объединения «Мир искусства» и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наиболее известные произведения;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разработке и созданию изобразительного образа на выбранный исторический сюжет;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созданию художественного проекта;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созданию композиции на основе библейских сюжетов;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великих, вечных темах в искусстве на основе сюжетов из Библии, об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мировоззренческом и нравственном значении в культуре;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великих европейских и русских художников, творивших на библейские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и характеризовать произведения великих европейских и русских художников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библейские 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роль монументальных памятников в жизни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рассуждать об особенностях художественного образа советского народа в годы Великой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Отечественной войны;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и характеризовать выдающиеся монументальные памятники и ансамбли,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посвященные Великой Отечественной войне;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лепке памятника, посвященного значимому историческому событию или историческому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герою;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художественно-выразительные средства произведений изобразительного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искусства XX 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культуре зрительского восприятия;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временные и пространственные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разницу между реальностью и художественным образом;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творчестве известных иллюстраторов книг. И.Я. Билибин. 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Милашевский. В.А. Фаворский;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художественному иллюстрированию и навыкам работы с графическими 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собирать необходимый материал для иллюстрирования (характер одежды героев,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построек и помещений, характерные детали быта и т.д.);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анималистическом жанре изобразительного искусства и творчестве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художников-анималистов;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стилизованные образы животных;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систематизировать и характеризовать основные этапы развития и истории архитектуры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дизайна;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объект и пространство в конструктивных видах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сочетание различных объемов в здании;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единство художественного и функционального в вещи, форму и материал;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иметь общее представление и рассказывать об особенностях архитектурно-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художественных стилей разных эпох;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тенденции и перспективы развития современной архитектуры;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образно-стилевой язык архитектуры прошлого;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и различать малые формы архитектуры и дизайна в пространстве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городской среды;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плоскостную композицию как возможное схематическое изображение объемов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 взгляде на них сверху;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чертеж как плоскостное изображение объемов, когда точка – вертикаль, круг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цилиндр, шар и т. 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в создаваемых пространственных композициях доминантный объект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вспомогательные соединительные элементы;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навыки формообразования, использования объемов в дизайне и архитектуре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(макеты из бумаги, картона, пластилина);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композиционные макеты объектов на предметной плоскости и в пространстве;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создавать практические творческие композиции в технике коллажа, дизайн-проектов;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получать представления о влиянии цвета на восприятие формы объектов архитектуры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дизайна, а также о том, какое значение имеет расположение цвета в пространстве архитектурно-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дизайнерского объекта;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приобретать общее представление о традициях ландшафтно-парковой архитектуры;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основные школы садово-паркового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основы краткой истории русской усадебной культуры XVIII – XIX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раскрывать смысл основ искусства флористики;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основы краткой истории костюма;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и раскрывать смысл композиционно-конструктивных принципов дизайна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одежды;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навыки сочинения объемно-пространственной композиции в формировании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букета по принципам икэбаны;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старые и осваивать новые приемы работы с бумагой, природными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материалами в процессе макетирования архитектурно-ландшафтных объектов;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отражать в эскизном проекте дизайна сада образно-архитектурный композиционный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замысел;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графические навыки и технологии выполнения коллажа в процессе создания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эскизов молодежных и исторических комплектов одежды;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и характеризовать памятники архитектуры Древнего Киева. София Киевская.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Фрески. Мозаики;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итальянские и русские традиции в архитектуре Московского Кремля.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Характеризовать и описывать архитектурные особенности соборов Московского Кремля;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особенности древнерусской иконописи. Понимать значение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иконы «Троица» Андрея Рублева в общественной, духовной и художественной жизни Руси;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и описывать памятники шатрового зодчества;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особенности церкви Вознесения в селе Коломенском и храма Покрова-на</w:t>
      </w:r>
      <w:r w:rsidR="000165D3" w:rsidRPr="002D1BA0">
        <w:rPr>
          <w:rFonts w:ascii="Times New Roman" w:hAnsi="Times New Roman" w:cs="Times New Roman"/>
          <w:bCs/>
          <w:iCs/>
          <w:sz w:val="24"/>
          <w:szCs w:val="24"/>
        </w:rPr>
        <w:t xml:space="preserve">- </w:t>
      </w:r>
      <w:r w:rsidRPr="002D1BA0">
        <w:rPr>
          <w:rFonts w:ascii="Times New Roman" w:hAnsi="Times New Roman" w:cs="Times New Roman"/>
          <w:bCs/>
          <w:iCs/>
          <w:sz w:val="24"/>
          <w:szCs w:val="24"/>
        </w:rPr>
        <w:t>Рву;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особенности новых иконописных традиций в XVII веке. Отличать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характерным особенностям икону и парсуну;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над проектом (индивидуальным или коллективным), создавая разнообразные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творческие композиции в материалах по различным темам;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стилевые особенности разных школ архитектуры Древней Руси;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с натуры и по воображению архитектурные образы графическими 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над эскизом монументального произведения (витраж, мозаика, роспись,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монументальная скульптура); использовать выразительный язык при моделировании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архитектурного пространства;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сопоставлять и анализировать произведения живописи Древней Руси;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рассуждать о значении художественного образа древнерусской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ориентироваться в широком разнообразии стилей и направлений изобразительного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искусства и архитектуры XVIII-XIX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в речи новые термины, связанные со стилями в изобразительном искусстве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архитектуре XVIII-XIX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и называть характерные особенности русской портретной живописи XVIII 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признаки и особенности московского барокко;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разнообразные творческие работы (фантазийные конструкции) в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активно использовать язык изобразительного искусства и различные художественные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материалы для освоения содержания различных учебных предметов (литературы, окружающего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мира, технологии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диалогической формой коммуникации, уметь аргументировать свою точку зрения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процессе изучения изобразительного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передавать в художественно-творческой деятельности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эмоциональное состояние и свое отношение к природе, человеку, обществу; осознавать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общечеловеческие ценности, выраженные в главных темах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признаки для установления стилевых связей в процессе изучения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изобразительного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специфику изображения в полиграфии;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формы полиграфической продукции: книги, журналы, плакаты, афиши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типы изображения в полиграфии (графическое, живописное,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компьютерное, фотографическое);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проектировать обложку книги, рекламы открытки, визитки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художественную композицию макета книги, журнала;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великих русских живописцев и архитекторов XVIII-XIX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характеризовать произведения изобразительного искусства и архитектуры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русских художников XVIII-XIX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выдающихся русских художников-ваятелей XVIII века и определять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скульптурные памятники;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выдающихся художников «Товарищества передвижников» и определять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произведения живописи;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выдающихся русских художников-пейзажистов XIX века и определять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произведения пейзажной живописи;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особенности исторического жанра, определять произведения исторической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живописи;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активно воспринимать произведения искусства и аргументированно анализировать разные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уровни своего восприятия, понимать изобразительные метафоры и видеть целостную картину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присущую произведениям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«Русский стиль» в архитектуре модерна, называть памятники архитектуры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модерна;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навыки формообразования, использования объемов в архитектуре (макеты избумаги, картона, пластилина); создавать композиционные макеты объектов на предметнойплоскости и в пространстве;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выдающихся русских художников-ваятелей второй половины XIX века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определять памятники монументальной скульптуры;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создавать разнообразные творческие работы (фантазийные конструкции) в материале;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основные художественные направления в искусстве XIX и XX веков;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называть основные художественные стили в европейском и русском искусстве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время их развития в истории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осознавать главные темы искусства и, обращаясь к ним в собственной художественно-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творческой деятельности, создавать выразительные образы;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творческий опыт разработки художественного проекта – создания композиции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определенную тему;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смысл традиций и новаторства в изобразительном искусстве XX века. Модерн.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Авангард. Сюрреализм;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стиль модерн в архитектуре. Ф.О. Шехтель. А. Гауди;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создавать с натуры и по воображению архитектурные образы графическими материалами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работать над эскизом монументального произведения (витраж, мозаика, роспись,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монументальная скульптура);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выразительный язык при моделировании архитектурного пространства;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крупнейшие художественные музеи мира и России;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получать представления об особенностях художественных коллекций крупнейших музеев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навыки коллективной работы над объемно-пространственной композицией;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основы сценографии как вида художественного творчества;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роль костюма, маски и грима в искусстве актерского перевоплощения;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великих актеров российского театра XX века (А.Я. Головин, А.Н. Бенуа,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М.В. Добужинский);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особенности художественной фотографии;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выразительные средства художественной фотографии (композиция, план,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ракурс, свет, ритм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изобразительную природу экранных искусств;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принципы киномонтажа в создании художественного образа;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понятия: игровой и документальный фильм;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имена мастеров российского кинематографа. С.М. Эйзенштейн. А.А. Тарковский.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С.Ф. Бондарчук. Н.С. Михалков;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основы искусства телевидения;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различия в творческой работе художника-живописца и сценографа;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полученные знания о типах оформления сцены при создании школьного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спектакля;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в практике любительского спектакля художественно-творческие умения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созданию костюмов, грима и т. д. для спектакля из доступных материалов;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добиваться в практической работе большей выразительности костюма и его стилевого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единства со сценографией спектакля;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элементарные навыки основ фотосъемки, осознанно осуществлять выбор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объекта и точки съемки, ракурса, плана как художественно-выразительных средств фотографии;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в своей съемочной практике ранее приобретенные знания и навыки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композиции, чувства цвета, глубины пространства и т. 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пользоваться компьютерной обработкой фотоснимка при исправлении отдельных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недочетов и случайностей;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 объяснять синтетическую природу фильма;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первоначальные навыки в создании сценария и замысла фильма;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полученные ранее знания по композиции и построению кадра;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первоначальные навыки операторской грамоты, техники съемки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компьютерного монтажа;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сценарно-режиссерские навыки при построении текстового и изобразительного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сюжета, а также звукового ряда своей компьютерной анимации;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смотреть и анализировать с точки зрения режиссерского, монтажно-операторского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искусства фильмы мастеров кино;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опыт документальной съемки и тележурналистики для формирования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школьного телевидения;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реализовывать сценарно-режиссерскую и операторскую грамоту в практике создания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видео-этюда.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xml:space="preserve"> Музыка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значение интонации в музыке как носителя образного смысла;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средства музыкальной выразительности: мелодию, ритм, темп, динамику,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лад;</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характер музыкальных образов (лирических, драматических, героических,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романтических, эпических);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общее и особенное при сравнении музыкальных произведений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полученных знаний об интонационной природе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жизненно-образное содержание музыкальных произведений разных жанров;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характеризовать приемы взаимодействия и развития образов музыкальных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произведений;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многообразие музыкальных образов и способов их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производить интонационно-образный анализ музыкального произведения;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основной принцип построения и развития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взаимосвязь жизненного содержания музыки и музыкальных образов;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размышлять о знакомом музыкальном произведении, высказывая суждения об основной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идее, средствах ее воплощения, интонационных особенностях, жанре, исполнителях;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значение устного народного музыкального творчества в развитии общей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культуры народа;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основные жанры русской народной музыки: былины, лирические песни,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частушки, разновидности обрядовых песен;</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специфику перевоплощения народной музыки в произведениях композиторов;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взаимосвязь профессиональной композиторской музыки и народного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музыкального творчества;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художественные направления, стили и жанры классической и современной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музыки, особенности их музыкального языка и музыкальной драматургии;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основные признаки исторических эпох, стилевых направлений в русской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музыке, понимать стилевые черты русской классической музыкальной школы;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основные признаки исторических эпох, стилевых направлений и национальных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школ в западноевропейской музыке;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характерные черты и образцы творчества крупнейших русских и зарубежных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композиторов;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общее и особенное при сравнении музыкальных произведений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полученных знаний о стилевых направлениях;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жанры вокальной, инструментальной, вокально-инструментальной, камерно-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инструментальной, симфонической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основные жанры светской музыки малой (баллада, баркарола, ноктюрн, романс,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этюд и т.п.) и крупной формы (соната, симфония, кантата, концерт и т.п.);</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формы построения музыки (двухчастную, трехчастную, вариации, рондо);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тембры музыкальных инструментов;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определять звучание музыкальных инструментов: духовых, струнных,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ударных, современных электронных;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виды оркестров: симфонического, духового, камерного, оркестра народных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инструментов, эстрадно-джазового оркестра;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музыкальными терминами в пределах изучаемой 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узнавать на слух изученные произведения русской и зарубежной классики, образцы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народного музыкального творчества, произведения современных композиторов;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определять характерные особенности музыкального языка;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эмоционально-образно воспринимать и характеризовать музыкальные произведения;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произведения выдающихся композиторов прошлого и современности;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единство жизненного содержания и художественной формы в различных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музыкальных образах;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творчески интерпретировать содержание музыкальных произведений;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особенности интерпретации одной и той же художественной идеи, сюжета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творчестве различных композиторов;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различные трактовки одного и того же произведения, аргументируя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исполнительскую интерпретацию замысла композитора;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интерпретацию классической музыки в современных обработках;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характерные признаки современной популярной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стили рок-музыки и ее отдельных направлений: рок-оперы, рок-н-ролла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творчество исполнителей авторской песни;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особенности взаимодействия музыки с другими видами 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жанровые параллели между музыкой и другими видами искусств;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сравнивать интонации музыкального, живописного и литературного произведений;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взаимодействие музыки, изобразительного искусства и литературы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осознания специфики языка каждого из 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находить ассоциативные связи между художественными образами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изобразительного искусства и литературы;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значимость музыки в творчестве писателей и поэтов;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определять на слух мужские (тенор, баритон, бас) и женские (сопрано, меццо-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сопрано, контральто) певческие голоса;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разновидности хоровых коллективов по стилю (манере) исполнения: народные,академические;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владеть навыками вокально-хорового музицирования;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навыки вокально-хоровой работы при пении с музыкальным сопровождением ибез сопровождения (a cappella);</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творчески интерпретировать содержание музыкального произведения в пении;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участвовать в коллективной исполнительской деятельности, используя различные формы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индивидуального и группового музицирования;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размышлять о знакомом музыкальном произведении, высказывать суждения об основной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идее, о средствах и формах ее воплощения;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передавать свои музыкальные впечатления в устной или письменной форме;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проявлять творческую инициативу, участвуя в музыкально-эстетической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специфику музыки как вида искусства и ее значение в жизни человека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общества;</w:t>
      </w:r>
    </w:p>
    <w:p w:rsidR="00D823F8" w:rsidRPr="002D1BA0" w:rsidRDefault="009831B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эмоционально </w:t>
      </w:r>
      <w:r w:rsidR="00D823F8" w:rsidRPr="002D1BA0">
        <w:rPr>
          <w:rFonts w:ascii="Times New Roman" w:hAnsi="Times New Roman" w:cs="Times New Roman"/>
          <w:bCs/>
          <w:iCs/>
          <w:sz w:val="24"/>
          <w:szCs w:val="24"/>
        </w:rPr>
        <w:t>проживать исторические события и судьбы защитников Отечества,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воплощаемые в музыкальных произведениях;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примеры выдающихся (в том числе современных) отечественных и зарубежныхмузыкальных исполнителей и исполнительских коллективов;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современные информационно-коммуникационные технологии для записи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воспроизведения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обосновывать собственные предпочтения, касающиеся музыкальных произведений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различных стилей и жанров;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музыке и музыкантах, полученные на занятиях, при составлении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домашней фонотеки, видеотеки;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использовать приобретенные знания и умения в практической деятельности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повседневной жизни (в том числе в творческой и сценической).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истоки и интонационное своеобразие, характерные черты и признаки, традиций,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обрядов музыкального фольклора разных стран мира;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особенности языка западноевропейской музыки на примере мадригала, мотета,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кантаты, прелюдии, фуги, мессы, реквиема;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понимать особенности языка отечественной духовной и светской музыкальной культуры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примере канта, литургии, хорового концерта;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специфику духовной музыки в эпоху Средневековья;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распознавать мелодику знаменного распева – основы древнерусской церковной музыки;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формы построения музыки (сонатно-симфонический цикл, сюита), понимать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возможности в воплощении и развитии музыкальных образов;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выделять признаки для установления стилевых связей в процессе изучения музыкального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искусства;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различать и передавать в художественно-творческой деятельности характер,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эмоциональное состояние и свое отношение к природе, человеку, обществу;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исполнять свою партию в хоре в простейших двухголосных произведениях, в том числе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ориентацией на нотную запись;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активно использовать язык музыки для освоения содержания различных учебных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предметов (литературы, русского языка, окружающего мира, математики и др.).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Технология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соответствии с требованиями Федерального государственного образовательного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стандарта основного общего образования к результатам предметной области «Технология»,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планируемые результаты освоения предмета «Технология» отражают: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осознание роли техники и технологий для прогрессивного развития общества;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целостного представления о техносфере, сущности технологической культуры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культуры труда; уяснение социальных и экологических последствий развития технологий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промышленного и сельскохозяйственного производства, энергетики и транспорта;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овладение методами учебно-исследовательской и проектной деятельности,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творческих задач, моделирования, конструирования и эстетического оформления изделий,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обеспечения сохранности продуктов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овладение средствами и формами графического отображения объектов или процессов,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правилами выполнения графической документации;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формирование умений устанавливать взаимосвязь знаний по разным учебным предметам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решения прикладных учебных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развитие умений применять технологии представления, преобразования и использования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информации, оценивать возможности и области применения средств и инструментов ИКТ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современном производстве или сфере обслуживания;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формирование представлений о мире профессий, связанных с изучаемыми технологиями,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востребованности на рынке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Современные материальные, информационные и гуманитарные технологии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перспективы их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характеризовать актуальные управленческие, медицинские, информационные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технологии, технологии производства и обработки материалов, машиностроения, биотехнологии,нанотехнологии;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называть и характеризовать перспективные управленческие, медицинские,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информационные технологии, технологии производства и обработки материалов, машиностроения,биотехнологии, нанотехнологии;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объяснять на произвольно избранных примерах принципиальные отличия современных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технологий производства материальных продуктов от традиционных технологий, связывая своиобъяснения с принципиальными алгоритмами, способами обработки ресурсов, свойствамипродуктов современных производственных технологий и мерой их технологической чистоты;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мониторинг развития технологий произвольно избранной отрасли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работы с информационными источниками различных видов.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приводить рассуждения, содержащие аргументированные оценки и прогнозы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технологий в сферах медицины, производства и обработки материалов, машиностроения,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производства продуктов питания, сервиса, информационной сфере.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технологической культуры и проектно-технологического мышления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обучающихся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следовать технологии, в том числе в процессе изготовления субъективно нового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условия применимости технологии в том числе с позиций экологической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защищенности;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прогнозировать по известной технологии выходы (характеристики продукта)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зависимости от изменения входов /параметров /ресурсов, проверяет прогнозы опытно-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экспериментальным путем, в том числе самостоятельно планируя такого рода эксперименты;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 зависимости от ситуации оптимизировать базовые технологии (затратность - качество),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проводит анализ альтернативных ресурсов, соединяет в единый план несколько технологий без ихвидоизменения для получения сложносоставного материального или информационного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оценку и испытание полученного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анализ потребностей в тех или иных материальных или информационных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продуктах;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описывать технологическое решение с помощью текста, рисунков, графического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возможные технологические решения, определять их достоинства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недостатки в контексте заданной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и анализировать разработку и / или реализацию прикладных проектов,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предполагающих: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изготовлению материального продукта на основе технологической документации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применением элементарных (не требующих регулирования) и сложных (требующих регулировани</w:t>
      </w:r>
      <w:r w:rsidR="000165D3" w:rsidRPr="002D1BA0">
        <w:rPr>
          <w:rFonts w:ascii="Times New Roman" w:hAnsi="Times New Roman" w:cs="Times New Roman"/>
          <w:bCs/>
          <w:iCs/>
          <w:sz w:val="24"/>
          <w:szCs w:val="24"/>
        </w:rPr>
        <w:t xml:space="preserve">и </w:t>
      </w:r>
      <w:r w:rsidRPr="002D1BA0">
        <w:rPr>
          <w:rFonts w:ascii="Times New Roman" w:hAnsi="Times New Roman" w:cs="Times New Roman"/>
          <w:bCs/>
          <w:iCs/>
          <w:sz w:val="24"/>
          <w:szCs w:val="24"/>
        </w:rPr>
        <w:t xml:space="preserve"> настройки) рабочих инструментов / технологического оборудования;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модификации материального продукта по технической документации и изменения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параметров технологического процесса для получения заданных свойств материального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давать характеристику и разрабатывать материальные продукты, включая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моделирование в информационной среде (конструкторе);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встраиванию созданного информационного продукта в заданную оболочку;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изготовлению информационного продукта по заданному алгоритму в заданной оболочке;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и анализировать разработку и/или реализацию технологических проектов,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предполагающих: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оптимизировать заданный способ (технологии) получения требующегося материального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продукта (после его применения в собственной практике);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обобщать прецеденты получения продуктов одной группы различными субъектами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(опыта), анализировать потребительские свойства данных продуктов, запросы групп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потребителей, условия производства с выработкой (рисованием, регламентацией)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производства данного продукта и ее пилотного применения; разрабатывать инструкции,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технологические карты для исполнителей, согласовывать их с заинтересованными субъектами;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разрабатывать (комбинировать, изменять параметры и требования к ресурсам)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получения материального и информационного продукта с заданными свойствами;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и анализировать разработку и /или реализацию проектов, предполагающих: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планирование (разработку) материального продукта в соответствии с задачей собственной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деятельности (включая моделирование и разработку документации);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планирование (разработку) материального продукта на основе самостоятельно проведенныхисследований потребительских интересов;разработку плана продвижения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и анализировать конструирование механизмов, простейших роботов,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позволяющих решить конкретные задачи (с помощью стандартных простых механизмов,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помощью материального или виртуального конструктора).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и формулировать проблему, требующую технологического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модифицировать имеющиеся продукты в соответствии с ситуацией /заказом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/потребностью /задачей деятельности и в соответствии с их характеристиками разрабатыватьтехнологию на основе базовой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технологизировать свой опыт, представлять на основе ретроспективного анализа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унификации деятельности описание в виде инструкции или технологической карты;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коммерческий потенциал продукта и/или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Построение образовательных траекторий и планов в области профессионального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самоопределения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группы профессий, обслуживающих технологии в сферах медицины,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производства и обработки материалов, машиностроения, производства продуктов питания, сервиса,информационной сфере, описывает тенденции их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ситуацию на региональном рынке труда, называет тенденции ее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разъясняет социальное значение групп профессий, востребованных на региональном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рынке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группы предприятий региона проживания,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учреждения профессионального образования различного уровня,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расположенные на территории проживания обучающегося, об оказываемых ими образовательныхуслугах, условиях поступления и особенностях обучения,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свои мотивы и причины принятия тех или иных решений,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результаты и последствия своих решений, связанных с выбором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реализацией образовательной траектории,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свои возможности и предпочтения, связанные с освоением определенного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уровня образовательных программ и реализацией тех или иных видов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получит опыт наблюдения (изучения), ознакомления с современными производствами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сферах медицины, производства и обработки материалов, машиностроения, производства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продуктов питания, сервиса, информационной сфере и деятельностью занятых в них работников,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получит опыт поиска, извлечения, структурирования и обработки информации 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перспективах развития современных производств в регионе проживания, а также информации обактуальном состоянии и перспективах развития регионального рынка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предлагать альтернативные варианты траекторий профессионального образования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занятия заданных должностей;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социальный статус произвольно заданной социально-профессиональной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группы из числа профессий, обслуживающих технологии в сферах медицины, производства иобработки материалов, машиностроения, производства продуктов питания, сервиса,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информационной сфере.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Образовательные результаты в 5-9 классах структурированы и конкретизированы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следующим образом по годам обучения: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5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 завершении учебного года обучающийся: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рекламу как средство формирования потребностей;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виды ресурсов, объясняет место ресурсов в проектировании и реализации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технологического процесса;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предприятия региона проживания, работающие на основе современных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производственных технологий, приводит примеры функций работников этих предприятий;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разъясняет содержание понятий «технология», «технологический процесс», «потребность»,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«конструкция», «механизм», «проект» и адекватно пользуется этими понятиями;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основания развития технологий, опираясь на произвольно избранную группу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потребностей, которые удовлетворяют эти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приводит произвольные примеры производственных технологий и технологий в сфере быта;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приводя примеры, принципиальную технологическую схему, в том числе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характеризуя негативные эффекты;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составляет техническое задание, памятку, инструкцию, технологическую карту;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сборку моделей с помощью образовательного конструктора по инструкции;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выбор товара в модельной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сохранение информации в формах описания, схемы, эскиза, фотографии;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конструирует модель по заданному прототипу;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корректное применение / хранение произвольно заданного продукта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информации производителя (инструкции, памятки, этикетки);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изучения потребностей ближайшего социального окружения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 основе самостоятельно разработанной программы;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проведения испытания, анализа, модернизации модели;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оригинальных конструкций в заданной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нахождение вариантов, отбор решений, проектирование и конструирование, испытания, анализ,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способы модернизации, альтернативные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изготовления информационного продукта по заданному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алгоритму;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изготовления материального продукта на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технологической документации с применением элементарных (не требующих регулирования)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рабочих инструментов;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или оптимизации и введение технологии на примере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организации действий и взаимодействия в быту.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 завершении учебного года обучающийся: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технологии возведения зданий и сооружений, профессии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области строительства, характеризует строительную отрасль региона проживания;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описывает жизненный цикл технологии, приводя примеры;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оперирует понятием «технологическая система» при описании средств удовлетворения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потребностей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 морфологический и функциональный анализ технологической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 анализ технологической системы – надсистемы – подсистемы в процессе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проектирования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читает элементарные чертежи и эскизы;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выполняет эскизы механизмов, интерьера;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освоил техники обработки материалов (по выбору обучающегося в соответствии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содержанием проектной деятельности)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применяет простые механизмы для решения поставленных задач по модернизации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проектированию технологических систем;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строит модель механизма, состоящего из нескольких простых механизмов по кинематическойсхеме;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исследования способов жизнеобеспечения и состояния жилыхзданий микрорайона / поселения;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решения задач на взаимодействие со службами ЖКХ;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опыт мониторинга развития технологий произвольно избранной отрасли,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удовлетворяющих произвольно избранную группу потребностей на основе работы 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информационными источниками различных видов;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модификации механизмов (на основе технической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документации) для получения заданных свойств (решение задачи);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планирования (разработки) получения материального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соответствии с собственными задачами (включая моделирование и разработку документации)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или на основе самостоятельно проведенных исследований потребительских интересов.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7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 завершении учебного года обучающийся: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и перспективные технологии в области энергетики,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характеризует профессии в сфере энергетики, энергетику региона проживания;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и перспективные информационные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характеризует профессии в сфере информационных технологий;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автоматизацию производства на примере региона проживания, профессии,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обслуживающие автоматизированные производства, приводит произвольные примеры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автоматизации в деятельности представителей различных профессий;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перечисляет, характеризует и распознает устройства для накопления энергии, для передачиэнергии;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понятие «машина», характеризует технологические системы, преобразующие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энергию в вид, необходимый потребителю;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сущность управления в технологических системах, характеризует</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автоматические и саморегулируемые системы;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сборку электрических цепей по электрической схеме, проводит анализ</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неполадок электрической цепи;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осуществляет модификацию заданной электрической цепи в соответствии с поставленной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задачей, конструирование электрических цепей в соответствии с поставленной задачей;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выполняет базовые операции редактора компьютерного трехмерного проектирования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выбор образовательной организации);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конструирует простые системы с обратной связью на основе технических конструкторов;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следует технологии, в том числе, в процессе изготовления субъективно нового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проекта освещения выбранного помещения,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включая отбор конкретных приборов, составление схемы электропроводки;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и создания изделия средствами учебного станка,управляемого программой компьютерного трехмерного проектирования;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оптимизации заданного способа (технологии) получения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материального продукта (на основании собственной практики использования этого способа).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8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 завершении учебного года обучающийся: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и перспективные технологии обработки материалов,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технологии получения материалов с заданными свойствами;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современную индустрию питания, в том числе в регионе проживания,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перспективы ее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и перспективные технологии транспорта;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характеристики современного рынка труда, описывает цикл жизни профессии,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характеризует новые и умирающие профессии, в том числе на предприятиях региона проживания,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ситуацию на региональном рынке труда, называет тенденции её развития;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перечисляет и характеризует виды технической и технологической документации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характеризует произвольно заданный материал в соответствии с задачей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называя его свойства (внешний вид, механические, электрические, термические, возможность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обработки), экономические характеристики, экологичность (с использованием произвольно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избранных источников информации),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специфику социальных технологий, пользуясь произвольно избранными примерами,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характеризует тенденции развития социальных технологий в 21 веке, характеризует профессии,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связанные с реализацией социальных технологий,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разъясняет функции модели и принципы моделирования,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создаёт модель, адекватную практической задаче,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отбирает материал в соответствии с техническим решением или по заданным критериям,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составляет рацион питания, адекватный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планирует продвижение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регламентирует заданный процесс в заданной форме,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 оценку и испытание полученного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описывает технологическое решение с помощью текста, рисунков, графического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изображения,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лабораторного исследования продуктов питания,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организационного проекта и решения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логистических задач,</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компьютерного моделирования / проведения виртуальногоэксперимента по избранной обучающимся характеристике транспортного средства,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выявления проблем транспортной логистики населённогопункта / трассы на основе самостоятельно спланированного наблюдения,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моделирования транспортных потоков,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опыт анализа объявлений, предлагающих работу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проектирования и изготовления материального продукта наоснове технологической документации с применением элементарных (не требующих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регулирования) и сложных (требующих регулирования / н</w:t>
      </w:r>
      <w:r w:rsidR="0005668A" w:rsidRPr="002D1BA0">
        <w:rPr>
          <w:rFonts w:ascii="Times New Roman" w:hAnsi="Times New Roman" w:cs="Times New Roman"/>
          <w:bCs/>
          <w:iCs/>
          <w:sz w:val="24"/>
          <w:szCs w:val="24"/>
        </w:rPr>
        <w:t xml:space="preserve">астройки) рабочих инструментов </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технологического оборудования,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создания информационного продукта и его встраивания взаданную оболочку,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(комбинирование, изменение параметров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требований к ресурсам) технологии получения материального и информационного продукта сзаданными свойствами.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9 класс</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 завершении учебного года обучающийся: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актуальные и перспективные медицинские технологии,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называет и характеризует технологии в области электроники, тенденции их развития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новые продукты на их основе,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объясняет закономерности технологического развития цивилизации,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разъясняет социальное значение групп профессий, востребованных на региональном рынке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оценивает условия использования технологии в том числе с позиций экологической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защищённости,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прогнозирует по известной технологии выходы (характеристики продукта) в зависимости отизменения входов / параметров / ресурсов, проверяет прогнозы опытно-экспериментальным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путём, в том числе самостоятельно планируя такого рода эксперименты,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анализирует возможные технологические решения, определяет их достоинства и недостатки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контексте заданной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 зависимости от ситуации оптимизирует базовые технологии (затратность – качество),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проводит анализ альтернативных ресурсов, соединяет в единый план несколько технологий без ихвидоизменения для получения сложносоставного материального или информационного продукта,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анализирует результаты и последствия своих решений, связанных с выбором и реализациейсобственной образовательной траектории,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анализирует свои возможности и предпочтения, связанные с освоением определённого уровняобразовательных программ и реализацией тех или иных видов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наблюдения (изучения), ознакомления с современными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производствами в сферах медицины, производства и обработки материалов, машиностроения,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производства продуктов питания, сервиса, информационной сфере и деятельностью занятых вних работников,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опыт поиска, извлечения, структурирования и обработки информации о перспективахразвития современных производств в регионе проживания, а также информации об актуальномсостоянии и перспективах развития регионального рынка труда,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предпрофессиональных проб,</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получил и проанализировал опыт разработки и / или реализации специализированного проекта.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Физическая культура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Изучение предметной области «Физическая культура и основы безопасности жизнедеятельности»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должно обеспечить: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физическое, эмоциональное, интеллектуальное и социальное развитие личности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обучающихся с учётом исторической, общекультурной и ценностной составляющей предметнойобласти;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и развитие установок активного, экологически целесообразного, здорового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безопасного образа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понимание личной и общественной значимости современной культуры безопасности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жизнедеятельности;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овладение основами современной культуры безопасности жизнедеятельности, понимание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ценности экологического качества окружающей среды, как естественной основы безопасностижизни;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понимание роли государства и действующего законодательства в обеспечении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национальной безопасности и защиты населения;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развитие двигательной активности обучающихся, достижение положительной динамики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развитии основных физических качеств и показателях физической подготовленности,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потребности в систематическом участии в физкультурно-спортивных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оздоровительных мероприятиях;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установление связей между жизненным опытом обучающихся и знаниями из разных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предметных областей.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Предметные результаты изучения предметной области «Физическая культура и основы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безопасности жизнедеятельности» должны отражать: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1) понимание роли и значения физической культуры в формировании личностных качеств, вактивном включении в здоровый образ жизни, укреплении и сохранении индивидуальногоздоровья;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2) овладение системой знаний о физическом совершенствовании человека, создание основы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для формирования интереса к расширению и углублению знаний по истории развития физическойкультуры, спорта и олимпийского движения, освоение умений отбирать физические упражнения ирегулировать физические нагрузки для самостоятельных систематических занятий с различнойфункциональной направленностью (оздоровительной, тренировочной, коррекционной,рекреативной и лечебной) с учётом индивидуальных возможностей и особенностей организма,планировать содержание этих занятий, включать их в режим учебного дня и учебной недели;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3) приобретение опыта организации самостоятельных систематических занятий физической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культурой с соблюдением правил техники безопасности и профилактики травматизма; освоениеумения оказывать первую доврачебную помощь при легких травмах; обогащение опыта совместнойдеятельности в организации и проведении занятий физической культурой, форм активного отдыхаи досуга;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4) расширение опыта организации и мониторинга физического развития и физической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подготовленности; формирование умения вести наблюдение за динамикой развития своих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основных физических качеств: оценивать текущее состояние организма и определять тренирующеевоздействие на него занятий физической культурой посредством использования стандартныхфизических нагрузок и функциональных проб, определять индивидуальные режимы физическойнагрузки, контролировать направленность её воздействия на организм во время самостоятельныхзанятий физическими упражнениями с разной целевой ориентацией;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5) формирование умений выполнять комплексы общеразвивающих, оздоровительных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корригирующих упражнений, учитывающих индивидуальные способности и особенности,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состояние здоровья и режим учебной деятельности; овладение основами технических действий,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приёмами и физическими упражнениями из базовых видов спорта, умением использовать их вразнообразных формах игровой и соревновательной деятельности; расширение двигательногоопыта за счёт упражнений, ориентированных на развитие основных физических качеств,повышение функциональных возможностей основных систем организма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6) для слепых и слабовидящих обучающихся: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 приемов осязательного и слухового самоконтроля в процессе формирования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трудовых действий;формирование представлений о современных бытовых тифлотехнических средствах,приборах и их применении в повседневной жизни;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7) для обучающихся с нарушениями опорно-двигательного аппарата: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современными технологиями укрепления и сохранения здоровья, поддержания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работоспособности, профилактики предупреждения заболеваний, связанных с учебной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производственной деятельностью, с учетом двигательных, речедвигательных и сенсорных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нарушений у обучающихся с нарушением опорно-двигательного аппарата;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доступными способами самоконтроля индивидуальных показателей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умственной и физической работоспособности, физического развития и физических качеств;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доступными физическими упражнениями разной функциональной направленности,использование их в режиме учебной и производственной деятельности с целью профилактикипереутомления и сохранения высокой работоспособности;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владение доступными техническими приемами и двигательными действиями базовых видовспорта, активное применение их в игровой и соревновательной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умение ориентироваться с помощью сохранных анализаторов и безопасно передвигаться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пространстве с использованием при самостоятельном передвижении ортопедическихприспособлений.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9D3962"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рассматривать </w:t>
      </w:r>
      <w:r w:rsidR="00D823F8" w:rsidRPr="002D1BA0">
        <w:rPr>
          <w:rFonts w:ascii="Times New Roman" w:hAnsi="Times New Roman" w:cs="Times New Roman"/>
          <w:bCs/>
          <w:iCs/>
          <w:sz w:val="24"/>
          <w:szCs w:val="24"/>
        </w:rPr>
        <w:t>физическую культуру как явление культуры, выделять исторические этапы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ее развития, характеризовать основные направления и формы ее организации в современномобществе;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содержательные основы здорового образа жизни, раскрывать его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взаимосвязь со здоровьем, гармоничным физическим развитием и физической подготовленностью,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формированием качеств личности и профилактикой вредных привычек;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раскрывать базовые понятия и термины физической культуры, применять их в процессе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совместных занятий физическими упражнениями со своими сверстниками, излагать с их помощью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особенности техники двигательных действий и физических упражнений, развития физическихкачеств;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разрабатывать содержание самостоятельных занятий с физическими упражнениями,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определять их направленность и формулировать задачи, рационально планировать режим дня иучебной недели;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руководствоваться правилами профилактики травматизма и подготовки мест занятий,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правильного выбора обуви и формы одежды в зависимости от времени года и погодных условий;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руководствоваться правилами оказания первой помощи при травмах и ушибах во время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самостоятельных занятий физическими упражнениями; использовать занятия физической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культурой, спортивные игры и спортивные соревнования для организации индивидуального отдыхаи досуга, укрепления собственного здоровья, повышения уровня физических кондиций;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составлять комплексы физических упражнений оздоровительной, тренирующей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корригирующей направленности, подбирать индивидуальную нагрузку с учетом функциональныхособенностей и возможностей собственного организма;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физические упражнения по их функциональной направленности,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планировать их последовательность и дозировку в процессе самостоятельных занятий по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укреплению здоровья и развитию физических качеств;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самостоятельно проводить занятия по обучению двигательным действиям, анализировать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особенности их выполнения, выявлять ошибки и своевременно устранять 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тестировать показатели физического развития и основных физических качеств, сравнивать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их с возрастными стандартами, контролировать особенности их динамики в процессе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самостоятельных занятий физической подготовкой;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выполнять комплексы упражнений по профилактике утомления и перенапряжения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организма, повышению его работоспособности в процессе трудовой и учебной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общеразвивающие упражнения, целенаправленно воздействующие на развитие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основных физических качеств (силы, быстроты, выносливости, гибкости и координации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движений);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акробатические комбинации из числа хорошо освоенных упражнений;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гимнастические комбинации на спортивных снарядах из числа хорошо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освоенных упражнений;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легкоатлетические упражнения в беге и в прыжках (в длину и высоту);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спуски и торможения на лыжах с пологого склона;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основные технические действия и приемы игры в футбол, волейбол, баскетбол</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 условиях учебной и игровой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передвижения на лыжах различными способами, демонстрировать технику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последовательного чередования их в процессе прохождения тренировочных дистанций;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тестовые упражнения для оценки уровня индивидуального развития основных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физических качеств.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цель возрождения Олимпийских игр и роль Пьера де Кубертена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становлении современного олимпийского движения, объяснять смысл символики и ритуалов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Олимпийских игр;</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исторические вехи развития отечественного спортивного движения,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великих спортсменов, принесших славу российскому спорту;</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признаки положительного влияния занятий физической подготовкой на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укрепление здоровья, устанавливать связь между развитием физических качеств и основных систем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организма;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вести дневник по физкультурной деятельности, включать в него оформление планов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проведения самостоятельных занятий с физическими упражнениями разной функциональнойнаправленности, данные контроля динамики индивидуального физического развития и физическойподготовленности;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занятия физической культурой с использованием оздоровительной ходьбы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бега, лыжных прогулок и туристических походов, обеспечивать их оздоровительную</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направленность;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проводить восстановительные мероприятия с использованием банных процедур и сеансов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оздоровительного массажа;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комплексы упражнений лечебной физической культуры с учетом имеющихся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индивидуальных отклонений в показателях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преодолевать естественные и искусственные препятствия с помощью разнообразных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способов лазания, прыжков и бега;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осуществлять судейство по одному из осваиваемых видов спорта;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тестовые нормативы Всероссийского физкультурно-спортивного комплекса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«Готов к труду и обороне»;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выполнять технико-тактические действия национальных видов спорта;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проплывать учебную дистанцию вольным стилем.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xml:space="preserve"> Основы безопасности жизнедеятельности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научится: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условия экологической безопасности;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использовать знания о предельно допустимых концентрациях вредных веществ в атмосфере,воде и почве;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знания о способах контроля качества окружающей среды и продуктов питания сиспользованием бытовых приборов;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причины и последствия опасных ситуаций при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использовании бытовых приборов контроля качества окружающей среды и продуктов питания;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бытовые приборы контроля качества окружающей среды и продуктов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питания;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бытовые приборы;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средства бытовой химии;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средства коммуникации;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опасные ситуации криминогенного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предвидеть причины возникновения возможных опасных ситуаций криминогенного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в криминогенной ситуации на улице;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в криминогенной ситуации в подъезде;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в криминогенной ситуации в лифте;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в криминогенной ситуации в квартире;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при карманной краже;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вести и применять способы самозащиты при попытке мошенничества;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дорожного движения;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действовать при пожаре;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средства индивидуальной защиты при пожаре;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применять первичные средства пожаротушения;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правила безопасности дорожного движения пешехода;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правила безопасности дорожного движения велосипедиста;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соблюдать правила безопасности дорожного движения пассажира транспортного воздушногосредства;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причины и последствия опасных ситуаций на воде;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вести у воды и на воде;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средства и способы само- и взаимопомощи на воде;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причины и последствия опасных ситуаций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туристических походах;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готовиться к туристическим походам;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вести в туристических походах;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ориентироваться на местности;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добывать и поддерживать огонь в автономных условиях;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добывать и очищать воду в автономных условиях;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добывать и готовить пищу в автономных условиях; сооружать (обустраивать) временное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жилище в автономных условиях;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сигналы бедствия и отвечать на них;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причины и последствия чрезвычайных ситуаций природного характера дляличности, общества и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предвидеть опасности и правильно действовать в случае чрезвычайных ситуаций природногохарактера;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мероприятия по защите населения от чрезвычайных ситуаций природногохарактера;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средства индивидуальной защиты;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характеризовать причины и последствия чрезвычайных ситуаций техногенного характера дляличности, общества и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предвидеть опасности и правильно действовать в чрезвычайных ситуациях техногенного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мероприятия по защите населения от чрезвычайных ситуаций техногенногохарактера;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действовать по сигналу «Внимание всем!»;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средства индивидуальной и коллективной защиты;</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комплектовать минимально необходимый набор вещей (документов, продуктов) в случае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эвакуации;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явления терроризма, экстремизма, наркотизма 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последствия данных явлений для личности, общества и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мероприятия по защите населения от терроризма, экстремизма, наркотизма;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оценивать ситуацию и безопасно действовать при обнаружении неизвестного предмета,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возможной угрозе взрыва (при взрыве) взрывного устройства;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действовать при похищении или захвате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заложники (попытки похищения) и при проведении мероприятий по освобождению заложников;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основные положения законодательных актов,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регламентирующих ответственность несовершеннолетних за правонарушения;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опасные ситуации в местах большого скопления людей;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предвидеть причины возникновения возможных опасных ситуаций в местах большого</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скопления людей;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действовать в местах массового скопления людей;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оповещать (вызывать) экстренные службы при чрезвычайной ситуации;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безопасный и здоровый образ жизни, его составляющие и значение для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личности, общества и государства;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мероприятия и факторы, укрепляющие и разрушающие здоровье;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планировать профилактические мероприятия по сохранению и укреплению своего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нагрузку и профилактические занятия по укреплению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планировать распорядок дня с учетом нагрузок;</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выявлять мероприятия и факторы, потенциально опасные для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безопасно использовать ресурсы интернета;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состояние своего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определять состояния оказания неотложной помощи;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алгоритм действий по оказанию первой помощи;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средства оказания первой помощи;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наружном и внутреннем кровотечении;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извлекать инородное тело из верхних дыхательных путей;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ушибах;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растяжениях;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вывихах;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переломах;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ожогах;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отморожениях и общем переохлаждении;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отравлениях;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тепловом (солнечном) ударе;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укусе насекомых и змей.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Выпускник получит возможность научиться: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lastRenderedPageBreak/>
        <w:t>- безопасно использовать средства индивидуальной защиты велосипедиста;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причины и последствия опасных ситуаций 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туристических поездках;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готовиться к туристическим поездкам;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адекватно оценивать ситуацию и безопасно вести в туристических поездках;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последствия возможных опасных ситуаций в местах большого скопления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людей;</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последствия возможных опасных ситуаций криминогенного характера;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применять права покупателя;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последствия проявления терроризма, экстремизма, наркотизма;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предвидеть пути и средства возможного вовлечения в террористическую, экстремистскую инаркотическую деятельность;</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анализировать влияние вредных привычек и факторов и на состояние своего здоровья;</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характеризовать роль семьи в жизни личности и общества и ее влияние на здоровье человека;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классифицировать и характеризовать основные положения законодательных актов,</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регулирующих права и обязанности супругов, и защищающих права ребенка;</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основам самоконтроля, самооценки, принятию решений и осуществлению осознанного выборав учебной и познавательной деятельности при формировании современной культуры безопасностижизнедеятельности;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-классифицировать основные правовые аспекты оказания первой помощи;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не инфекционных заболеваниях;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инфекционных заболеваниях;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остановке сердечной деятельности;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коме;</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оказывать первую помощь при поражении электрическим током;</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использовать для решения коммуникативных задач в области безопасности жизнедеятельностиразличные источники информации, включая Интернет-ресурсы и другие базы данных;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усваивать приемы действий в различных опасных и чрезвычайных ситуациях;</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исследовать различные ситуации в повседневной жизнедеятельности, опасные и чрезвычайныеситуации, выдвигать предположения и проводить несложные эксперименты для доказательствапредположений обеспечения личной безопасности;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 творчески решать моделируемые ситуации и практические задачи в области безопасности</w:t>
      </w:r>
    </w:p>
    <w:p w:rsidR="00D823F8" w:rsidRPr="002D1BA0" w:rsidRDefault="00D823F8" w:rsidP="003C394E">
      <w:pPr>
        <w:autoSpaceDE w:val="0"/>
        <w:autoSpaceDN w:val="0"/>
        <w:adjustRightInd w:val="0"/>
        <w:spacing w:after="0" w:line="240" w:lineRule="auto"/>
        <w:jc w:val="both"/>
        <w:rPr>
          <w:rFonts w:ascii="Times New Roman" w:hAnsi="Times New Roman" w:cs="Times New Roman"/>
          <w:bCs/>
          <w:iCs/>
          <w:sz w:val="24"/>
          <w:szCs w:val="24"/>
        </w:rPr>
      </w:pPr>
      <w:r w:rsidRPr="002D1BA0">
        <w:rPr>
          <w:rFonts w:ascii="Times New Roman" w:hAnsi="Times New Roman" w:cs="Times New Roman"/>
          <w:bCs/>
          <w:iCs/>
          <w:sz w:val="24"/>
          <w:szCs w:val="24"/>
        </w:rPr>
        <w:t>жизнедеятельности.</w:t>
      </w:r>
    </w:p>
    <w:p w:rsidR="001F1D67" w:rsidRPr="002D1BA0" w:rsidRDefault="001F1D67" w:rsidP="003C394E">
      <w:pPr>
        <w:spacing w:after="0" w:line="240" w:lineRule="auto"/>
        <w:jc w:val="both"/>
        <w:rPr>
          <w:rFonts w:ascii="Times New Roman" w:hAnsi="Times New Roman" w:cs="Times New Roman"/>
          <w:b/>
          <w:sz w:val="24"/>
          <w:szCs w:val="24"/>
        </w:rPr>
      </w:pPr>
    </w:p>
    <w:p w:rsidR="001F1D67" w:rsidRPr="002D1BA0" w:rsidRDefault="001F1D67" w:rsidP="003C394E">
      <w:pPr>
        <w:spacing w:after="0" w:line="240" w:lineRule="auto"/>
        <w:jc w:val="both"/>
        <w:rPr>
          <w:rFonts w:ascii="Times New Roman" w:hAnsi="Times New Roman" w:cs="Times New Roman"/>
          <w:b/>
          <w:sz w:val="24"/>
          <w:szCs w:val="24"/>
        </w:rPr>
      </w:pPr>
      <w:r w:rsidRPr="002D1BA0">
        <w:rPr>
          <w:rFonts w:ascii="Times New Roman" w:hAnsi="Times New Roman" w:cs="Times New Roman"/>
          <w:b/>
          <w:sz w:val="24"/>
          <w:szCs w:val="24"/>
        </w:rPr>
        <w:t>Основы духовно-нравственной культуры народов России</w:t>
      </w:r>
    </w:p>
    <w:p w:rsidR="001F1D67" w:rsidRPr="002D1BA0" w:rsidRDefault="001F1D67" w:rsidP="003C394E">
      <w:pPr>
        <w:spacing w:after="0" w:line="240" w:lineRule="auto"/>
        <w:jc w:val="both"/>
        <w:rPr>
          <w:rFonts w:ascii="Times New Roman" w:hAnsi="Times New Roman" w:cs="Times New Roman"/>
          <w:b/>
          <w:sz w:val="24"/>
          <w:szCs w:val="24"/>
        </w:rPr>
      </w:pPr>
    </w:p>
    <w:p w:rsidR="00845C1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Изучение предметной области «Основы духовно-нравственной культуры народов России» должно обеспечить:</w:t>
      </w:r>
    </w:p>
    <w:p w:rsidR="001F1D6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воспитание способности к духовному развитию, нравственному самосовершенствованию; </w:t>
      </w:r>
    </w:p>
    <w:p w:rsidR="001F1D6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воспитание веротерпимости, уважительного отношения к религиозным чувствам, взглядам людей или их отсутствию; </w:t>
      </w:r>
    </w:p>
    <w:p w:rsidR="001F1D6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F1D6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F1D67" w:rsidRPr="002D1BA0" w:rsidRDefault="001F1D6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понимание значения нравственности, веры и религии в жизни человека, семьи и общества;</w:t>
      </w:r>
      <w:r w:rsidRPr="002D1BA0">
        <w:rPr>
          <w:rFonts w:ascii="Times New Roman" w:hAnsi="Times New Roman" w:cs="Times New Roman"/>
          <w:sz w:val="24"/>
          <w:szCs w:val="24"/>
        </w:rPr>
        <w:br/>
        <w:t>- формирование представлений об исторической роли традиционных религий и гражданского общества в становлении российской государственности. </w:t>
      </w:r>
    </w:p>
    <w:p w:rsidR="001F1D67" w:rsidRPr="002D1BA0" w:rsidRDefault="001F1D67" w:rsidP="003C394E">
      <w:pPr>
        <w:pStyle w:val="ac"/>
        <w:spacing w:before="0" w:beforeAutospacing="0" w:after="0" w:afterAutospacing="0"/>
        <w:ind w:firstLine="590"/>
        <w:jc w:val="both"/>
      </w:pPr>
      <w:r w:rsidRPr="002D1BA0">
        <w:rPr>
          <w:rStyle w:val="apple-converted-space"/>
        </w:rPr>
        <w:t xml:space="preserve">Изучение основ духовно – нравственной  культуры  как логическое продолжение курса «Основы религиозной культуры и светской этики» осуществляется </w:t>
      </w:r>
      <w:r w:rsidRPr="002D1BA0">
        <w:t xml:space="preserve"> в рамках реализации курса  внеурочной деятельности «</w:t>
      </w:r>
      <w:r w:rsidR="00A7573B" w:rsidRPr="002D1BA0">
        <w:t xml:space="preserve">Основы духовно-нравственной культуры народов России» </w:t>
      </w:r>
      <w:r w:rsidR="00C53E04" w:rsidRPr="002D1BA0">
        <w:t>в 5 классе.</w:t>
      </w:r>
    </w:p>
    <w:p w:rsidR="001F1D67" w:rsidRPr="002D1BA0" w:rsidRDefault="001F1D67" w:rsidP="003C394E">
      <w:pPr>
        <w:spacing w:after="0" w:line="240" w:lineRule="auto"/>
        <w:jc w:val="both"/>
        <w:rPr>
          <w:rFonts w:ascii="Times New Roman" w:hAnsi="Times New Roman" w:cs="Times New Roman"/>
          <w:sz w:val="24"/>
          <w:szCs w:val="24"/>
        </w:rPr>
      </w:pPr>
    </w:p>
    <w:p w:rsidR="001B18FD" w:rsidRPr="002D1BA0" w:rsidRDefault="001B18FD" w:rsidP="003C394E">
      <w:pPr>
        <w:spacing w:after="0" w:line="240" w:lineRule="auto"/>
        <w:jc w:val="both"/>
        <w:rPr>
          <w:rFonts w:ascii="Times New Roman" w:hAnsi="Times New Roman" w:cs="Times New Roman"/>
          <w:sz w:val="24"/>
          <w:szCs w:val="24"/>
        </w:rPr>
      </w:pP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1.3. Система оценки достижения планируемых результатов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b/>
          <w:bCs/>
          <w:sz w:val="24"/>
          <w:szCs w:val="24"/>
        </w:rPr>
      </w:pP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Основными направлениями оценочной деятельности в образовательной организации являются:</w:t>
      </w:r>
    </w:p>
    <w:p w:rsidR="00B50125" w:rsidRPr="002D1BA0" w:rsidRDefault="00B50125" w:rsidP="003C394E">
      <w:pPr>
        <w:shd w:val="clear" w:color="auto" w:fill="FFFFFF"/>
        <w:spacing w:after="0" w:line="240" w:lineRule="auto"/>
        <w:ind w:left="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оценка образовательных достижений учащихся (с целью итоговой оценки)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 оценка результатов деятельности образовательной организации;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-оценка результатов деятельности педагогических кадров (соответственно с целями аккредитации и аттестации).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Полученные данные используются для оценки состояния и тенденций развития  школы.</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w:t>
      </w:r>
      <w:r w:rsidRPr="002D1BA0">
        <w:rPr>
          <w:rFonts w:ascii="Times New Roman" w:eastAsia="Times New Roman" w:hAnsi="Times New Roman" w:cs="Times New Roman"/>
          <w:b/>
          <w:bCs/>
          <w:sz w:val="24"/>
          <w:szCs w:val="24"/>
        </w:rPr>
        <w:t> объектом </w:t>
      </w:r>
      <w:r w:rsidRPr="002D1BA0">
        <w:rPr>
          <w:rFonts w:ascii="Times New Roman" w:eastAsia="Times New Roman" w:hAnsi="Times New Roman" w:cs="Times New Roman"/>
          <w:sz w:val="24"/>
          <w:szCs w:val="24"/>
        </w:rPr>
        <w:t xml:space="preserve">системы оценки результатов образования выступают </w:t>
      </w:r>
      <w:r w:rsidRPr="002D1BA0">
        <w:rPr>
          <w:rFonts w:ascii="Times New Roman" w:eastAsia="Times New Roman" w:hAnsi="Times New Roman" w:cs="Times New Roman"/>
          <w:b/>
          <w:bCs/>
          <w:sz w:val="24"/>
          <w:szCs w:val="24"/>
        </w:rPr>
        <w:t>требованияСтандарта, </w:t>
      </w:r>
      <w:r w:rsidRPr="002D1BA0">
        <w:rPr>
          <w:rFonts w:ascii="Times New Roman" w:eastAsia="Times New Roman" w:hAnsi="Times New Roman" w:cs="Times New Roman"/>
          <w:sz w:val="24"/>
          <w:szCs w:val="24"/>
        </w:rPr>
        <w:t>которые конкретизируются в</w:t>
      </w:r>
      <w:r w:rsidRPr="002D1BA0">
        <w:rPr>
          <w:rFonts w:ascii="Times New Roman" w:eastAsia="Times New Roman" w:hAnsi="Times New Roman" w:cs="Times New Roman"/>
          <w:b/>
          <w:bCs/>
          <w:sz w:val="24"/>
          <w:szCs w:val="24"/>
        </w:rPr>
        <w:t> планируемых результатах</w:t>
      </w:r>
      <w:r w:rsidRPr="002D1BA0">
        <w:rPr>
          <w:rFonts w:ascii="Times New Roman" w:eastAsia="Times New Roman" w:hAnsi="Times New Roman" w:cs="Times New Roman"/>
          <w:sz w:val="24"/>
          <w:szCs w:val="24"/>
        </w:rPr>
        <w:t> освоения учащимися основной образовательной программы основного общего образования.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Итоговая оценка</w:t>
      </w:r>
      <w:r w:rsidRPr="002D1BA0">
        <w:rPr>
          <w:rFonts w:ascii="Times New Roman" w:eastAsia="Times New Roman" w:hAnsi="Times New Roman" w:cs="Times New Roman"/>
          <w:sz w:val="24"/>
          <w:szCs w:val="24"/>
        </w:rPr>
        <w:t>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iCs/>
          <w:sz w:val="24"/>
          <w:szCs w:val="24"/>
        </w:rPr>
        <w:t>Результаты промежуточной аттестации представляют </w:t>
      </w:r>
      <w:r w:rsidRPr="002D1BA0">
        <w:rPr>
          <w:rFonts w:ascii="Times New Roman" w:eastAsia="Times New Roman" w:hAnsi="Times New Roman" w:cs="Times New Roman"/>
          <w:sz w:val="24"/>
          <w:szCs w:val="24"/>
        </w:rPr>
        <w:t> собой результаты внутришкольного мониторинга индивидуальных образовательных достижений учащихся, </w:t>
      </w:r>
      <w:r w:rsidRPr="002D1BA0">
        <w:rPr>
          <w:rFonts w:ascii="Times New Roman" w:eastAsia="Times New Roman" w:hAnsi="Times New Roman" w:cs="Times New Roman"/>
          <w:b/>
          <w:bCs/>
          <w:iCs/>
          <w:sz w:val="24"/>
          <w:szCs w:val="24"/>
        </w:rPr>
        <w:t>отражают динамику </w:t>
      </w:r>
      <w:r w:rsidRPr="002D1BA0">
        <w:rPr>
          <w:rFonts w:ascii="Times New Roman" w:eastAsia="Times New Roman" w:hAnsi="Times New Roman" w:cs="Times New Roman"/>
          <w:sz w:val="24"/>
          <w:szCs w:val="24"/>
        </w:rPr>
        <w:t>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w:t>
      </w:r>
      <w:r w:rsidRPr="002D1BA0">
        <w:rPr>
          <w:rFonts w:ascii="Times New Roman" w:eastAsia="Times New Roman" w:hAnsi="Times New Roman" w:cs="Times New Roman"/>
          <w:b/>
          <w:bCs/>
          <w:iCs/>
          <w:sz w:val="24"/>
          <w:szCs w:val="24"/>
        </w:rPr>
        <w:t>внутренней оценкой в рамках школьной системы оценки качества образования.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iCs/>
          <w:sz w:val="24"/>
          <w:szCs w:val="24"/>
        </w:rPr>
        <w:t>Результаты итоговой аттестации выпускников (в том числе государственной</w:t>
      </w:r>
      <w:r w:rsidRPr="002D1BA0">
        <w:rPr>
          <w:rFonts w:ascii="Times New Roman" w:eastAsia="Times New Roman" w:hAnsi="Times New Roman" w:cs="Times New Roman"/>
          <w:b/>
          <w:bCs/>
          <w:i/>
          <w:iCs/>
          <w:sz w:val="24"/>
          <w:szCs w:val="24"/>
        </w:rPr>
        <w:t>)</w:t>
      </w:r>
      <w:r w:rsidRPr="002D1BA0">
        <w:rPr>
          <w:rFonts w:ascii="Times New Roman" w:eastAsia="Times New Roman" w:hAnsi="Times New Roman" w:cs="Times New Roman"/>
          <w:sz w:val="24"/>
          <w:szCs w:val="24"/>
        </w:rPr>
        <w:t> характеризуют уровень достижения предметных и метапредметных</w:t>
      </w:r>
      <w:r w:rsidRPr="002D1BA0">
        <w:rPr>
          <w:rFonts w:ascii="Times New Roman" w:eastAsia="Times New Roman" w:hAnsi="Times New Roman" w:cs="Times New Roman"/>
          <w:sz w:val="24"/>
          <w:szCs w:val="24"/>
          <w:vertAlign w:val="superscript"/>
        </w:rPr>
        <w:t> </w:t>
      </w:r>
      <w:r w:rsidRPr="002D1BA0">
        <w:rPr>
          <w:rFonts w:ascii="Times New Roman" w:eastAsia="Times New Roman" w:hAnsi="Times New Roman" w:cs="Times New Roman"/>
          <w:sz w:val="24"/>
          <w:szCs w:val="24"/>
        </w:rPr>
        <w:t>(познавательных, коммуникативных, регулятивных)результатов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образовательной организации) органами, т. е. является </w:t>
      </w:r>
      <w:r w:rsidRPr="002D1BA0">
        <w:rPr>
          <w:rFonts w:ascii="Times New Roman" w:eastAsia="Times New Roman" w:hAnsi="Times New Roman" w:cs="Times New Roman"/>
          <w:b/>
          <w:bCs/>
          <w:iCs/>
          <w:sz w:val="24"/>
          <w:szCs w:val="24"/>
        </w:rPr>
        <w:t>внешней оценкой</w:t>
      </w:r>
      <w:r w:rsidRPr="002D1BA0">
        <w:rPr>
          <w:rFonts w:ascii="Times New Roman" w:eastAsia="Times New Roman" w:hAnsi="Times New Roman" w:cs="Times New Roman"/>
          <w:sz w:val="24"/>
          <w:szCs w:val="24"/>
        </w:rPr>
        <w:t>.</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 объектом </w:t>
      </w:r>
      <w:r w:rsidRPr="002D1BA0">
        <w:rPr>
          <w:rFonts w:ascii="Times New Roman" w:eastAsia="Times New Roman" w:hAnsi="Times New Roman" w:cs="Times New Roman"/>
          <w:b/>
          <w:bCs/>
          <w:sz w:val="24"/>
          <w:szCs w:val="24"/>
        </w:rPr>
        <w:t>итоговой оценки</w:t>
      </w:r>
      <w:r w:rsidRPr="002D1BA0">
        <w:rPr>
          <w:rFonts w:ascii="Times New Roman" w:eastAsia="Times New Roman" w:hAnsi="Times New Roman" w:cs="Times New Roman"/>
          <w:sz w:val="24"/>
          <w:szCs w:val="24"/>
        </w:rPr>
        <w:t>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Итоговая оценка учащихся определяется с учётом их стартового уровня и динамики образовательных достижений.</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2D1BA0">
        <w:rPr>
          <w:rFonts w:ascii="Times New Roman" w:eastAsia="Times New Roman" w:hAnsi="Times New Roman" w:cs="Times New Roman"/>
          <w:i/>
          <w:iCs/>
          <w:sz w:val="24"/>
          <w:szCs w:val="24"/>
        </w:rPr>
        <w:t> </w:t>
      </w:r>
      <w:r w:rsidRPr="002D1BA0">
        <w:rPr>
          <w:rFonts w:ascii="Times New Roman" w:eastAsia="Times New Roman" w:hAnsi="Times New Roman" w:cs="Times New Roman"/>
          <w:sz w:val="24"/>
          <w:szCs w:val="24"/>
        </w:rPr>
        <w:t xml:space="preserve">основного общего образования предполагает </w:t>
      </w:r>
      <w:r w:rsidRPr="002D1BA0">
        <w:rPr>
          <w:rFonts w:ascii="Times New Roman" w:eastAsia="Times New Roman" w:hAnsi="Times New Roman" w:cs="Times New Roman"/>
          <w:b/>
          <w:bCs/>
          <w:iCs/>
          <w:sz w:val="24"/>
          <w:szCs w:val="24"/>
        </w:rPr>
        <w:t>комплексный подход к оценке результатов</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образования, позволяющий вести оценку достижения учащимися всех трёх групп результатов образования: </w:t>
      </w:r>
      <w:r w:rsidRPr="002D1BA0">
        <w:rPr>
          <w:rFonts w:ascii="Times New Roman" w:eastAsia="Times New Roman" w:hAnsi="Times New Roman" w:cs="Times New Roman"/>
          <w:b/>
          <w:bCs/>
          <w:iCs/>
          <w:sz w:val="24"/>
          <w:szCs w:val="24"/>
        </w:rPr>
        <w:t>личностных, метапредметных </w:t>
      </w:r>
      <w:r w:rsidRPr="002D1BA0">
        <w:rPr>
          <w:rFonts w:ascii="Times New Roman" w:eastAsia="Times New Roman" w:hAnsi="Times New Roman" w:cs="Times New Roman"/>
          <w:sz w:val="24"/>
          <w:szCs w:val="24"/>
        </w:rPr>
        <w:t>и</w:t>
      </w:r>
      <w:r w:rsidRPr="002D1BA0">
        <w:rPr>
          <w:rFonts w:ascii="Times New Roman" w:eastAsia="Times New Roman" w:hAnsi="Times New Roman" w:cs="Times New Roman"/>
          <w:b/>
          <w:bCs/>
          <w:iCs/>
          <w:sz w:val="24"/>
          <w:szCs w:val="24"/>
        </w:rPr>
        <w:t> предметных</w:t>
      </w:r>
      <w:r w:rsidRPr="002D1BA0">
        <w:rPr>
          <w:rFonts w:ascii="Times New Roman" w:eastAsia="Times New Roman" w:hAnsi="Times New Roman" w:cs="Times New Roman"/>
          <w:sz w:val="24"/>
          <w:szCs w:val="24"/>
        </w:rPr>
        <w:t>.</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Специфика оценки различных групп результатов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lastRenderedPageBreak/>
        <w:t> </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Особенности оценки личностных результатов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Оценка личностных результатов </w:t>
      </w:r>
      <w:r w:rsidRPr="002D1BA0">
        <w:rPr>
          <w:rFonts w:ascii="Times New Roman" w:eastAsia="Times New Roman" w:hAnsi="Times New Roman" w:cs="Times New Roman"/>
          <w:sz w:val="24"/>
          <w:szCs w:val="24"/>
        </w:rPr>
        <w:t>представляет собой оценку достижения учащимися в ходе их личностного развития планируемых результатов, представленных в программе развития универсальных учебных действий учащихся.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 </w:t>
      </w:r>
      <w:r w:rsidRPr="002D1BA0">
        <w:rPr>
          <w:rFonts w:ascii="Times New Roman" w:eastAsia="Times New Roman" w:hAnsi="Times New Roman" w:cs="Times New Roman"/>
          <w:b/>
          <w:bCs/>
          <w:sz w:val="24"/>
          <w:szCs w:val="24"/>
        </w:rPr>
        <w:t>объектом</w:t>
      </w:r>
      <w:r w:rsidRPr="002D1BA0">
        <w:rPr>
          <w:rFonts w:ascii="Times New Roman" w:eastAsia="Times New Roman" w:hAnsi="Times New Roman" w:cs="Times New Roman"/>
          <w:sz w:val="24"/>
          <w:szCs w:val="24"/>
        </w:rPr>
        <w:t> оценки личностных результатов служит сформированность универсальных учебных действий, включаемых в следующие три основных блока:</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1) сформированность </w:t>
      </w:r>
      <w:r w:rsidRPr="002D1BA0">
        <w:rPr>
          <w:rFonts w:ascii="Times New Roman" w:eastAsia="Times New Roman" w:hAnsi="Times New Roman" w:cs="Times New Roman"/>
          <w:iCs/>
          <w:sz w:val="24"/>
          <w:szCs w:val="24"/>
        </w:rPr>
        <w:t>основ гражданской идентичности</w:t>
      </w:r>
      <w:r w:rsidRPr="002D1BA0">
        <w:rPr>
          <w:rFonts w:ascii="Times New Roman" w:eastAsia="Times New Roman" w:hAnsi="Times New Roman" w:cs="Times New Roman"/>
          <w:sz w:val="24"/>
          <w:szCs w:val="24"/>
        </w:rPr>
        <w:t> личности;</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2) готовность к переходу к </w:t>
      </w:r>
      <w:r w:rsidRPr="002D1BA0">
        <w:rPr>
          <w:rFonts w:ascii="Times New Roman" w:eastAsia="Times New Roman" w:hAnsi="Times New Roman" w:cs="Times New Roman"/>
          <w:iCs/>
          <w:sz w:val="24"/>
          <w:szCs w:val="24"/>
        </w:rPr>
        <w:t>самообразованию</w:t>
      </w: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iCs/>
          <w:sz w:val="24"/>
          <w:szCs w:val="24"/>
        </w:rPr>
        <w:t>на основе учебно-познавательноймотивации</w:t>
      </w:r>
      <w:r w:rsidRPr="002D1BA0">
        <w:rPr>
          <w:rFonts w:ascii="Times New Roman" w:eastAsia="Times New Roman" w:hAnsi="Times New Roman" w:cs="Times New Roman"/>
          <w:sz w:val="24"/>
          <w:szCs w:val="24"/>
        </w:rPr>
        <w:t>, в том числе готовность к </w:t>
      </w:r>
      <w:r w:rsidRPr="002D1BA0">
        <w:rPr>
          <w:rFonts w:ascii="Times New Roman" w:eastAsia="Times New Roman" w:hAnsi="Times New Roman" w:cs="Times New Roman"/>
          <w:iCs/>
          <w:sz w:val="24"/>
          <w:szCs w:val="24"/>
        </w:rPr>
        <w:t>выбору направления профильного образования</w:t>
      </w:r>
      <w:r w:rsidRPr="002D1BA0">
        <w:rPr>
          <w:rFonts w:ascii="Times New Roman" w:eastAsia="Times New Roman" w:hAnsi="Times New Roman" w:cs="Times New Roman"/>
          <w:sz w:val="24"/>
          <w:szCs w:val="24"/>
        </w:rPr>
        <w:t>;</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3) сформированность </w:t>
      </w:r>
      <w:r w:rsidRPr="002D1BA0">
        <w:rPr>
          <w:rFonts w:ascii="Times New Roman" w:eastAsia="Times New Roman" w:hAnsi="Times New Roman" w:cs="Times New Roman"/>
          <w:iCs/>
          <w:sz w:val="24"/>
          <w:szCs w:val="24"/>
        </w:rPr>
        <w:t>социальных компетенций</w:t>
      </w:r>
      <w:r w:rsidRPr="002D1BA0">
        <w:rPr>
          <w:rFonts w:ascii="Times New Roman" w:eastAsia="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соответствии с требованиями Стандарта </w:t>
      </w:r>
      <w:r w:rsidRPr="002D1BA0">
        <w:rPr>
          <w:rFonts w:ascii="Times New Roman" w:eastAsia="Times New Roman" w:hAnsi="Times New Roman" w:cs="Times New Roman"/>
          <w:b/>
          <w:bCs/>
          <w:sz w:val="24"/>
          <w:szCs w:val="24"/>
        </w:rPr>
        <w:t>достижение личностных результатов не выносится на итоговую оценку учащихся</w:t>
      </w:r>
      <w:r w:rsidRPr="002D1BA0">
        <w:rPr>
          <w:rFonts w:ascii="Times New Roman" w:eastAsia="Times New Roman" w:hAnsi="Times New Roman" w:cs="Times New Roman"/>
          <w:sz w:val="24"/>
          <w:szCs w:val="24"/>
        </w:rPr>
        <w:t>, а является предметом оценки эффективности воспитательно-образовательной деятельности образовательной организации.</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Особенности оценки метапредметных результатов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Оценка метапредметных результатов</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развития универсальных учебных действий.</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 </w:t>
      </w:r>
      <w:r w:rsidRPr="002D1BA0">
        <w:rPr>
          <w:rFonts w:ascii="Times New Roman" w:eastAsia="Times New Roman" w:hAnsi="Times New Roman" w:cs="Times New Roman"/>
          <w:b/>
          <w:bCs/>
          <w:sz w:val="24"/>
          <w:szCs w:val="24"/>
        </w:rPr>
        <w:t>объектом</w:t>
      </w:r>
      <w:r w:rsidRPr="002D1BA0">
        <w:rPr>
          <w:rFonts w:ascii="Times New Roman" w:eastAsia="Times New Roman" w:hAnsi="Times New Roman" w:cs="Times New Roman"/>
          <w:sz w:val="24"/>
          <w:szCs w:val="24"/>
        </w:rPr>
        <w:t> оценки метапредметных результатов является:</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к сотрудничеству и коммуникации;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и готовность к использованию ИКТ в целях обучения и развития;</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к самоорганизации, саморегуляции и рефлексии.</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Оценка достижения метапредметных результатов может проводиться в ходе различных процедур:</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iCs/>
          <w:sz w:val="24"/>
          <w:szCs w:val="24"/>
        </w:rPr>
        <w:t>стартовой диагностики</w:t>
      </w:r>
      <w:r w:rsidRPr="002D1BA0">
        <w:rPr>
          <w:rFonts w:ascii="Times New Roman" w:eastAsia="Times New Roman" w:hAnsi="Times New Roman" w:cs="Times New Roman"/>
          <w:sz w:val="24"/>
          <w:szCs w:val="24"/>
        </w:rPr>
        <w:t>;</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текущего выполнения </w:t>
      </w:r>
      <w:r w:rsidRPr="002D1BA0">
        <w:rPr>
          <w:rFonts w:ascii="Times New Roman" w:eastAsia="Times New Roman" w:hAnsi="Times New Roman" w:cs="Times New Roman"/>
          <w:iCs/>
          <w:sz w:val="24"/>
          <w:szCs w:val="24"/>
        </w:rPr>
        <w:t xml:space="preserve"> исследований и проектов</w:t>
      </w:r>
      <w:r w:rsidRPr="002D1BA0">
        <w:rPr>
          <w:rFonts w:ascii="Times New Roman" w:eastAsia="Times New Roman" w:hAnsi="Times New Roman" w:cs="Times New Roman"/>
          <w:sz w:val="24"/>
          <w:szCs w:val="24"/>
        </w:rPr>
        <w:t>;</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iCs/>
          <w:sz w:val="24"/>
          <w:szCs w:val="24"/>
        </w:rPr>
        <w:t>промежуточных и итоговых комплексных работ на межпредметной основе</w:t>
      </w:r>
      <w:r w:rsidRPr="002D1BA0">
        <w:rPr>
          <w:rFonts w:ascii="Times New Roman" w:eastAsia="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текущего выполнения выборочных </w:t>
      </w:r>
      <w:r w:rsidRPr="002D1BA0">
        <w:rPr>
          <w:rFonts w:ascii="Times New Roman" w:eastAsia="Times New Roman" w:hAnsi="Times New Roman" w:cs="Times New Roman"/>
          <w:iCs/>
          <w:sz w:val="24"/>
          <w:szCs w:val="24"/>
        </w:rPr>
        <w:t>учебно-практических и учебно-познавательных заданий</w:t>
      </w:r>
      <w:r w:rsidRPr="002D1BA0">
        <w:rPr>
          <w:rFonts w:ascii="Times New Roman" w:eastAsia="Times New Roman" w:hAnsi="Times New Roman" w:cs="Times New Roman"/>
          <w:sz w:val="24"/>
          <w:szCs w:val="24"/>
        </w:rPr>
        <w:t>, творческих работ;</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 защиты итогового индивидуального проекта </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 защиты ученического портфеля.</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Обязательными составляющими школьной системой оценки качества образования являются следующие критерии:</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t>образовательные результаты по уровням образования (внутренняя оценка);</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lastRenderedPageBreak/>
        <w:t>внешняя оценка качества образования;</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t>здоровье учащихся;</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t>социализация учащихся;</w:t>
      </w:r>
    </w:p>
    <w:p w:rsidR="00B50125" w:rsidRPr="002D1BA0" w:rsidRDefault="00B50125" w:rsidP="003C394E">
      <w:pPr>
        <w:pStyle w:val="afff3"/>
        <w:numPr>
          <w:ilvl w:val="0"/>
          <w:numId w:val="1"/>
        </w:numPr>
      </w:pPr>
      <w:r w:rsidRPr="002D1BA0">
        <w:t>инновационный потенциал учителей;</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t>соответствие требований к условиям обучения;</w:t>
      </w:r>
    </w:p>
    <w:p w:rsidR="00B50125" w:rsidRPr="002D1BA0" w:rsidRDefault="00B50125" w:rsidP="003C394E">
      <w:pPr>
        <w:pStyle w:val="a4"/>
        <w:numPr>
          <w:ilvl w:val="0"/>
          <w:numId w:val="1"/>
        </w:numPr>
        <w:shd w:val="clear" w:color="auto" w:fill="FFFFFF"/>
        <w:spacing w:before="0" w:beforeAutospacing="0" w:after="0" w:afterAutospacing="0"/>
        <w:jc w:val="both"/>
      </w:pPr>
      <w:r w:rsidRPr="002D1BA0">
        <w:t>общественная экспертиза качества образования.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Особенности оценки предметных результатов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Оценка предметных результатов</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представляет собой оценку достижения учащимся планируемых результатов по отдельным предметам.</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Основным </w:t>
      </w:r>
      <w:r w:rsidRPr="002D1BA0">
        <w:rPr>
          <w:rFonts w:ascii="Times New Roman" w:eastAsia="Times New Roman" w:hAnsi="Times New Roman" w:cs="Times New Roman"/>
          <w:b/>
          <w:bCs/>
          <w:sz w:val="24"/>
          <w:szCs w:val="24"/>
        </w:rPr>
        <w:t>объектом</w:t>
      </w:r>
      <w:r w:rsidRPr="002D1BA0">
        <w:rPr>
          <w:rFonts w:ascii="Times New Roman" w:eastAsia="Times New Roman" w:hAnsi="Times New Roman" w:cs="Times New Roman"/>
          <w:sz w:val="24"/>
          <w:szCs w:val="24"/>
        </w:rPr>
        <w:t>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w:t>
      </w:r>
      <w:r w:rsidRPr="002D1BA0">
        <w:rPr>
          <w:rFonts w:ascii="Times New Roman" w:eastAsia="Times New Roman" w:hAnsi="Times New Roman" w:cs="Times New Roman"/>
          <w:b/>
          <w:bCs/>
          <w:sz w:val="24"/>
          <w:szCs w:val="24"/>
        </w:rPr>
        <w:t>выделение базового уровня достижений как точки отсчёта</w:t>
      </w:r>
      <w:r w:rsidRPr="002D1BA0">
        <w:rPr>
          <w:rFonts w:ascii="Times New Roman" w:eastAsia="Times New Roman" w:hAnsi="Times New Roman" w:cs="Times New Roman"/>
          <w:sz w:val="24"/>
          <w:szCs w:val="24"/>
        </w:rPr>
        <w:t> при построении всей системы оценки и организации индивидуальной работы с учащимися.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Для описания достижений учащихся устанавливаются следующие 4 уровня:</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Базовый уровень достижений</w:t>
      </w:r>
      <w:r w:rsidRPr="002D1BA0">
        <w:rPr>
          <w:rFonts w:ascii="Times New Roman" w:eastAsia="Times New Roman" w:hAnsi="Times New Roman" w:cs="Times New Roman"/>
          <w:sz w:val="24"/>
          <w:szCs w:val="24"/>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повышенный</w:t>
      </w: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уровень</w:t>
      </w:r>
      <w:r w:rsidRPr="002D1BA0">
        <w:rPr>
          <w:rFonts w:ascii="Times New Roman" w:eastAsia="Times New Roman" w:hAnsi="Times New Roman" w:cs="Times New Roman"/>
          <w:sz w:val="24"/>
          <w:szCs w:val="24"/>
        </w:rPr>
        <w:t> достижения планируемых результатов, оценка «хорошо» (отметка «4»);</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высокий уровень </w:t>
      </w:r>
      <w:r w:rsidRPr="002D1BA0">
        <w:rPr>
          <w:rFonts w:ascii="Times New Roman" w:eastAsia="Times New Roman" w:hAnsi="Times New Roman" w:cs="Times New Roman"/>
          <w:sz w:val="24"/>
          <w:szCs w:val="24"/>
        </w:rPr>
        <w:t>достижения планируемых результатов, оценка «отлично» (отметка «5»).</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Индивидуальные траектории обучения учащихся, демонстрирующих повышенный и высокий уровни достижений, формируются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вовлекаются  в проектную деятельность по предмету и ориентированы на продолжение обучения в старших классах по данному профилю.</w:t>
      </w:r>
    </w:p>
    <w:p w:rsidR="00B50125" w:rsidRPr="002D1BA0" w:rsidRDefault="00B50125"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низкий уровень</w:t>
      </w:r>
      <w:r w:rsidRPr="002D1BA0">
        <w:rPr>
          <w:rFonts w:ascii="Times New Roman" w:eastAsia="Times New Roman" w:hAnsi="Times New Roman" w:cs="Times New Roman"/>
          <w:sz w:val="24"/>
          <w:szCs w:val="24"/>
        </w:rPr>
        <w:t> достижений, оценка «неудовлетворительно» (отметка «2»).</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контрольных и проверочных работ, зачётов, проектов.</w:t>
      </w:r>
    </w:p>
    <w:p w:rsidR="00B50125" w:rsidRPr="002D1BA0" w:rsidRDefault="00B50125"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мониторингов, классных журналов, дневников учащихся на бумажных и электронных носителях.</w:t>
      </w:r>
    </w:p>
    <w:p w:rsidR="00B50125" w:rsidRPr="002D1BA0" w:rsidRDefault="00B50125" w:rsidP="003C394E">
      <w:pPr>
        <w:pStyle w:val="221"/>
        <w:keepNext/>
        <w:keepLines/>
        <w:shd w:val="clear" w:color="auto" w:fill="auto"/>
        <w:spacing w:before="0" w:after="0" w:line="240" w:lineRule="auto"/>
        <w:ind w:firstLine="454"/>
        <w:rPr>
          <w:rFonts w:ascii="Times New Roman" w:hAnsi="Times New Roman" w:cs="Times New Roman"/>
          <w:b w:val="0"/>
          <w:sz w:val="24"/>
          <w:szCs w:val="24"/>
        </w:rPr>
      </w:pPr>
      <w:r w:rsidRPr="002D1BA0">
        <w:rPr>
          <w:rStyle w:val="226"/>
          <w:rFonts w:ascii="Times New Roman" w:hAnsi="Times New Roman" w:cs="Times New Roman"/>
          <w:b/>
          <w:sz w:val="24"/>
          <w:szCs w:val="24"/>
        </w:rPr>
        <w:t>Итоговая оценка выпускника и еёиспользование при переходе от основногок среднему полному общему образованию</w:t>
      </w:r>
    </w:p>
    <w:p w:rsidR="00B50125" w:rsidRPr="002D1BA0" w:rsidRDefault="00B50125"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На итоговую оценку на уровне основного общего образования выносятся</w:t>
      </w:r>
      <w:r w:rsidRPr="002D1BA0">
        <w:rPr>
          <w:rStyle w:val="af7"/>
          <w:i w:val="0"/>
          <w:sz w:val="24"/>
          <w:szCs w:val="24"/>
        </w:rPr>
        <w:t>только предметные и метапредметные результаты,</w:t>
      </w:r>
      <w:r w:rsidRPr="002D1BA0">
        <w:rPr>
          <w:rFonts w:ascii="Times New Roman" w:hAnsi="Times New Roman" w:cs="Times New Roman"/>
          <w:sz w:val="24"/>
          <w:szCs w:val="24"/>
        </w:rPr>
        <w:t>описанные в разделе «Выпускник научится» планируемых результатов основного общего образования.</w:t>
      </w:r>
    </w:p>
    <w:p w:rsidR="00B50125" w:rsidRPr="002D1BA0" w:rsidRDefault="00B50125"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Итоговая оценка выпускника формируется на основе:</w:t>
      </w:r>
    </w:p>
    <w:p w:rsidR="00B50125" w:rsidRPr="002D1BA0" w:rsidRDefault="00B50125" w:rsidP="003C394E">
      <w:pPr>
        <w:pStyle w:val="ad"/>
        <w:tabs>
          <w:tab w:val="left" w:pos="634"/>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50125" w:rsidRPr="002D1BA0" w:rsidRDefault="00B50125" w:rsidP="003C394E">
      <w:pPr>
        <w:pStyle w:val="ad"/>
        <w:tabs>
          <w:tab w:val="left" w:pos="639"/>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оценок за выполнение итоговых работ по всем учебным предметам;</w:t>
      </w:r>
    </w:p>
    <w:p w:rsidR="00B50125" w:rsidRPr="002D1BA0" w:rsidRDefault="00B50125" w:rsidP="003C394E">
      <w:pPr>
        <w:pStyle w:val="ad"/>
        <w:tabs>
          <w:tab w:val="left" w:pos="63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оценки за выполнение и защиту индивидуального проекта;</w:t>
      </w:r>
    </w:p>
    <w:p w:rsidR="00B50125" w:rsidRPr="002D1BA0" w:rsidRDefault="00B50125" w:rsidP="003C394E">
      <w:pPr>
        <w:pStyle w:val="ad"/>
        <w:tabs>
          <w:tab w:val="left" w:pos="634"/>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оценок за работы, выносимые на государственную итоговую аттестацию (далее — ГИА).</w:t>
      </w:r>
    </w:p>
    <w:p w:rsidR="00B50125" w:rsidRPr="002D1BA0" w:rsidRDefault="00B50125" w:rsidP="003C394E">
      <w:pPr>
        <w:pStyle w:val="171"/>
        <w:shd w:val="clear" w:color="auto" w:fill="auto"/>
        <w:spacing w:after="0" w:line="240" w:lineRule="auto"/>
        <w:ind w:firstLine="454"/>
        <w:rPr>
          <w:rFonts w:ascii="Times New Roman" w:hAnsi="Times New Roman" w:cs="Times New Roman"/>
          <w:sz w:val="24"/>
          <w:szCs w:val="24"/>
        </w:rPr>
      </w:pPr>
      <w:r w:rsidRPr="002D1BA0">
        <w:rPr>
          <w:rStyle w:val="172"/>
          <w:rFonts w:ascii="Times New Roman" w:hAnsi="Times New Roman" w:cs="Times New Roman"/>
          <w:sz w:val="24"/>
          <w:szCs w:val="24"/>
        </w:rPr>
        <w:t>Педагогический совет на основе выводов, сделанных классными руководителями и учителямиотдельных предметов по каждому выпускнику, рассматривает вопрос об</w:t>
      </w:r>
      <w:r w:rsidRPr="002D1BA0">
        <w:rPr>
          <w:rStyle w:val="178"/>
          <w:rFonts w:ascii="Times New Roman" w:hAnsi="Times New Roman" w:cs="Times New Roman"/>
          <w:sz w:val="24"/>
          <w:szCs w:val="24"/>
        </w:rPr>
        <w:t xml:space="preserve"> успешном освоении данным учащимся основнойобразовательной программы основного общего образованияи выдачи документа государственного образца об уровне образования </w:t>
      </w:r>
      <w:r w:rsidRPr="002D1BA0">
        <w:rPr>
          <w:rStyle w:val="176"/>
          <w:rFonts w:ascii="Times New Roman" w:hAnsi="Times New Roman" w:cs="Times New Roman"/>
          <w:sz w:val="24"/>
          <w:szCs w:val="24"/>
        </w:rPr>
        <w:t xml:space="preserve">— </w:t>
      </w:r>
      <w:r w:rsidRPr="002D1BA0">
        <w:rPr>
          <w:rStyle w:val="178"/>
          <w:rFonts w:ascii="Times New Roman" w:hAnsi="Times New Roman" w:cs="Times New Roman"/>
          <w:sz w:val="24"/>
          <w:szCs w:val="24"/>
        </w:rPr>
        <w:t>аттестата об основном общем образовании.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Организация и содержание оценочных процедур</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Стартовая диагностика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Стартовая диагностика представляет собой процедуру оценки готовности к обучению на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данном уровне образования. Проводится администрацией школы в начале 5-го класса и выступаеткак основа (точка отсчёта) для оценки динамики образовательных достижений обучающихся.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Объектом оценки в рамках стартовой диагностики являются: структура мотивации,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сформированность учебной деятельности, владение универсальными и специфическими дляосновных учебных предметов познавательными средствами, в том числе: средствами работы синформацией, знако-символическими средствами, логическими операциями</w:t>
      </w:r>
      <w:r w:rsidRPr="002D1BA0">
        <w:rPr>
          <w:rFonts w:ascii="Times New Roman" w:hAnsi="Times New Roman" w:cs="Times New Roman"/>
          <w:i/>
          <w:iCs/>
          <w:sz w:val="24"/>
          <w:szCs w:val="24"/>
        </w:rPr>
        <w:t>.</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Стартовая диагностика также проводится учителями с целью оценки готовности к изучениюотдельных предметов (разделов). Результаты стартовой диагностики являются основанием длякорректировки рабочих программ и индивидуализации учебного процесса.</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Текущая оценка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i/>
          <w:iCs/>
          <w:sz w:val="24"/>
          <w:szCs w:val="24"/>
        </w:rPr>
      </w:pPr>
      <w:r w:rsidRPr="002D1BA0">
        <w:rPr>
          <w:rFonts w:ascii="Times New Roman" w:hAnsi="Times New Roman" w:cs="Times New Roman"/>
          <w:sz w:val="24"/>
          <w:szCs w:val="24"/>
        </w:rPr>
        <w:t xml:space="preserve">Текущая оценка представляет собой процедуру </w:t>
      </w:r>
      <w:r w:rsidRPr="002D1BA0">
        <w:rPr>
          <w:rFonts w:ascii="Times New Roman" w:hAnsi="Times New Roman" w:cs="Times New Roman"/>
          <w:i/>
          <w:iCs/>
          <w:sz w:val="24"/>
          <w:szCs w:val="24"/>
        </w:rPr>
        <w:t>оценки индивидуального продвижения 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i/>
          <w:iCs/>
          <w:sz w:val="24"/>
          <w:szCs w:val="24"/>
        </w:rPr>
        <w:t>освоении рабочих программы учебных предметов</w:t>
      </w:r>
      <w:r w:rsidRPr="002D1BA0">
        <w:rPr>
          <w:rFonts w:ascii="Times New Roman" w:hAnsi="Times New Roman" w:cs="Times New Roman"/>
          <w:sz w:val="24"/>
          <w:szCs w:val="24"/>
        </w:rPr>
        <w:t>.</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Текущая оценка является формирующей (поддерживающей и направляющей усилия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обучающегося) и диагностической (способствующей выявлению и осознанию учителем 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обучающимся существующих проблем в обучении).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Объектом текущей оценки являются тематические планируемые результаты, этапыосвоения которых зафиксированы в рабочих программах.</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Формы и методы текущей оценки: устные и письменные опросы, практические работы,</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творческие работы, индивидуальные и групповые формы, само- и взаимооценка, рефлексия, листы</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продвижения и др.</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Формы и методы текущей оценки осуществлять с учётом особенностей учебного предмета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 особенностей контрольно-оценочной деятельности учителя.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 этом отдельные результаты, свидетельствующие об успешности обучения и достижении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тематических результатов в более сжатые (по сравнению с планируемыми учителем) сроки могутвключаться в систему накопленной оценки и служить основанием, например, для освобожденияученика от необходимости выполнять тематическую проверочную работу.</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Тематическая оценка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Тематическая оценка представляет собой процедуру оценки уровня достижения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тематических планируемых результатов по учебному предмету, зафиксированных в рабочихпрограммах.</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Тематическая оценка ведется как в ходе изучения темы, так и в конце её изучения.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Оценочные процедуры подбираются так, чтобы они предусматривали возможность оценки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достижения всей совокупности планируемых результатов и каждого из них.</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Результаты тематической оценки являются основанием для коррекции учебного процесса 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его индивидуализации.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Портфолио</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Портфолио представляет собой процедуру оценки динамики учебной и творческой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активности обучающихся, направленности, широты или избирательности их интересов,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выраженности проявлений творческой инициативы, а также уровня высших достижений.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портфолио могут включаться как работы учащегося (в том числе - фотографии,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видеоматериалы и т.п.), так и отзывы на эти работы (например, наградные листы, дипломы,</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сертификаты участия, рецензии и проч.). Отбор работ и отзывов для портфолио ведётся самимобучающимся совместно с классным руководителем и при участии семьи. Включение каких-либоматериалов в портфолио без согласия обучающегося не допускается. Портфолио в части подборкидокументов формируется в электронном виде в течение всех лет обучения в основной школе.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Результаты, представленные в портфолио, используются при выработке рекомендаций по выборуиндивидуальной образовательной траектории на уровне среднего общего образования и могутотражаться в характеристике.</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Внутришкольный мониторинг</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Внутришкольный мониторинг представляет собой процедуры:</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оценки уровня достижения предметных и метапредметных результатов;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оценки уровня достижения той части личностных результатов, которые связаны с оценкой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поведения, прилежания, а также с оценкой учебной самостоятельности, готовности и способности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делать осознанный выбор профиля обучения;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оценки уровня профессионального мастерства учителей</w:t>
      </w:r>
      <w:r w:rsidRPr="002D1BA0">
        <w:rPr>
          <w:rFonts w:ascii="Times New Roman" w:hAnsi="Times New Roman" w:cs="Times New Roman"/>
          <w:i/>
          <w:iCs/>
          <w:sz w:val="24"/>
          <w:szCs w:val="24"/>
        </w:rPr>
        <w:t xml:space="preserve">, </w:t>
      </w:r>
      <w:r w:rsidRPr="002D1BA0">
        <w:rPr>
          <w:rFonts w:ascii="Times New Roman" w:hAnsi="Times New Roman" w:cs="Times New Roman"/>
          <w:sz w:val="24"/>
          <w:szCs w:val="24"/>
        </w:rPr>
        <w:t>осуществляемого на основе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административных проверочных работ, анализа посещенных уроков, анализа качества учебныхзаданий, предлагаемых учителем обучающимся.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и периодичность внутришкольного мониторинга устанавливается решением</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педагогического совета школы.</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Результаты внутришкольного мониторинга являются основанием для рекомендаций как для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текущей коррекции учебного процесса и его индивидуализации, так и для повышения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квалификации учителя.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Результаты внутришкольного мониторинга в части оценки уровня достижений учащихся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обобщаются и отражаются в их характеристиках.</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Промежуточная аттестация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Промежуточная аттестация представляет собой процедуру аттестации обучающихся на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уровне основного общего образования и проводится в конце каждой четверти и в конце учебногогода по каждому изучаемому учебному предмету. Промежуточная аттестация проводится на основерезультатов накопленной оценки и результатов выполнения тематических проверочных работ ификсируется в документе об образовании (дневнике).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Промежуточная оценка, фиксирующая достижение предметных планируемых результатов иуниверсальных учебных действий на уровне не ниже базового, является основанием для перевода вследующий класс и для допуска обучающегося к государственной итоговой аттестации.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период введения ФГОС ООО в случае использования стандартизированныхизмерительных материалов критерий достижения/освоения учебного материала задается каквыполнение не </w:t>
      </w:r>
      <w:r w:rsidRPr="002D1BA0">
        <w:rPr>
          <w:rFonts w:ascii="Times New Roman" w:hAnsi="Times New Roman" w:cs="Times New Roman"/>
          <w:sz w:val="24"/>
          <w:szCs w:val="24"/>
        </w:rPr>
        <w:lastRenderedPageBreak/>
        <w:t>менее 50% заданий базового уровня или получения 50% от максимального балла завыполнение заданий базового уровня. В дальнейшем этот критерий должен составлять не менее65%.</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Порядок проведения промежуточной аттестации регламентируется Федеральным законом</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 образовании в Российской Федерации» (ст.58) и иными нормативными актами.</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Государственная итоговая аттестация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соответствии со ст. 59 Федерального закона «Об образовании в Российской Федерации»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государственная итоговая аттестация (далее - ГИА) является обязательной процедурой,</w:t>
      </w:r>
      <w:r w:rsidR="00EA0815" w:rsidRPr="002D1BA0">
        <w:rPr>
          <w:rFonts w:ascii="Times New Roman" w:hAnsi="Times New Roman" w:cs="Times New Roman"/>
          <w:sz w:val="24"/>
          <w:szCs w:val="24"/>
        </w:rPr>
        <w:t xml:space="preserve"> з</w:t>
      </w:r>
      <w:r w:rsidRPr="002D1BA0">
        <w:rPr>
          <w:rFonts w:ascii="Times New Roman" w:hAnsi="Times New Roman" w:cs="Times New Roman"/>
          <w:sz w:val="24"/>
          <w:szCs w:val="24"/>
        </w:rPr>
        <w:t>авершающей освоение основной образовательной программы основного общего образования.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Порядок проведения ГИА регламентируется Законом и иными нормативными актами.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Целью ГИА является установление уровня образовательных достижений выпускников.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ГИА включает в себя два обязательных экзамена (по русскому языку и математике).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Экзамены по другим учебным предметам обучающиеся сдают на добровольной основе по своемувыбору.</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ГИА проводится в форме основного государственного экзамена (ОГЭ) с использованием</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контрольных измерительных материалов, представляющих собой комплексы заданий 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стандартизированной форме и в форме устных и письменных экзаменов с использованием тем,билетов и иных форм по решению образовательной организации (государственный выпускнойэкзамен – ГВЭ).</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Итоговая оценка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Итоговая оценка по учебному предмету складывается из результатов внутренней и внешней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оценки.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 результатам </w:t>
      </w:r>
      <w:r w:rsidRPr="002D1BA0">
        <w:rPr>
          <w:rFonts w:ascii="Times New Roman" w:hAnsi="Times New Roman" w:cs="Times New Roman"/>
          <w:i/>
          <w:iCs/>
          <w:sz w:val="24"/>
          <w:szCs w:val="24"/>
        </w:rPr>
        <w:t xml:space="preserve">внешней оценки </w:t>
      </w:r>
      <w:r w:rsidRPr="002D1BA0">
        <w:rPr>
          <w:rFonts w:ascii="Times New Roman" w:hAnsi="Times New Roman" w:cs="Times New Roman"/>
          <w:sz w:val="24"/>
          <w:szCs w:val="24"/>
        </w:rPr>
        <w:t>относятся результаты ГИА.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 результатам </w:t>
      </w:r>
      <w:r w:rsidRPr="002D1BA0">
        <w:rPr>
          <w:rFonts w:ascii="Times New Roman" w:hAnsi="Times New Roman" w:cs="Times New Roman"/>
          <w:i/>
          <w:iCs/>
          <w:sz w:val="24"/>
          <w:szCs w:val="24"/>
        </w:rPr>
        <w:t xml:space="preserve">внутренней оценки </w:t>
      </w:r>
      <w:r w:rsidRPr="002D1BA0">
        <w:rPr>
          <w:rFonts w:ascii="Times New Roman" w:hAnsi="Times New Roman" w:cs="Times New Roman"/>
          <w:sz w:val="24"/>
          <w:szCs w:val="24"/>
        </w:rPr>
        <w:t>относятся предметные результаты, зафиксированные в</w:t>
      </w:r>
    </w:p>
    <w:p w:rsidR="00532701" w:rsidRPr="002D1BA0" w:rsidRDefault="00532701" w:rsidP="003C394E">
      <w:pPr>
        <w:autoSpaceDE w:val="0"/>
        <w:autoSpaceDN w:val="0"/>
        <w:adjustRightInd w:val="0"/>
        <w:spacing w:after="0" w:line="240" w:lineRule="auto"/>
        <w:jc w:val="both"/>
        <w:rPr>
          <w:rFonts w:ascii="Times New Roman" w:hAnsi="Times New Roman" w:cs="Times New Roman"/>
          <w:i/>
          <w:iCs/>
          <w:sz w:val="24"/>
          <w:szCs w:val="24"/>
        </w:rPr>
      </w:pPr>
      <w:r w:rsidRPr="002D1BA0">
        <w:rPr>
          <w:rFonts w:ascii="Times New Roman" w:hAnsi="Times New Roman" w:cs="Times New Roman"/>
          <w:sz w:val="24"/>
          <w:szCs w:val="24"/>
        </w:rPr>
        <w:t>системе накопленной оценки и результаты выполнения итоговой работы по учебному предмету</w:t>
      </w:r>
      <w:r w:rsidRPr="002D1BA0">
        <w:rPr>
          <w:rFonts w:ascii="Times New Roman" w:hAnsi="Times New Roman" w:cs="Times New Roman"/>
          <w:i/>
          <w:iCs/>
          <w:sz w:val="24"/>
          <w:szCs w:val="24"/>
        </w:rPr>
        <w:t>.</w:t>
      </w:r>
    </w:p>
    <w:p w:rsidR="00532701" w:rsidRPr="002D1BA0" w:rsidRDefault="00532701" w:rsidP="003C394E">
      <w:pPr>
        <w:autoSpaceDE w:val="0"/>
        <w:autoSpaceDN w:val="0"/>
        <w:adjustRightInd w:val="0"/>
        <w:spacing w:after="0" w:line="240" w:lineRule="auto"/>
        <w:jc w:val="both"/>
        <w:rPr>
          <w:rFonts w:ascii="Times New Roman" w:hAnsi="Times New Roman" w:cs="Times New Roman"/>
          <w:i/>
          <w:iCs/>
          <w:sz w:val="24"/>
          <w:szCs w:val="24"/>
        </w:rPr>
      </w:pPr>
      <w:r w:rsidRPr="002D1BA0">
        <w:rPr>
          <w:rFonts w:ascii="Times New Roman" w:hAnsi="Times New Roman" w:cs="Times New Roman"/>
          <w:i/>
          <w:iCs/>
          <w:sz w:val="24"/>
          <w:szCs w:val="24"/>
        </w:rPr>
        <w:t>Такой подход позволяет обеспечить полноту охвата планируемых результатов и выявить</w:t>
      </w:r>
    </w:p>
    <w:p w:rsidR="00532701" w:rsidRPr="002D1BA0" w:rsidRDefault="00532701" w:rsidP="003C394E">
      <w:pPr>
        <w:autoSpaceDE w:val="0"/>
        <w:autoSpaceDN w:val="0"/>
        <w:adjustRightInd w:val="0"/>
        <w:spacing w:after="0" w:line="240" w:lineRule="auto"/>
        <w:jc w:val="both"/>
        <w:rPr>
          <w:rFonts w:ascii="Times New Roman" w:hAnsi="Times New Roman" w:cs="Times New Roman"/>
          <w:i/>
          <w:iCs/>
          <w:sz w:val="24"/>
          <w:szCs w:val="24"/>
        </w:rPr>
      </w:pPr>
      <w:r w:rsidRPr="002D1BA0">
        <w:rPr>
          <w:rFonts w:ascii="Times New Roman" w:hAnsi="Times New Roman" w:cs="Times New Roman"/>
          <w:i/>
          <w:iCs/>
          <w:sz w:val="24"/>
          <w:szCs w:val="24"/>
        </w:rPr>
        <w:t>коммулятивный эффект обучения, обеспечивающий прирост в глубине понимания изучаемогоматериала и свободе оперирования им.</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 учебным предметам, не вынесенным на ГИА, итоговая оценка ставится на основе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результатов только внутренней оценки.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Итоговая оценка по учебному предмету фиксируется в документе об уровне образования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государственного образца - аттестате об основном общем образовании.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Итоговая оценка по междисциплинарным программам ставится на основе результатов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внутришкольного мониторинга и фиксируется в характеристике учащегося.</w:t>
      </w:r>
    </w:p>
    <w:p w:rsidR="00532701" w:rsidRPr="002D1BA0" w:rsidRDefault="00532701" w:rsidP="003C394E">
      <w:pPr>
        <w:autoSpaceDE w:val="0"/>
        <w:autoSpaceDN w:val="0"/>
        <w:adjustRightInd w:val="0"/>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Характеристика готовится на основании:</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объективных показателей образовательных достижений обучающегося на уровне</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основного образования;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портфолио выпускника;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экспертных оценок классного руководителя и учителей, обучавших данного выпускника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 уровне основного общего образования.</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характеристике выпускника:</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отмечаются образовательные достижения обучающегося по освоению личностных,</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метапредметных и предметных результатов;</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даются педагогические рекомендации к выбору индивидуальной образовательной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траектории на уровне среднего общего образования с учётом выбора учащимся направленийпрофильного образования, выявленных проблем и отмеченных образовательных достижений.</w:t>
      </w:r>
    </w:p>
    <w:p w:rsidR="00532701" w:rsidRPr="002D1BA0" w:rsidRDefault="00532701"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Рекомендации педагогического коллектива к выбору индивидуальной образовательной</w:t>
      </w:r>
    </w:p>
    <w:p w:rsidR="00BC2C70" w:rsidRPr="002D1BA0" w:rsidRDefault="00532701"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траектории доводятся до сведения выпускника и его родителей (законны</w:t>
      </w:r>
      <w:r w:rsidR="009B437E" w:rsidRPr="002D1BA0">
        <w:rPr>
          <w:rFonts w:ascii="Times New Roman" w:hAnsi="Times New Roman" w:cs="Times New Roman"/>
          <w:sz w:val="24"/>
          <w:szCs w:val="24"/>
        </w:rPr>
        <w:t>х представителей).</w:t>
      </w:r>
    </w:p>
    <w:p w:rsidR="009B437E" w:rsidRPr="002D1BA0" w:rsidRDefault="009B437E" w:rsidP="003C394E">
      <w:pPr>
        <w:spacing w:after="0" w:line="240" w:lineRule="auto"/>
        <w:jc w:val="both"/>
        <w:rPr>
          <w:rFonts w:ascii="Times New Roman" w:eastAsia="Times New Roman" w:hAnsi="Times New Roman" w:cs="Times New Roman"/>
          <w:sz w:val="24"/>
          <w:szCs w:val="24"/>
        </w:rPr>
      </w:pPr>
    </w:p>
    <w:p w:rsidR="00072803" w:rsidRPr="002D1BA0" w:rsidRDefault="00C72104" w:rsidP="003C394E">
      <w:pPr>
        <w:shd w:val="clear" w:color="auto" w:fill="FFFFFF"/>
        <w:spacing w:after="0" w:line="240" w:lineRule="auto"/>
        <w:ind w:firstLine="454"/>
        <w:jc w:val="both"/>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lang w:val="en-US"/>
        </w:rPr>
        <w:t>II</w:t>
      </w:r>
      <w:r w:rsidR="00072803" w:rsidRPr="002D1BA0">
        <w:rPr>
          <w:rFonts w:ascii="Times New Roman" w:eastAsia="Times New Roman" w:hAnsi="Times New Roman" w:cs="Times New Roman"/>
          <w:b/>
          <w:sz w:val="24"/>
          <w:szCs w:val="24"/>
        </w:rPr>
        <w:t>. СОДЕРЖАТЕЛЬНЫЙ РАЗДЕЛ</w:t>
      </w:r>
    </w:p>
    <w:p w:rsidR="00010200" w:rsidRPr="002D1BA0" w:rsidRDefault="00010200" w:rsidP="003C394E">
      <w:pPr>
        <w:shd w:val="clear" w:color="auto" w:fill="FFFFFF" w:themeFill="background1"/>
        <w:spacing w:after="0" w:line="240" w:lineRule="auto"/>
        <w:jc w:val="both"/>
        <w:rPr>
          <w:rFonts w:ascii="Times New Roman" w:eastAsia="Times New Roman" w:hAnsi="Times New Roman" w:cs="Times New Roman"/>
          <w:b/>
          <w:bCs/>
          <w:sz w:val="24"/>
          <w:szCs w:val="24"/>
        </w:rPr>
      </w:pPr>
    </w:p>
    <w:p w:rsidR="00E04CF8" w:rsidRPr="002D1BA0" w:rsidRDefault="00072803" w:rsidP="003C394E">
      <w:pPr>
        <w:shd w:val="clear" w:color="auto" w:fill="FFFFFF" w:themeFill="background1"/>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2</w:t>
      </w:r>
      <w:r w:rsidR="00476B33" w:rsidRPr="002D1BA0">
        <w:rPr>
          <w:rFonts w:ascii="Times New Roman" w:eastAsia="Times New Roman" w:hAnsi="Times New Roman" w:cs="Times New Roman"/>
          <w:b/>
          <w:bCs/>
          <w:sz w:val="24"/>
          <w:szCs w:val="24"/>
        </w:rPr>
        <w:t>.1</w:t>
      </w:r>
      <w:r w:rsidR="00C32232" w:rsidRPr="002D1BA0">
        <w:rPr>
          <w:rFonts w:ascii="Times New Roman" w:eastAsia="Times New Roman" w:hAnsi="Times New Roman" w:cs="Times New Roman"/>
          <w:b/>
          <w:bCs/>
          <w:sz w:val="24"/>
          <w:szCs w:val="24"/>
        </w:rPr>
        <w:t>.</w:t>
      </w:r>
      <w:r w:rsidR="00E04CF8" w:rsidRPr="002D1BA0">
        <w:rPr>
          <w:rFonts w:ascii="Times New Roman" w:eastAsia="Times New Roman" w:hAnsi="Times New Roman" w:cs="Times New Roman"/>
          <w:b/>
          <w:sz w:val="24"/>
          <w:szCs w:val="24"/>
        </w:rPr>
        <w:t>Программа развития универсальных учебных действий на уровне основного общего образования,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sidR="00E04CF8" w:rsidRPr="002D1BA0">
        <w:rPr>
          <w:rFonts w:ascii="Times New Roman" w:eastAsia="Times New Roman" w:hAnsi="Times New Roman" w:cs="Times New Roman"/>
          <w:sz w:val="24"/>
          <w:szCs w:val="24"/>
        </w:rPr>
        <w:t>.</w:t>
      </w:r>
    </w:p>
    <w:p w:rsidR="00E04CF8" w:rsidRPr="002D1BA0" w:rsidRDefault="00E04CF8" w:rsidP="003C394E">
      <w:pPr>
        <w:shd w:val="clear" w:color="auto" w:fill="FFFFFF"/>
        <w:spacing w:after="0" w:line="240" w:lineRule="auto"/>
        <w:ind w:firstLine="709"/>
        <w:jc w:val="both"/>
        <w:rPr>
          <w:rFonts w:ascii="Times New Roman" w:eastAsia="Times New Roman" w:hAnsi="Times New Roman" w:cs="Times New Roman"/>
          <w:b/>
          <w:bCs/>
          <w:sz w:val="24"/>
          <w:szCs w:val="24"/>
        </w:rPr>
      </w:pPr>
    </w:p>
    <w:p w:rsidR="008412B1" w:rsidRPr="002D1BA0" w:rsidRDefault="00072803" w:rsidP="003C394E">
      <w:pPr>
        <w:shd w:val="clear" w:color="auto" w:fill="FFFFFF"/>
        <w:spacing w:after="0" w:line="240" w:lineRule="auto"/>
        <w:ind w:firstLine="709"/>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Цель программы</w:t>
      </w:r>
      <w:r w:rsidRPr="002D1BA0">
        <w:rPr>
          <w:rFonts w:ascii="Times New Roman" w:eastAsia="Times New Roman" w:hAnsi="Times New Roman" w:cs="Times New Roman"/>
          <w:sz w:val="24"/>
          <w:szCs w:val="24"/>
        </w:rPr>
        <w:t>: </w:t>
      </w:r>
    </w:p>
    <w:p w:rsidR="00072803" w:rsidRPr="002D1BA0" w:rsidRDefault="008412B1" w:rsidP="003C394E">
      <w:pPr>
        <w:shd w:val="clear" w:color="auto" w:fill="FFFFFF"/>
        <w:spacing w:after="0" w:line="240" w:lineRule="auto"/>
        <w:ind w:firstLine="709"/>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С</w:t>
      </w:r>
      <w:r w:rsidR="00072803" w:rsidRPr="002D1BA0">
        <w:rPr>
          <w:rFonts w:ascii="Times New Roman" w:eastAsia="Times New Roman" w:hAnsi="Times New Roman" w:cs="Times New Roman"/>
          <w:sz w:val="24"/>
          <w:szCs w:val="24"/>
        </w:rPr>
        <w:t>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072803" w:rsidRPr="002D1BA0" w:rsidRDefault="00072803" w:rsidP="003C394E">
      <w:pPr>
        <w:shd w:val="clear" w:color="auto" w:fill="FFFFFF"/>
        <w:spacing w:after="0" w:line="240" w:lineRule="auto"/>
        <w:ind w:firstLine="709"/>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Задачи программы</w:t>
      </w:r>
      <w:r w:rsidRPr="002D1BA0">
        <w:rPr>
          <w:rFonts w:ascii="Times New Roman" w:eastAsia="Times New Roman" w:hAnsi="Times New Roman" w:cs="Times New Roman"/>
          <w:sz w:val="24"/>
          <w:szCs w:val="24"/>
        </w:rPr>
        <w:t>:</w:t>
      </w:r>
    </w:p>
    <w:p w:rsidR="00072803" w:rsidRPr="002D1BA0" w:rsidRDefault="00E04CF8" w:rsidP="003C394E">
      <w:pPr>
        <w:shd w:val="clear" w:color="auto" w:fill="FFFFFF"/>
        <w:spacing w:after="0" w:line="240" w:lineRule="auto"/>
        <w:ind w:firstLine="426"/>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xml:space="preserve"> определить ценностные ориентиры развития универсальных учебных действий на </w:t>
      </w:r>
      <w:r w:rsidRPr="002D1BA0">
        <w:rPr>
          <w:rFonts w:ascii="Times New Roman" w:eastAsia="Times New Roman" w:hAnsi="Times New Roman" w:cs="Times New Roman"/>
          <w:sz w:val="24"/>
          <w:szCs w:val="24"/>
        </w:rPr>
        <w:t xml:space="preserve">уровне </w:t>
      </w:r>
      <w:r w:rsidR="00072803" w:rsidRPr="002D1BA0">
        <w:rPr>
          <w:rFonts w:ascii="Times New Roman" w:eastAsia="Times New Roman" w:hAnsi="Times New Roman" w:cs="Times New Roman"/>
          <w:sz w:val="24"/>
          <w:szCs w:val="24"/>
        </w:rPr>
        <w:t>основного общего образования;</w:t>
      </w:r>
    </w:p>
    <w:p w:rsidR="00072803" w:rsidRPr="002D1BA0" w:rsidRDefault="00E04CF8" w:rsidP="003C394E">
      <w:pPr>
        <w:shd w:val="clear" w:color="auto" w:fill="FFFFFF"/>
        <w:spacing w:after="0" w:line="240" w:lineRule="auto"/>
        <w:ind w:firstLine="426"/>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w:t>
      </w:r>
    </w:p>
    <w:p w:rsidR="00072803" w:rsidRPr="002D1BA0" w:rsidRDefault="00E04CF8" w:rsidP="003C394E">
      <w:pPr>
        <w:shd w:val="clear" w:color="auto" w:fill="FFFFFF"/>
        <w:spacing w:after="0" w:line="240" w:lineRule="auto"/>
        <w:ind w:firstLine="426"/>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rsidR="00072803" w:rsidRPr="002D1BA0" w:rsidRDefault="00E04CF8" w:rsidP="003C394E">
      <w:pPr>
        <w:shd w:val="clear" w:color="auto" w:fill="FFFFFF"/>
        <w:spacing w:after="0" w:line="240" w:lineRule="auto"/>
        <w:ind w:firstLine="426"/>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охарактеризовать систему типовых заданий для формирования личностных и метапредметных результатов в 5 – 9 классах.</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b/>
          <w:bCs/>
          <w:sz w:val="24"/>
          <w:szCs w:val="24"/>
        </w:rPr>
        <w:t>Описание ценностных ориентиров развития уни</w:t>
      </w:r>
      <w:r w:rsidR="00E04CF8" w:rsidRPr="002D1BA0">
        <w:rPr>
          <w:rFonts w:ascii="Times New Roman" w:eastAsia="Times New Roman" w:hAnsi="Times New Roman" w:cs="Times New Roman"/>
          <w:b/>
          <w:bCs/>
          <w:sz w:val="24"/>
          <w:szCs w:val="24"/>
        </w:rPr>
        <w:t>версальных учебных действий на уровне</w:t>
      </w:r>
      <w:r w:rsidRPr="002D1BA0">
        <w:rPr>
          <w:rFonts w:ascii="Times New Roman" w:eastAsia="Times New Roman" w:hAnsi="Times New Roman" w:cs="Times New Roman"/>
          <w:b/>
          <w:bCs/>
          <w:sz w:val="24"/>
          <w:szCs w:val="24"/>
        </w:rPr>
        <w:t xml:space="preserve"> основного общего образования</w:t>
      </w:r>
    </w:p>
    <w:p w:rsidR="00072803" w:rsidRPr="002D1BA0" w:rsidRDefault="00010200" w:rsidP="00010200">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00072803" w:rsidRPr="002D1BA0">
        <w:rPr>
          <w:rFonts w:ascii="Times New Roman" w:eastAsia="Times New Roman" w:hAnsi="Times New Roman" w:cs="Times New Roman"/>
          <w:sz w:val="24"/>
          <w:szCs w:val="24"/>
        </w:rPr>
        <w:t>Программа развития уни</w:t>
      </w:r>
      <w:r w:rsidR="00C1532E" w:rsidRPr="002D1BA0">
        <w:rPr>
          <w:rFonts w:ascii="Times New Roman" w:eastAsia="Times New Roman" w:hAnsi="Times New Roman" w:cs="Times New Roman"/>
          <w:sz w:val="24"/>
          <w:szCs w:val="24"/>
        </w:rPr>
        <w:t xml:space="preserve">версальных учебных действий на уровне </w:t>
      </w:r>
      <w:r w:rsidR="00072803" w:rsidRPr="002D1BA0">
        <w:rPr>
          <w:rFonts w:ascii="Times New Roman" w:eastAsia="Times New Roman" w:hAnsi="Times New Roman" w:cs="Times New Roman"/>
          <w:sz w:val="24"/>
          <w:szCs w:val="24"/>
        </w:rPr>
        <w:t>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задача начальной школы «учить ученика учиться» трансформируется в новую задачу для основной школы – «учить ученика учиться в общении».</w:t>
      </w:r>
    </w:p>
    <w:p w:rsidR="00072803" w:rsidRPr="002D1BA0" w:rsidRDefault="00072803" w:rsidP="00010200">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В сфере развития </w:t>
      </w:r>
      <w:r w:rsidRPr="002D1BA0">
        <w:rPr>
          <w:rFonts w:ascii="Times New Roman" w:eastAsia="Times New Roman" w:hAnsi="Times New Roman" w:cs="Times New Roman"/>
          <w:b/>
          <w:bCs/>
          <w:sz w:val="24"/>
          <w:szCs w:val="24"/>
        </w:rPr>
        <w:t>коммуникативных универсальных учебных действий</w:t>
      </w:r>
      <w:r w:rsidRPr="002D1BA0">
        <w:rPr>
          <w:rFonts w:ascii="Times New Roman" w:eastAsia="Times New Roman" w:hAnsi="Times New Roman" w:cs="Times New Roman"/>
          <w:sz w:val="24"/>
          <w:szCs w:val="24"/>
        </w:rPr>
        <w:t> приоритетное внимание уделяется:</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формированию действий по организации и планированию </w:t>
      </w:r>
      <w:r w:rsidR="00072803" w:rsidRPr="002D1BA0">
        <w:rPr>
          <w:rFonts w:ascii="Times New Roman" w:eastAsia="Times New Roman" w:hAnsi="Times New Roman" w:cs="Times New Roman"/>
          <w:iCs/>
          <w:sz w:val="24"/>
          <w:szCs w:val="24"/>
        </w:rPr>
        <w:t>учебного сотрудничества с учителем и сверстниками</w:t>
      </w:r>
      <w:r w:rsidR="00072803" w:rsidRPr="002D1BA0">
        <w:rPr>
          <w:rFonts w:ascii="Times New Roman" w:eastAsia="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практическому освоению умений, составляющих основу</w:t>
      </w:r>
      <w:r w:rsidR="00072803" w:rsidRPr="002D1BA0">
        <w:rPr>
          <w:rFonts w:ascii="Times New Roman" w:eastAsia="Times New Roman" w:hAnsi="Times New Roman" w:cs="Times New Roman"/>
          <w:iCs/>
          <w:sz w:val="24"/>
          <w:szCs w:val="24"/>
        </w:rPr>
        <w:t>коммуникативной компетентности</w:t>
      </w:r>
      <w:r w:rsidR="00072803" w:rsidRPr="002D1BA0">
        <w:rPr>
          <w:rFonts w:ascii="Times New Roman" w:eastAsia="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w:t>
      </w:r>
      <w:r w:rsidR="00072803" w:rsidRPr="002D1BA0">
        <w:rPr>
          <w:rFonts w:ascii="Times New Roman" w:eastAsia="Times New Roman" w:hAnsi="Times New Roman" w:cs="Times New Roman"/>
          <w:sz w:val="24"/>
          <w:szCs w:val="24"/>
        </w:rPr>
        <w:lastRenderedPageBreak/>
        <w:t>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развитию </w:t>
      </w:r>
      <w:r w:rsidR="00072803" w:rsidRPr="002D1BA0">
        <w:rPr>
          <w:rFonts w:ascii="Times New Roman" w:eastAsia="Times New Roman" w:hAnsi="Times New Roman" w:cs="Times New Roman"/>
          <w:iCs/>
          <w:sz w:val="24"/>
          <w:szCs w:val="24"/>
        </w:rPr>
        <w:t>речевой деятельности</w:t>
      </w:r>
      <w:r w:rsidR="00072803" w:rsidRPr="002D1BA0">
        <w:rPr>
          <w:rFonts w:ascii="Times New Roman" w:eastAsia="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72803" w:rsidRPr="002D1BA0" w:rsidRDefault="00072803" w:rsidP="00010200">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В сфере развития </w:t>
      </w:r>
      <w:r w:rsidRPr="002D1BA0">
        <w:rPr>
          <w:rFonts w:ascii="Times New Roman" w:eastAsia="Times New Roman" w:hAnsi="Times New Roman" w:cs="Times New Roman"/>
          <w:b/>
          <w:bCs/>
          <w:sz w:val="24"/>
          <w:szCs w:val="24"/>
        </w:rPr>
        <w:t>личностных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 формированию:</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w:t>
      </w:r>
      <w:r w:rsidR="00072803" w:rsidRPr="002D1BA0">
        <w:rPr>
          <w:rFonts w:ascii="Times New Roman" w:eastAsia="Times New Roman" w:hAnsi="Times New Roman" w:cs="Times New Roman"/>
          <w:iCs/>
          <w:sz w:val="24"/>
          <w:szCs w:val="24"/>
        </w:rPr>
        <w:t>основ гражданской идентичности личности</w:t>
      </w:r>
      <w:r w:rsidR="00072803" w:rsidRPr="002D1BA0">
        <w:rPr>
          <w:rFonts w:ascii="Times New Roman" w:eastAsia="Times New Roman" w:hAnsi="Times New Roman" w:cs="Times New Roman"/>
          <w:sz w:val="24"/>
          <w:szCs w:val="24"/>
        </w:rPr>
        <w:t>;</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w:t>
      </w:r>
      <w:r w:rsidR="00072803" w:rsidRPr="002D1BA0">
        <w:rPr>
          <w:rFonts w:ascii="Times New Roman" w:eastAsia="Times New Roman" w:hAnsi="Times New Roman" w:cs="Times New Roman"/>
          <w:iCs/>
          <w:sz w:val="24"/>
          <w:szCs w:val="24"/>
        </w:rPr>
        <w:t>основ социальных компетенций </w:t>
      </w:r>
      <w:r w:rsidR="00072803" w:rsidRPr="002D1BA0">
        <w:rPr>
          <w:rFonts w:ascii="Times New Roman" w:eastAsia="Times New Roman" w:hAnsi="Times New Roman" w:cs="Times New Roman"/>
          <w:sz w:val="24"/>
          <w:szCs w:val="24"/>
        </w:rPr>
        <w:t>(ценностно-смысловые установки и моральные нормы, опыт социальных и межличностных отношений, правосознание);</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готовности и способности к переходу к самообразованию на основе учебно-познавательной мотивации, в том числе </w:t>
      </w:r>
      <w:r w:rsidR="00072803" w:rsidRPr="002D1BA0">
        <w:rPr>
          <w:rFonts w:ascii="Times New Roman" w:eastAsia="Times New Roman" w:hAnsi="Times New Roman" w:cs="Times New Roman"/>
          <w:iCs/>
          <w:sz w:val="24"/>
          <w:szCs w:val="24"/>
        </w:rPr>
        <w:t>готовности к выбору направления профильного образования</w:t>
      </w:r>
      <w:r w:rsidR="00072803" w:rsidRPr="002D1BA0">
        <w:rPr>
          <w:rFonts w:ascii="Times New Roman" w:eastAsia="Times New Roman" w:hAnsi="Times New Roman" w:cs="Times New Roman"/>
          <w:sz w:val="24"/>
          <w:szCs w:val="24"/>
        </w:rPr>
        <w:t>;</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регулятивных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Ведущим способом решения этой задачи является формирование способности к проектированию.</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сфере развития </w:t>
      </w:r>
      <w:r w:rsidRPr="002D1BA0">
        <w:rPr>
          <w:rFonts w:ascii="Times New Roman" w:eastAsia="Times New Roman" w:hAnsi="Times New Roman" w:cs="Times New Roman"/>
          <w:b/>
          <w:bCs/>
          <w:sz w:val="24"/>
          <w:szCs w:val="24"/>
        </w:rPr>
        <w:t>познавательных универсальных учебных действий</w:t>
      </w:r>
      <w:r w:rsidRPr="002D1BA0">
        <w:rPr>
          <w:rFonts w:ascii="Times New Roman" w:eastAsia="Times New Roman" w:hAnsi="Times New Roman" w:cs="Times New Roman"/>
          <w:sz w:val="24"/>
          <w:szCs w:val="24"/>
        </w:rPr>
        <w:t>приоритетное внимание уделяется:</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практическому освоению обучающимися </w:t>
      </w:r>
      <w:r w:rsidR="00072803" w:rsidRPr="002D1BA0">
        <w:rPr>
          <w:rFonts w:ascii="Times New Roman" w:eastAsia="Times New Roman" w:hAnsi="Times New Roman" w:cs="Times New Roman"/>
          <w:iCs/>
          <w:sz w:val="24"/>
          <w:szCs w:val="24"/>
        </w:rPr>
        <w:t>основ проектно-исследовательской деятельности</w:t>
      </w:r>
      <w:r w:rsidR="00072803" w:rsidRPr="002D1BA0">
        <w:rPr>
          <w:rFonts w:ascii="Times New Roman" w:eastAsia="Times New Roman" w:hAnsi="Times New Roman" w:cs="Times New Roman"/>
          <w:sz w:val="24"/>
          <w:szCs w:val="24"/>
        </w:rPr>
        <w:t>;</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развитию </w:t>
      </w:r>
      <w:r w:rsidR="00072803" w:rsidRPr="002D1BA0">
        <w:rPr>
          <w:rFonts w:ascii="Times New Roman" w:eastAsia="Times New Roman" w:hAnsi="Times New Roman" w:cs="Times New Roman"/>
          <w:iCs/>
          <w:sz w:val="24"/>
          <w:szCs w:val="24"/>
        </w:rPr>
        <w:t>стратегий смыслового чтения</w:t>
      </w:r>
      <w:r w:rsidR="00072803" w:rsidRPr="002D1BA0">
        <w:rPr>
          <w:rFonts w:ascii="Times New Roman" w:eastAsia="Times New Roman" w:hAnsi="Times New Roman" w:cs="Times New Roman"/>
          <w:sz w:val="24"/>
          <w:szCs w:val="24"/>
        </w:rPr>
        <w:t> и </w:t>
      </w:r>
      <w:r w:rsidR="00072803" w:rsidRPr="002D1BA0">
        <w:rPr>
          <w:rFonts w:ascii="Times New Roman" w:eastAsia="Times New Roman" w:hAnsi="Times New Roman" w:cs="Times New Roman"/>
          <w:iCs/>
          <w:sz w:val="24"/>
          <w:szCs w:val="24"/>
        </w:rPr>
        <w:t>работе с информацией</w:t>
      </w:r>
      <w:r w:rsidR="00072803" w:rsidRPr="002D1BA0">
        <w:rPr>
          <w:rFonts w:ascii="Times New Roman" w:eastAsia="Times New Roman" w:hAnsi="Times New Roman" w:cs="Times New Roman"/>
          <w:sz w:val="24"/>
          <w:szCs w:val="24"/>
        </w:rPr>
        <w:t>;</w:t>
      </w:r>
    </w:p>
    <w:p w:rsidR="00072803" w:rsidRPr="002D1BA0" w:rsidRDefault="00E04CF8"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72803" w:rsidRPr="002D1BA0">
        <w:rPr>
          <w:rFonts w:ascii="Times New Roman" w:eastAsia="Times New Roman" w:hAnsi="Times New Roman" w:cs="Times New Roman"/>
          <w:sz w:val="24"/>
          <w:szCs w:val="24"/>
        </w:rPr>
        <w:t> практическому освоению </w:t>
      </w:r>
      <w:r w:rsidR="00072803" w:rsidRPr="002D1BA0">
        <w:rPr>
          <w:rFonts w:ascii="Times New Roman" w:eastAsia="Times New Roman" w:hAnsi="Times New Roman" w:cs="Times New Roman"/>
          <w:iCs/>
          <w:sz w:val="24"/>
          <w:szCs w:val="24"/>
        </w:rPr>
        <w:t>методов познания</w:t>
      </w:r>
      <w:r w:rsidR="00072803" w:rsidRPr="002D1BA0">
        <w:rPr>
          <w:rFonts w:ascii="Times New Roman" w:eastAsia="Times New Roman" w:hAnsi="Times New Roman" w:cs="Times New Roman"/>
          <w:sz w:val="24"/>
          <w:szCs w:val="24"/>
        </w:rPr>
        <w:t>, используемых в различных областях знания и сферах культуры, соответствующего им </w:t>
      </w:r>
      <w:r w:rsidR="00072803" w:rsidRPr="002D1BA0">
        <w:rPr>
          <w:rFonts w:ascii="Times New Roman" w:eastAsia="Times New Roman" w:hAnsi="Times New Roman" w:cs="Times New Roman"/>
          <w:iCs/>
          <w:sz w:val="24"/>
          <w:szCs w:val="24"/>
        </w:rPr>
        <w:t>инструментария и понятийного аппарата</w:t>
      </w:r>
      <w:r w:rsidR="00072803" w:rsidRPr="002D1BA0">
        <w:rPr>
          <w:rFonts w:ascii="Times New Roman" w:eastAsia="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00072803" w:rsidRPr="002D1BA0">
        <w:rPr>
          <w:rFonts w:ascii="Times New Roman" w:eastAsia="Times New Roman" w:hAnsi="Times New Roman" w:cs="Times New Roman"/>
          <w:iCs/>
          <w:sz w:val="24"/>
          <w:szCs w:val="24"/>
        </w:rPr>
        <w:t> логических действий и операций.</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E04CF8"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Связь универсальных учебных действий  с содержанием учебных предметов</w:t>
      </w:r>
    </w:p>
    <w:p w:rsidR="00072803" w:rsidRPr="002D1BA0" w:rsidRDefault="00072803"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9640" w:type="dxa"/>
        <w:jc w:val="center"/>
        <w:tblInd w:w="-176" w:type="dxa"/>
        <w:shd w:val="clear" w:color="auto" w:fill="FFFFFF"/>
        <w:tblCellMar>
          <w:left w:w="0" w:type="dxa"/>
          <w:right w:w="0" w:type="dxa"/>
        </w:tblCellMar>
        <w:tblLook w:val="04A0"/>
      </w:tblPr>
      <w:tblGrid>
        <w:gridCol w:w="2567"/>
        <w:gridCol w:w="7073"/>
      </w:tblGrid>
      <w:tr w:rsidR="00072803" w:rsidRPr="002D1BA0" w:rsidTr="00723B75">
        <w:trPr>
          <w:trHeight w:val="788"/>
          <w:jc w:val="center"/>
        </w:trPr>
        <w:tc>
          <w:tcPr>
            <w:tcW w:w="2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8412B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Образователь</w:t>
            </w:r>
            <w:r w:rsidR="00072803" w:rsidRPr="002D1BA0">
              <w:rPr>
                <w:rFonts w:ascii="Times New Roman" w:eastAsia="Times New Roman" w:hAnsi="Times New Roman" w:cs="Times New Roman"/>
                <w:sz w:val="24"/>
                <w:szCs w:val="24"/>
              </w:rPr>
              <w:t>ные области</w:t>
            </w:r>
          </w:p>
        </w:tc>
        <w:tc>
          <w:tcPr>
            <w:tcW w:w="7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Смысловые акценты УУД</w:t>
            </w:r>
          </w:p>
        </w:tc>
      </w:tr>
      <w:tr w:rsidR="00072803" w:rsidRPr="002D1BA0" w:rsidTr="00723B75">
        <w:trPr>
          <w:trHeight w:val="155"/>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Филология</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формирование гражданской, этнической и социальной идентичности, позволяющей понимать, быть понятым, выражать внутренний мир человека;</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w:t>
            </w:r>
            <w:r w:rsidRPr="002D1BA0">
              <w:rPr>
                <w:rFonts w:ascii="Times New Roman" w:eastAsia="Times New Roman" w:hAnsi="Times New Roman" w:cs="Times New Roman"/>
                <w:sz w:val="24"/>
                <w:szCs w:val="24"/>
              </w:rPr>
              <w:t>нацеленность на </w:t>
            </w:r>
            <w:r w:rsidRPr="002D1BA0">
              <w:rPr>
                <w:rFonts w:ascii="Times New Roman" w:eastAsia="Times New Roman" w:hAnsi="Times New Roman" w:cs="Times New Roman"/>
                <w:iCs/>
                <w:sz w:val="24"/>
                <w:szCs w:val="24"/>
              </w:rPr>
              <w:t>личностное</w:t>
            </w:r>
            <w:r w:rsidRPr="002D1BA0">
              <w:rPr>
                <w:rFonts w:ascii="Times New Roman" w:eastAsia="Times New Roman" w:hAnsi="Times New Roman" w:cs="Times New Roman"/>
                <w:sz w:val="24"/>
                <w:szCs w:val="24"/>
              </w:rPr>
              <w:t>развитие ученика; </w:t>
            </w:r>
            <w:r w:rsidRPr="002D1BA0">
              <w:rPr>
                <w:rFonts w:ascii="Times New Roman" w:eastAsia="Times New Roman" w:hAnsi="Times New Roman" w:cs="Times New Roman"/>
                <w:spacing w:val="-4"/>
                <w:sz w:val="24"/>
                <w:szCs w:val="24"/>
              </w:rPr>
              <w:t>духовное, нравственное, эмоциональное, творческое, этическое и познавательное развитие</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формирование </w:t>
            </w:r>
            <w:r w:rsidRPr="002D1BA0">
              <w:rPr>
                <w:rFonts w:ascii="Times New Roman" w:eastAsia="Times New Roman" w:hAnsi="Times New Roman" w:cs="Times New Roman"/>
                <w:iCs/>
                <w:sz w:val="24"/>
                <w:szCs w:val="24"/>
              </w:rPr>
              <w:t>коммуникативных</w:t>
            </w:r>
            <w:r w:rsidRPr="002D1BA0">
              <w:rPr>
                <w:rFonts w:ascii="Times New Roman" w:eastAsia="Times New Roman" w:hAnsi="Times New Roman" w:cs="Times New Roman"/>
                <w:sz w:val="24"/>
                <w:szCs w:val="24"/>
              </w:rPr>
              <w:t>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72803" w:rsidRPr="002D1BA0" w:rsidRDefault="00072803" w:rsidP="003C394E">
            <w:pPr>
              <w:spacing w:after="0" w:line="240" w:lineRule="auto"/>
              <w:ind w:firstLine="28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формирование </w:t>
            </w:r>
            <w:r w:rsidRPr="002D1BA0">
              <w:rPr>
                <w:rFonts w:ascii="Times New Roman" w:eastAsia="Times New Roman" w:hAnsi="Times New Roman" w:cs="Times New Roman"/>
                <w:iCs/>
                <w:sz w:val="24"/>
                <w:szCs w:val="24"/>
              </w:rPr>
              <w:t>познавательных</w:t>
            </w:r>
            <w:r w:rsidRPr="002D1BA0">
              <w:rPr>
                <w:rFonts w:ascii="Times New Roman" w:eastAsia="Times New Roman" w:hAnsi="Times New Roman" w:cs="Times New Roman"/>
                <w:sz w:val="24"/>
                <w:szCs w:val="24"/>
              </w:rPr>
              <w:t> универсальных учебных действий в процессе освоения системы понятий и правил</w:t>
            </w:r>
          </w:p>
        </w:tc>
      </w:tr>
      <w:tr w:rsidR="00072803" w:rsidRPr="002D1BA0" w:rsidTr="00723B75">
        <w:trPr>
          <w:trHeight w:val="155"/>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Математика и </w:t>
            </w:r>
            <w:r w:rsidRPr="002D1BA0">
              <w:rPr>
                <w:rFonts w:ascii="Times New Roman" w:eastAsia="Times New Roman" w:hAnsi="Times New Roman" w:cs="Times New Roman"/>
                <w:sz w:val="24"/>
                <w:szCs w:val="24"/>
              </w:rPr>
              <w:lastRenderedPageBreak/>
              <w:t>информатика</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lastRenderedPageBreak/>
              <w:t xml:space="preserve">- осознание значения математики и информатики в повседневной </w:t>
            </w:r>
            <w:r w:rsidRPr="002D1BA0">
              <w:rPr>
                <w:rFonts w:ascii="Times New Roman" w:eastAsia="Times New Roman" w:hAnsi="Times New Roman" w:cs="Times New Roman"/>
                <w:spacing w:val="-4"/>
                <w:sz w:val="24"/>
                <w:szCs w:val="24"/>
              </w:rPr>
              <w:lastRenderedPageBreak/>
              <w:t>жизни человека, понимание роли информационных процессов в современном мире;</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072803" w:rsidRPr="002D1BA0" w:rsidTr="00723B75">
        <w:trPr>
          <w:trHeight w:val="155"/>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О</w:t>
            </w:r>
            <w:r w:rsidR="00E04CF8" w:rsidRPr="002D1BA0">
              <w:rPr>
                <w:rFonts w:ascii="Times New Roman" w:eastAsia="Times New Roman" w:hAnsi="Times New Roman" w:cs="Times New Roman"/>
                <w:spacing w:val="-4"/>
                <w:sz w:val="24"/>
                <w:szCs w:val="24"/>
              </w:rPr>
              <w:t>бщественно</w:t>
            </w:r>
            <w:r w:rsidRPr="002D1BA0">
              <w:rPr>
                <w:rFonts w:ascii="Times New Roman" w:eastAsia="Times New Roman" w:hAnsi="Times New Roman" w:cs="Times New Roman"/>
                <w:spacing w:val="-4"/>
                <w:sz w:val="24"/>
                <w:szCs w:val="24"/>
              </w:rPr>
              <w:t>научные предметы</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072803" w:rsidRPr="002D1BA0" w:rsidTr="00723B75">
        <w:trPr>
          <w:trHeight w:val="287"/>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E04CF8"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Cs/>
                <w:spacing w:val="-4"/>
                <w:sz w:val="24"/>
                <w:szCs w:val="24"/>
              </w:rPr>
              <w:t>Естественно</w:t>
            </w:r>
            <w:r w:rsidR="00072803" w:rsidRPr="002D1BA0">
              <w:rPr>
                <w:rFonts w:ascii="Times New Roman" w:eastAsia="Times New Roman" w:hAnsi="Times New Roman" w:cs="Times New Roman"/>
                <w:bCs/>
                <w:spacing w:val="-4"/>
                <w:sz w:val="24"/>
                <w:szCs w:val="24"/>
              </w:rPr>
              <w:t>научные предметы</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-формирование целостной научной картины мира;</w:t>
            </w:r>
          </w:p>
          <w:p w:rsidR="00072803" w:rsidRPr="002D1BA0" w:rsidRDefault="008412B1"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xml:space="preserve">- </w:t>
            </w:r>
            <w:r w:rsidR="00072803" w:rsidRPr="002D1BA0">
              <w:rPr>
                <w:rFonts w:ascii="Times New Roman" w:eastAsia="Times New Roman" w:hAnsi="Times New Roman" w:cs="Times New Roman"/>
                <w:spacing w:val="-4"/>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-овладение  научным подходом к решению различных задач;</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-овладение умениями формулировать гипотезы, конструировать,  проводить эксперименты, оценивать полученные результаты;</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-овладение умением сопоставлять экспериментальные и теоретические знания с объективными реалиями жизни;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-воспитание ответственного и бережного отношения к окружающей среде;</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-осознание значимости концепции устойчивого развития;</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r w:rsidRPr="002D1BA0">
              <w:rPr>
                <w:rFonts w:ascii="Times New Roman" w:eastAsia="Times New Roman" w:hAnsi="Times New Roman" w:cs="Times New Roman"/>
                <w:spacing w:val="-4"/>
                <w:sz w:val="24"/>
                <w:szCs w:val="24"/>
              </w:rPr>
              <w:lastRenderedPageBreak/>
              <w:t>межпредметном анализе учебных задач</w:t>
            </w:r>
          </w:p>
        </w:tc>
      </w:tr>
      <w:tr w:rsidR="00072803" w:rsidRPr="002D1BA0" w:rsidTr="00723B75">
        <w:trPr>
          <w:trHeight w:val="259"/>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Cs/>
                <w:sz w:val="24"/>
                <w:szCs w:val="24"/>
              </w:rPr>
              <w:lastRenderedPageBreak/>
              <w:t>Искусство</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-осознание значения искусства и творчества в личной и культурной самоидентификации личности;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-развитие индивидуальных творческих способностей обучающихся,</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-формирование устойчивого интереса к творческой деятельности;</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072803" w:rsidRPr="002D1BA0" w:rsidTr="00723B75">
        <w:trPr>
          <w:trHeight w:val="2717"/>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Cs/>
                <w:spacing w:val="-4"/>
                <w:sz w:val="24"/>
                <w:szCs w:val="24"/>
              </w:rPr>
              <w:t>Технология</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-развитие инновационной творческой деятельности обучающихся в процессе решения прикладных учебных задач;</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совершенствование умений выполнения учебно-исследовательской и проектной деятельности;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-формирование представлений о социальных и этических аспектах научно-технического прогресса;</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072803" w:rsidRPr="002D1BA0" w:rsidTr="00723B75">
        <w:trPr>
          <w:trHeight w:val="3235"/>
          <w:jc w:val="center"/>
        </w:trPr>
        <w:tc>
          <w:tcPr>
            <w:tcW w:w="2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Cs/>
                <w:spacing w:val="-4"/>
                <w:sz w:val="24"/>
                <w:szCs w:val="24"/>
              </w:rPr>
              <w:t>Физическая культура и о</w:t>
            </w:r>
            <w:r w:rsidR="008412B1" w:rsidRPr="002D1BA0">
              <w:rPr>
                <w:rFonts w:ascii="Times New Roman" w:eastAsia="Times New Roman" w:hAnsi="Times New Roman" w:cs="Times New Roman"/>
                <w:bCs/>
                <w:spacing w:val="-4"/>
                <w:sz w:val="24"/>
                <w:szCs w:val="24"/>
              </w:rPr>
              <w:t>сновы безопасности жизнедеятель</w:t>
            </w:r>
            <w:r w:rsidRPr="002D1BA0">
              <w:rPr>
                <w:rFonts w:ascii="Times New Roman" w:eastAsia="Times New Roman" w:hAnsi="Times New Roman" w:cs="Times New Roman"/>
                <w:bCs/>
                <w:spacing w:val="-4"/>
                <w:sz w:val="24"/>
                <w:szCs w:val="24"/>
              </w:rPr>
              <w:t>ности</w:t>
            </w:r>
          </w:p>
        </w:tc>
        <w:tc>
          <w:tcPr>
            <w:tcW w:w="7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-физическое, эмоциональное, интеллектуальное и  социальное развитие личности обучающихся;</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-формирование и развитие установок активного, экологически целесообразного, здорового и безопасного образа жизни;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 понимание  личной и общественной значимости современной культуры безопасности жизнедеятельности;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-овладение основами современной культуры безопасности жизнедеятельности,</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-понимание роли государства и действующего законодательства в обеспечении национальной безопасности и защиты населения;</w:t>
            </w:r>
          </w:p>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pacing w:val="-4"/>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072803"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072803" w:rsidRPr="002D1BA0" w:rsidRDefault="00072803"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shd w:val="clear" w:color="auto" w:fill="FFFFFF"/>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w:t>
      </w:r>
      <w:r w:rsidR="008412B1" w:rsidRPr="002D1BA0">
        <w:rPr>
          <w:rFonts w:ascii="Times New Roman" w:eastAsia="Times New Roman" w:hAnsi="Times New Roman" w:cs="Times New Roman"/>
          <w:sz w:val="24"/>
          <w:szCs w:val="24"/>
          <w:shd w:val="clear" w:color="auto" w:fill="FFFFFF"/>
        </w:rPr>
        <w:t xml:space="preserve">ятельности, а также в рамках </w:t>
      </w:r>
      <w:r w:rsidR="00D61AB8" w:rsidRPr="002D1BA0">
        <w:rPr>
          <w:rFonts w:ascii="Times New Roman" w:eastAsia="Times New Roman" w:hAnsi="Times New Roman" w:cs="Times New Roman"/>
          <w:sz w:val="24"/>
          <w:szCs w:val="24"/>
          <w:shd w:val="clear" w:color="auto" w:fill="FFFFFF"/>
        </w:rPr>
        <w:t>предметных, элективных курсов</w:t>
      </w:r>
      <w:r w:rsidR="008412B1" w:rsidRPr="002D1BA0">
        <w:rPr>
          <w:rFonts w:ascii="Times New Roman" w:eastAsia="Times New Roman" w:hAnsi="Times New Roman" w:cs="Times New Roman"/>
          <w:sz w:val="24"/>
          <w:szCs w:val="24"/>
          <w:shd w:val="clear" w:color="auto" w:fill="FFFFFF"/>
        </w:rPr>
        <w:t>.</w:t>
      </w:r>
      <w:r w:rsidRPr="002D1BA0">
        <w:rPr>
          <w:rFonts w:ascii="Times New Roman" w:eastAsia="Times New Roman" w:hAnsi="Times New Roman" w:cs="Times New Roman"/>
          <w:sz w:val="24"/>
          <w:szCs w:val="24"/>
        </w:rPr>
        <w:t> </w:t>
      </w:r>
    </w:p>
    <w:p w:rsidR="00061EEA" w:rsidRPr="002D1BA0" w:rsidRDefault="00072803"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072803"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 xml:space="preserve">Типовые задачи применения </w:t>
      </w:r>
      <w:r w:rsidR="00072803" w:rsidRPr="002D1BA0">
        <w:rPr>
          <w:rFonts w:ascii="Times New Roman" w:eastAsia="Times New Roman" w:hAnsi="Times New Roman" w:cs="Times New Roman"/>
          <w:b/>
          <w:bCs/>
          <w:sz w:val="24"/>
          <w:szCs w:val="24"/>
        </w:rPr>
        <w:t>универсальных учебных действий</w:t>
      </w:r>
    </w:p>
    <w:tbl>
      <w:tblPr>
        <w:tblW w:w="8788" w:type="dxa"/>
        <w:tblInd w:w="534" w:type="dxa"/>
        <w:shd w:val="clear" w:color="auto" w:fill="FFFFFF"/>
        <w:tblCellMar>
          <w:left w:w="0" w:type="dxa"/>
          <w:right w:w="0" w:type="dxa"/>
        </w:tblCellMar>
        <w:tblLook w:val="04A0"/>
      </w:tblPr>
      <w:tblGrid>
        <w:gridCol w:w="4819"/>
        <w:gridCol w:w="3969"/>
      </w:tblGrid>
      <w:tr w:rsidR="00136E71" w:rsidRPr="002D1BA0" w:rsidTr="00E04CF8">
        <w:tc>
          <w:tcPr>
            <w:tcW w:w="48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Типы задач</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Виды задач</w:t>
            </w:r>
          </w:p>
        </w:tc>
      </w:tr>
      <w:tr w:rsidR="00136E71" w:rsidRPr="002D1BA0" w:rsidTr="00E04CF8">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i/>
                <w:iCs/>
                <w:sz w:val="24"/>
                <w:szCs w:val="24"/>
              </w:rPr>
              <w:t xml:space="preserve">Личностные универсальные учебные </w:t>
            </w:r>
            <w:r w:rsidRPr="002D1BA0">
              <w:rPr>
                <w:rFonts w:ascii="Times New Roman" w:eastAsia="Times New Roman" w:hAnsi="Times New Roman" w:cs="Times New Roman"/>
                <w:i/>
                <w:iCs/>
                <w:sz w:val="24"/>
                <w:szCs w:val="24"/>
              </w:rPr>
              <w:lastRenderedPageBreak/>
              <w:t>действия: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личностное самоопределение;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развитие Я-концепции;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смыслообразование;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мотивацию;</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нравственно-этическое оценивание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участие в проектах;</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подведение итогов урока;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творческие задания;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зрительное, моторное, вербальное восприятие музыки;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мысленное воспроизведение картины, ситуации, видеофильма;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самооценка события, происшествия;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дневники достижений</w:t>
            </w:r>
          </w:p>
        </w:tc>
      </w:tr>
      <w:tr w:rsidR="00136E71" w:rsidRPr="002D1BA0" w:rsidTr="00E04CF8">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lastRenderedPageBreak/>
              <w:t>Коммуникативные универсальные учебные действия: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учёт позиции партнёра;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организацию и осуществление сотрудничества;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передачу информации и отображению предметного содержания;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тренинги коммуникативных навыков;</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ролевые игры;</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групповые игры</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составь задание партнеру;</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отзыв на работу товарища;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групповая работа по составлению кроссворда;</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«отгадай, о ком говорим»;</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диалоговое слушание (формулировка вопросов для обратной связи);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«подготовь рассказ...», «опиши устно...», «объясни...»</w:t>
            </w:r>
          </w:p>
        </w:tc>
      </w:tr>
      <w:tr w:rsidR="00136E71" w:rsidRPr="002D1BA0" w:rsidTr="00E04CF8">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Познавательные универсальные учебные действия: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задачи и проекты на выстраивание стратегии поиска решения задач;</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задачи и проекты на сравнение, оценивание;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задачи и проекты на проведение эмпирического исследования;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задачи и проекты на проведение теоретического исследования;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задачи на смысловое чтение</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«найди отличия» (можно задать их количество);</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что похоже?»;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поиск лишнего;</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«лабиринты»;</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упорядочивание;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«цепочки»;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хитроумные решения;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составление схем-опор;</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работа с разного вида таблицами;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составление и распознавание диаграмм;</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работа со словарями </w:t>
            </w:r>
          </w:p>
        </w:tc>
      </w:tr>
      <w:tr w:rsidR="00136E71" w:rsidRPr="002D1BA0" w:rsidTr="00E04CF8">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Регулятивные универсальные учебные действия: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планирование;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рефлексию;</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ориентировку в ситуации;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прогнозирование;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целеполагание;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оценивание;</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принятие решения;</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самоконтроль;</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 коррекцию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«преднамеренные ошибки»;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поиск информации в предложенных источниках;</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взаимоконтроль;</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самоконтроль;</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«ищу ошибки»;</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контрольный опрос на определенную проблему</w:t>
            </w:r>
          </w:p>
          <w:p w:rsidR="00136E71" w:rsidRPr="002D1BA0" w:rsidRDefault="00136E71"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136E71" w:rsidRPr="002D1BA0" w:rsidRDefault="00136E71" w:rsidP="003C394E">
            <w:pPr>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tc>
      </w:tr>
    </w:tbl>
    <w:p w:rsidR="00061EEA" w:rsidRPr="002D1BA0" w:rsidRDefault="00061EEA" w:rsidP="003C394E">
      <w:pPr>
        <w:shd w:val="clear" w:color="auto" w:fill="FFFFFF"/>
        <w:spacing w:after="0" w:line="240" w:lineRule="auto"/>
        <w:ind w:firstLine="454"/>
        <w:jc w:val="both"/>
        <w:rPr>
          <w:rFonts w:ascii="Times New Roman" w:eastAsia="Times New Roman" w:hAnsi="Times New Roman" w:cs="Times New Roman"/>
          <w:b/>
          <w:bCs/>
          <w:i/>
          <w:iCs/>
          <w:sz w:val="24"/>
          <w:szCs w:val="24"/>
        </w:rPr>
      </w:pPr>
    </w:p>
    <w:p w:rsidR="00061EEA" w:rsidRPr="002D1BA0" w:rsidRDefault="00061EEA" w:rsidP="003C394E">
      <w:pPr>
        <w:shd w:val="clear" w:color="auto" w:fill="FFFFFF"/>
        <w:spacing w:after="0" w:line="240" w:lineRule="auto"/>
        <w:ind w:firstLine="454"/>
        <w:jc w:val="both"/>
        <w:rPr>
          <w:rFonts w:ascii="Times New Roman" w:eastAsia="Times New Roman" w:hAnsi="Times New Roman" w:cs="Times New Roman"/>
          <w:b/>
          <w:bCs/>
          <w:iCs/>
          <w:sz w:val="24"/>
          <w:szCs w:val="24"/>
        </w:rPr>
      </w:pPr>
      <w:r w:rsidRPr="002D1BA0">
        <w:rPr>
          <w:rFonts w:ascii="Times New Roman" w:eastAsia="Times New Roman" w:hAnsi="Times New Roman" w:cs="Times New Roman"/>
          <w:b/>
          <w:bCs/>
          <w:iCs/>
          <w:sz w:val="24"/>
          <w:szCs w:val="24"/>
        </w:rPr>
        <w:t>Формы организации деятельности по развитию УУД на урочных занятиях:</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защита исследовательских проектов, урок-экспертиза, урок открытых мыслей, урок-дискуссия;</w:t>
      </w:r>
    </w:p>
    <w:p w:rsidR="00061EEA" w:rsidRPr="002D1BA0" w:rsidRDefault="00061EEA" w:rsidP="003C394E">
      <w:pPr>
        <w:shd w:val="clear" w:color="auto" w:fill="FFFFFF"/>
        <w:spacing w:after="0" w:line="240" w:lineRule="auto"/>
        <w:jc w:val="both"/>
        <w:rPr>
          <w:rFonts w:ascii="Times New Roman" w:hAnsi="Times New Roman" w:cs="Times New Roman"/>
          <w:sz w:val="24"/>
          <w:szCs w:val="24"/>
        </w:rPr>
      </w:pPr>
      <w:r w:rsidRPr="002D1BA0">
        <w:lastRenderedPageBreak/>
        <w:t xml:space="preserve">- </w:t>
      </w:r>
      <w:r w:rsidRPr="002D1BA0">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61EEA" w:rsidRPr="002D1BA0" w:rsidRDefault="00061EEA"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учебный проект;</w:t>
      </w:r>
    </w:p>
    <w:p w:rsidR="00061EEA" w:rsidRPr="002D1BA0" w:rsidRDefault="00061EEA"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61EEA" w:rsidRPr="002D1BA0" w:rsidRDefault="00061EEA"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iCs/>
          <w:sz w:val="24"/>
          <w:szCs w:val="24"/>
        </w:rPr>
        <w:t>Формы организации учебно-исследовательской деятельности на внеурочных занятиях:</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исследовательская и проектная  практика учащихся;</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занятия предметных кружков, групп по подготовке к олимпиадам,  предполагающие углублённое изучение предмета, дают большие возможности для реализации на них учебно-исследовательской  и проектной деятельности учащихся;</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а также встречи с представителями науки и образования, экскурсии в учреждения науки и образования;</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 проектов  или их элементов в рамках данных мероприятий.</w:t>
      </w:r>
    </w:p>
    <w:p w:rsidR="00061EEA" w:rsidRPr="002D1BA0" w:rsidRDefault="00061EEA" w:rsidP="003C394E">
      <w:pPr>
        <w:shd w:val="clear" w:color="auto" w:fill="FFFFFF"/>
        <w:spacing w:after="0" w:line="240" w:lineRule="auto"/>
        <w:jc w:val="both"/>
        <w:rPr>
          <w:rFonts w:ascii="Times New Roman" w:eastAsia="Times New Roman" w:hAnsi="Times New Roman" w:cs="Times New Roman"/>
          <w:b/>
          <w:bCs/>
          <w:sz w:val="24"/>
          <w:szCs w:val="24"/>
        </w:rPr>
      </w:pPr>
      <w:r w:rsidRPr="002D1BA0">
        <w:rPr>
          <w:rFonts w:ascii="Times New Roman" w:eastAsia="Times New Roman" w:hAnsi="Times New Roman" w:cs="Times New Roman"/>
          <w:b/>
          <w:bCs/>
          <w:sz w:val="24"/>
          <w:szCs w:val="24"/>
        </w:rPr>
        <w:t>Содержание, виды и формы организации учебной деятельности по формированию и  развитию ИКТ – компетенций.</w:t>
      </w:r>
    </w:p>
    <w:p w:rsidR="005F12B7" w:rsidRPr="002D1BA0" w:rsidRDefault="005F12B7" w:rsidP="003C394E">
      <w:pPr>
        <w:shd w:val="clear" w:color="auto" w:fill="FFFFFF"/>
        <w:spacing w:after="0" w:line="240" w:lineRule="auto"/>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xml:space="preserve">С целью формирования ИКТ –компетенций учащихся в образовательной организации в рамках урочной и внеурочной деятельности используются: </w:t>
      </w:r>
    </w:p>
    <w:p w:rsidR="005F12B7" w:rsidRPr="002D1BA0" w:rsidRDefault="005F12B7" w:rsidP="003C394E">
      <w:pPr>
        <w:shd w:val="clear" w:color="auto" w:fill="FFFFFF"/>
        <w:spacing w:after="0" w:line="240" w:lineRule="auto"/>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интерактивные средства обучения (мультимедийное оборудование, интерактивная доска), компьютеры, нетбуки, ноутбуки;</w:t>
      </w:r>
    </w:p>
    <w:p w:rsidR="005F12B7" w:rsidRPr="002D1BA0" w:rsidRDefault="005F12B7" w:rsidP="003C394E">
      <w:pPr>
        <w:shd w:val="clear" w:color="auto" w:fill="FFFFFF"/>
        <w:spacing w:after="0" w:line="240" w:lineRule="auto"/>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цифровые образовательные ресурсы (учебники с дисками-навигаторами, электронные тематические учебные пособия, электронные образовательные ресурсы, созданные педагогами и учащимися школы);</w:t>
      </w:r>
    </w:p>
    <w:p w:rsidR="005F12B7" w:rsidRPr="002D1BA0" w:rsidRDefault="005F12B7" w:rsidP="003C394E">
      <w:pPr>
        <w:shd w:val="clear" w:color="auto" w:fill="FFFFFF"/>
        <w:spacing w:after="0" w:line="240" w:lineRule="auto"/>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возможности сети Интернет, как в поиске информации, так и для контроля знаний;</w:t>
      </w:r>
    </w:p>
    <w:p w:rsidR="005F12B7" w:rsidRPr="002D1BA0" w:rsidRDefault="005F12B7" w:rsidP="003C394E">
      <w:pPr>
        <w:shd w:val="clear" w:color="auto" w:fill="FFFFFF"/>
        <w:spacing w:after="0" w:line="240" w:lineRule="auto"/>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дистанционные технологии при получении образования;</w:t>
      </w:r>
    </w:p>
    <w:p w:rsidR="005F12B7" w:rsidRPr="002D1BA0" w:rsidRDefault="005F12B7"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Cs/>
          <w:sz w:val="24"/>
          <w:szCs w:val="24"/>
        </w:rPr>
        <w:t>- дистанционные технологии при организации участия детей в интеллектуальных мероприятиях (олимпиадах, конкурсах)</w:t>
      </w:r>
      <w:r w:rsidR="009F5DD9" w:rsidRPr="002D1BA0">
        <w:rPr>
          <w:rFonts w:ascii="Times New Roman" w:eastAsia="Times New Roman" w:hAnsi="Times New Roman" w:cs="Times New Roman"/>
          <w:bCs/>
          <w:sz w:val="24"/>
          <w:szCs w:val="24"/>
        </w:rPr>
        <w:t>.</w:t>
      </w:r>
    </w:p>
    <w:p w:rsidR="00061EEA" w:rsidRPr="002D1BA0" w:rsidRDefault="00C659EB"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результате работы по формированию ИКТ-компетенций у учащихся сформируются следующие умения и навыки</w:t>
      </w:r>
      <w:r w:rsidR="00061EEA" w:rsidRPr="002D1BA0">
        <w:rPr>
          <w:rFonts w:ascii="Times New Roman" w:eastAsia="Times New Roman" w:hAnsi="Times New Roman" w:cs="Times New Roman"/>
          <w:sz w:val="24"/>
          <w:szCs w:val="24"/>
        </w:rPr>
        <w:t>:</w:t>
      </w:r>
    </w:p>
    <w:p w:rsidR="00061EEA" w:rsidRPr="002D1BA0" w:rsidRDefault="00C659EB"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61EEA" w:rsidRPr="002D1BA0">
        <w:rPr>
          <w:rFonts w:ascii="Times New Roman" w:eastAsia="Times New Roman" w:hAnsi="Times New Roman" w:cs="Times New Roman"/>
          <w:sz w:val="24"/>
          <w:szCs w:val="24"/>
        </w:rPr>
        <w:t xml:space="preserve">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00C659EB" w:rsidRPr="002D1BA0">
        <w:rPr>
          <w:rFonts w:ascii="Times New Roman" w:eastAsia="Times New Roman" w:hAnsi="Times New Roman" w:cs="Times New Roman"/>
          <w:sz w:val="24"/>
          <w:szCs w:val="24"/>
        </w:rPr>
        <w:t>-</w:t>
      </w:r>
      <w:r w:rsidRPr="002D1BA0">
        <w:rPr>
          <w:rFonts w:ascii="Times New Roman" w:eastAsia="Times New Roman" w:hAnsi="Times New Roman" w:cs="Times New Roman"/>
          <w:sz w:val="24"/>
          <w:szCs w:val="24"/>
        </w:rPr>
        <w:t xml:space="preserve"> доступ к информации – умение собирать и/или извлекать информацию;</w:t>
      </w:r>
    </w:p>
    <w:p w:rsidR="00061EEA" w:rsidRPr="002D1BA0" w:rsidRDefault="00C659EB"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61EEA" w:rsidRPr="002D1BA0">
        <w:rPr>
          <w:rFonts w:ascii="Times New Roman" w:eastAsia="Times New Roman" w:hAnsi="Times New Roman" w:cs="Times New Roman"/>
          <w:sz w:val="24"/>
          <w:szCs w:val="24"/>
        </w:rPr>
        <w:t xml:space="preserve"> управление информацией – умение применять существующую схему организации или классификации;</w:t>
      </w:r>
    </w:p>
    <w:p w:rsidR="00C659EB" w:rsidRPr="002D1BA0" w:rsidRDefault="00C659EB"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w:t>
      </w:r>
      <w:r w:rsidR="00061EEA" w:rsidRPr="002D1BA0">
        <w:rPr>
          <w:rFonts w:ascii="Times New Roman" w:eastAsia="Times New Roman" w:hAnsi="Times New Roman" w:cs="Times New Roman"/>
          <w:sz w:val="24"/>
          <w:szCs w:val="24"/>
        </w:rPr>
        <w:t xml:space="preserve"> интегрирование информации</w:t>
      </w:r>
      <w:r w:rsidRPr="002D1BA0">
        <w:rPr>
          <w:rFonts w:ascii="Times New Roman" w:eastAsia="Times New Roman" w:hAnsi="Times New Roman" w:cs="Times New Roman"/>
          <w:sz w:val="24"/>
          <w:szCs w:val="24"/>
        </w:rPr>
        <w:t>;</w:t>
      </w:r>
    </w:p>
    <w:p w:rsidR="00C659EB"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 умение интерпретировать и представлять информацию</w:t>
      </w:r>
      <w:r w:rsidR="00C659EB" w:rsidRPr="002D1BA0">
        <w:rPr>
          <w:rFonts w:ascii="Times New Roman" w:eastAsia="Times New Roman" w:hAnsi="Times New Roman" w:cs="Times New Roman"/>
          <w:sz w:val="24"/>
          <w:szCs w:val="24"/>
        </w:rPr>
        <w:t>;</w:t>
      </w:r>
    </w:p>
    <w:p w:rsidR="00C659EB"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00C659EB" w:rsidRPr="002D1BA0">
        <w:rPr>
          <w:rFonts w:ascii="Times New Roman" w:eastAsia="Times New Roman" w:hAnsi="Times New Roman" w:cs="Times New Roman"/>
          <w:sz w:val="24"/>
          <w:szCs w:val="24"/>
        </w:rPr>
        <w:t>-</w:t>
      </w:r>
      <w:r w:rsidRPr="002D1BA0">
        <w:rPr>
          <w:rFonts w:ascii="Times New Roman" w:eastAsia="Times New Roman" w:hAnsi="Times New Roman" w:cs="Times New Roman"/>
          <w:sz w:val="24"/>
          <w:szCs w:val="24"/>
        </w:rPr>
        <w:t xml:space="preserve"> оценивание информации</w:t>
      </w:r>
      <w:r w:rsidR="00C659EB" w:rsidRPr="002D1BA0">
        <w:rPr>
          <w:rFonts w:ascii="Times New Roman" w:eastAsia="Times New Roman" w:hAnsi="Times New Roman" w:cs="Times New Roman"/>
          <w:sz w:val="24"/>
          <w:szCs w:val="24"/>
        </w:rPr>
        <w:t>;</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 умение выносить суждение о качестве, важности, полезности или эффективности информации;</w:t>
      </w:r>
    </w:p>
    <w:p w:rsidR="00C659EB"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00C659EB" w:rsidRPr="002D1BA0">
        <w:rPr>
          <w:rFonts w:ascii="Times New Roman" w:eastAsia="Times New Roman" w:hAnsi="Times New Roman" w:cs="Times New Roman"/>
          <w:sz w:val="24"/>
          <w:szCs w:val="24"/>
        </w:rPr>
        <w:t>-</w:t>
      </w:r>
      <w:r w:rsidRPr="002D1BA0">
        <w:rPr>
          <w:rFonts w:ascii="Times New Roman" w:eastAsia="Times New Roman" w:hAnsi="Times New Roman" w:cs="Times New Roman"/>
          <w:sz w:val="24"/>
          <w:szCs w:val="24"/>
        </w:rPr>
        <w:t xml:space="preserve"> создание информации</w:t>
      </w:r>
      <w:r w:rsidR="00C659EB" w:rsidRPr="002D1BA0">
        <w:rPr>
          <w:rFonts w:ascii="Times New Roman" w:eastAsia="Times New Roman" w:hAnsi="Times New Roman" w:cs="Times New Roman"/>
          <w:sz w:val="24"/>
          <w:szCs w:val="24"/>
        </w:rPr>
        <w:t>;</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 умение генерировать информацию, адаптируя, применяя, проектируя, изобретая или разрабатывая ее;</w:t>
      </w:r>
    </w:p>
    <w:p w:rsidR="00C659EB"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w:t>
      </w:r>
      <w:r w:rsidR="00C659EB" w:rsidRPr="002D1BA0">
        <w:rPr>
          <w:rFonts w:ascii="Times New Roman" w:eastAsia="Times New Roman" w:hAnsi="Times New Roman" w:cs="Times New Roman"/>
          <w:sz w:val="24"/>
          <w:szCs w:val="24"/>
        </w:rPr>
        <w:t>-</w:t>
      </w:r>
      <w:r w:rsidRPr="002D1BA0">
        <w:rPr>
          <w:rFonts w:ascii="Times New Roman" w:eastAsia="Times New Roman" w:hAnsi="Times New Roman" w:cs="Times New Roman"/>
          <w:sz w:val="24"/>
          <w:szCs w:val="24"/>
        </w:rPr>
        <w:t xml:space="preserve"> передача информации</w:t>
      </w:r>
      <w:r w:rsidR="00C659EB" w:rsidRPr="002D1BA0">
        <w:rPr>
          <w:rFonts w:ascii="Times New Roman" w:eastAsia="Times New Roman" w:hAnsi="Times New Roman" w:cs="Times New Roman"/>
          <w:sz w:val="24"/>
          <w:szCs w:val="24"/>
        </w:rPr>
        <w:t>;</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xml:space="preserve">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
          <w:sz w:val="24"/>
          <w:szCs w:val="24"/>
        </w:rPr>
        <w:t>Планируемые результат</w:t>
      </w:r>
      <w:r w:rsidR="00C659EB" w:rsidRPr="002D1BA0">
        <w:rPr>
          <w:rFonts w:ascii="Times New Roman" w:eastAsia="Times New Roman" w:hAnsi="Times New Roman" w:cs="Times New Roman"/>
          <w:b/>
          <w:sz w:val="24"/>
          <w:szCs w:val="24"/>
        </w:rPr>
        <w:t>ы формирования ИКТ-компетенций уча</w:t>
      </w:r>
      <w:r w:rsidRPr="002D1BA0">
        <w:rPr>
          <w:rFonts w:ascii="Times New Roman" w:eastAsia="Times New Roman" w:hAnsi="Times New Roman" w:cs="Times New Roman"/>
          <w:b/>
          <w:sz w:val="24"/>
          <w:szCs w:val="24"/>
        </w:rPr>
        <w:t>щихся</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tbl>
      <w:tblPr>
        <w:tblW w:w="0" w:type="auto"/>
        <w:jc w:val="center"/>
        <w:tblInd w:w="-1087" w:type="dxa"/>
        <w:shd w:val="clear" w:color="auto" w:fill="FFFFFF"/>
        <w:tblLayout w:type="fixed"/>
        <w:tblCellMar>
          <w:left w:w="0" w:type="dxa"/>
          <w:right w:w="0" w:type="dxa"/>
        </w:tblCellMar>
        <w:tblLook w:val="04A0"/>
      </w:tblPr>
      <w:tblGrid>
        <w:gridCol w:w="1361"/>
        <w:gridCol w:w="4310"/>
        <w:gridCol w:w="2510"/>
        <w:gridCol w:w="2336"/>
      </w:tblGrid>
      <w:tr w:rsidR="00061EEA" w:rsidRPr="002D1BA0" w:rsidTr="00C659EB">
        <w:trPr>
          <w:trHeight w:val="1535"/>
          <w:jc w:val="center"/>
        </w:trPr>
        <w:tc>
          <w:tcPr>
            <w:tcW w:w="13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rPr>
              <w:t>Элементы ИКТ-компетентности</w:t>
            </w:r>
          </w:p>
        </w:tc>
        <w:tc>
          <w:tcPr>
            <w:tcW w:w="4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rPr>
              <w:t>Ученик научится</w:t>
            </w:r>
          </w:p>
        </w:tc>
        <w:tc>
          <w:tcPr>
            <w:tcW w:w="25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rPr>
              <w:t>Ученик получит возможность научиться</w:t>
            </w:r>
          </w:p>
        </w:tc>
        <w:tc>
          <w:tcPr>
            <w:tcW w:w="23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b/>
                <w:sz w:val="24"/>
                <w:szCs w:val="24"/>
              </w:rPr>
            </w:pPr>
            <w:r w:rsidRPr="002D1BA0">
              <w:rPr>
                <w:rFonts w:ascii="Times New Roman" w:eastAsia="Times New Roman" w:hAnsi="Times New Roman" w:cs="Times New Roman"/>
                <w:b/>
                <w:sz w:val="24"/>
                <w:szCs w:val="24"/>
              </w:rPr>
              <w:t>Предметные области, в которых формируется элемент ИКТ-компетентности</w:t>
            </w:r>
          </w:p>
        </w:tc>
      </w:tr>
      <w:tr w:rsidR="00061EEA" w:rsidRPr="002D1BA0" w:rsidTr="00C659EB">
        <w:trPr>
          <w:trHeight w:val="322"/>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Обращение с устройствами ИКТ</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подключать устройства ИКТ к электрическим и информационным сетям, использовать аккумуляторы;</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осуществлять информационное подключение к локальной сети и глобальной сети Интернет;</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выводить информацию на бумагу, правильно обращаться с расходными материалами;</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осознавать и использовать в практической деятельности основные психологические особенности восприятия информации человеком</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умения формируются преимущественно в предметной области «Информатика», внеурочная деятельность.</w:t>
            </w:r>
          </w:p>
        </w:tc>
      </w:tr>
      <w:tr w:rsidR="00061EEA" w:rsidRPr="002D1BA0" w:rsidTr="00C659EB">
        <w:trPr>
          <w:trHeight w:val="306"/>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Фиксация, запись изображений и звуков, их обработка</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xml:space="preserve">учитывать смысл и содержание деятельности при организации фиксации, выделять для фиксации отдельные </w:t>
            </w:r>
            <w:r w:rsidR="00061EEA" w:rsidRPr="002D1BA0">
              <w:rPr>
                <w:rFonts w:ascii="Times New Roman" w:eastAsia="Times New Roman" w:hAnsi="Times New Roman" w:cs="Times New Roman"/>
                <w:szCs w:val="24"/>
              </w:rPr>
              <w:lastRenderedPageBreak/>
              <w:t>элементы объектов и процессов, обеспечивать качество фиксации существенных элементов;</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выбирать технические средства ИКТ для фиксации изображений и звуков в соответствии с поставленной целью;</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659EB" w:rsidRPr="002D1BA0" w:rsidRDefault="00C659EB" w:rsidP="003C394E">
            <w:pPr>
              <w:spacing w:after="0" w:line="240" w:lineRule="auto"/>
              <w:jc w:val="both"/>
              <w:rPr>
                <w:rFonts w:ascii="Times New Roman" w:eastAsia="Times New Roman" w:hAnsi="Times New Roman" w:cs="Times New Roman"/>
                <w:szCs w:val="24"/>
              </w:rPr>
            </w:pP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w:t>
            </w:r>
            <w:r w:rsidR="00061EEA" w:rsidRPr="002D1BA0">
              <w:rPr>
                <w:rFonts w:ascii="Times New Roman" w:eastAsia="Times New Roman" w:hAnsi="Times New Roman" w:cs="Times New Roman"/>
                <w:szCs w:val="24"/>
              </w:rPr>
              <w:t> различать творческую и техническую фиксацию звуков и изображений;</w:t>
            </w:r>
          </w:p>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xml:space="preserve"> использовать возможности ИКТ в творческой деятельности, </w:t>
            </w:r>
            <w:r w:rsidR="00061EEA" w:rsidRPr="002D1BA0">
              <w:rPr>
                <w:rFonts w:ascii="Times New Roman" w:eastAsia="Times New Roman" w:hAnsi="Times New Roman" w:cs="Times New Roman"/>
                <w:szCs w:val="24"/>
              </w:rPr>
              <w:lastRenderedPageBreak/>
              <w:t>связанной с искусством;</w:t>
            </w:r>
          </w:p>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осуществлять трёхмерное сканирование</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 xml:space="preserve">Указанные умения формируются преимущественно в предметных областях: искусство, русский язык, иностранный язык, физическая культура, внеурочная </w:t>
            </w:r>
            <w:r w:rsidRPr="002D1BA0">
              <w:rPr>
                <w:rFonts w:ascii="Times New Roman" w:eastAsia="Times New Roman" w:hAnsi="Times New Roman" w:cs="Times New Roman"/>
                <w:szCs w:val="24"/>
              </w:rPr>
              <w:lastRenderedPageBreak/>
              <w:t>деятельность.</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r>
      <w:tr w:rsidR="00061EEA" w:rsidRPr="002D1BA0" w:rsidTr="00C659EB">
        <w:trPr>
          <w:trHeight w:val="322"/>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Создание письменных текстов</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текст на русском языке с использованием слепого десятипальцевого клавиатурного письма;</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сканировать текст и осуществлять распознавание сканированного текста;</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осуществлять редактирование и структурирование текста в соответствии с его смыслом средствами текстового редактора;</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средства орфографического и синтаксического контроля русского текста и текста на иностранном языке</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текст на иностранном языке с использованием слепого десятипальцевого клавиатурного письма;</w:t>
            </w:r>
          </w:p>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компьютерные инструменты, упрощающие расшифровку аудиозаписей</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умения формируются преимущественно в предметных областях: русский язык, иностранный язык, литература, история, обществознание.</w:t>
            </w:r>
          </w:p>
        </w:tc>
      </w:tr>
      <w:tr w:rsidR="00061EEA" w:rsidRPr="002D1BA0" w:rsidTr="00C659EB">
        <w:trPr>
          <w:trHeight w:val="306"/>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Создание графических объектов</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различные геометрические объекты с использованием возможностей специальных компьютерных инструментов;</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xml:space="preserve">создавать специализированные карты и диаграммы: географические, </w:t>
            </w:r>
            <w:r w:rsidR="00061EEA" w:rsidRPr="002D1BA0">
              <w:rPr>
                <w:rFonts w:ascii="Times New Roman" w:eastAsia="Times New Roman" w:hAnsi="Times New Roman" w:cs="Times New Roman"/>
                <w:szCs w:val="24"/>
              </w:rPr>
              <w:lastRenderedPageBreak/>
              <w:t>хронологические;</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w:t>
            </w:r>
            <w:r w:rsidR="00061EEA" w:rsidRPr="002D1BA0">
              <w:rPr>
                <w:rFonts w:ascii="Times New Roman" w:eastAsia="Times New Roman" w:hAnsi="Times New Roman" w:cs="Times New Roman"/>
                <w:szCs w:val="24"/>
              </w:rPr>
              <w:t> создавать мультипликационные фильмы;</w:t>
            </w:r>
          </w:p>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виртуальные модели трёхмерных объектов</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умения формируются преимущественно в предметных областях: технология, обществознание, география, история, математика, физика, биология, химия.</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Создание музыкальных и звуковых объектов</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звуковые и музыкальные редакторы;</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клавишные и кинестетические синтезаторы;</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программы звукозаписи и микрофоны</w:t>
            </w:r>
          </w:p>
          <w:p w:rsidR="00061EEA" w:rsidRPr="002D1BA0" w:rsidRDefault="00061EEA"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музыкальные редакторы, клавишные и кинетические синтезаторы для решения творческих задач</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умения формируются преимущественно в предметных областях: искусство, внеурочная деятельность</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Создание, восприятие и использование гипермедиа-сообщений</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организовывать сообщения в виде линейного или включающего ссылки представления для самостоятельного просмотра через браузер;</w:t>
            </w:r>
          </w:p>
          <w:p w:rsidR="00061EEA" w:rsidRPr="002D1BA0" w:rsidRDefault="00C659EB"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проводить деконструкцию сообщений, выделение в них структуры, элементов и фрагментов;</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при восприятии сообщений внутренние и внешние ссылки;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формулировать вопросы к сообщению, создавать краткое описание сообщения; цитировать фрагменты сообщения;</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избирательно относиться к информации в окружающем информационном пространстве, отказываться от потребления ненужной информации</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проектировать дизайн сообщений в соответствии с задачами и средствами доставки;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умения формируются во всех предметных областях, преимущественно в предметной области: технологии, а также литература, русский язык, иностранный язык</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Коммуникация и социальное взаимодействие</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выступать с аудиовидеоподдержкой, включая выступление перед дистанционной аудиторией;</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участвовать в обсуждении (аудиовидеофорум, текстовый форум) с использованием возможностей Интернета;</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возможности электронной почты для информационного обмена;</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вести личный дневник (блог) с использованием возможностей Интернета;</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xml:space="preserve"> осуществлять образовательное взаимодействие в информационном пространстве образовательного </w:t>
            </w:r>
            <w:r w:rsidR="00061EEA" w:rsidRPr="002D1BA0">
              <w:rPr>
                <w:rFonts w:ascii="Times New Roman" w:eastAsia="Times New Roman" w:hAnsi="Times New Roman" w:cs="Times New Roman"/>
                <w:szCs w:val="24"/>
              </w:rPr>
              <w:lastRenderedPageBreak/>
              <w:t>учреждения (получение и выполнение заданий, получение комментариев, совершенствование своей работы, формирование портфолио);</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61EEA" w:rsidRPr="002D1BA0" w:rsidRDefault="00061EEA"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hanging="24"/>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 xml:space="preserve">- </w:t>
            </w:r>
            <w:r w:rsidR="00061EEA" w:rsidRPr="002D1BA0">
              <w:rPr>
                <w:rFonts w:ascii="Times New Roman" w:eastAsia="Times New Roman" w:hAnsi="Times New Roman" w:cs="Times New Roman"/>
                <w:szCs w:val="24"/>
              </w:rPr>
              <w:t>взаимодействовать в социальных сетях, работать в группе над сообщением (вики);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участвовать в форумах в социальных образовательных сетях;</w:t>
            </w:r>
          </w:p>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взаимодействовать с партнёрами с использованием возможностей Интернета (игровое и театральное взаимодействие).</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Формирование указанных компетентностей происходит во всех предметах и внеурочной деятельности</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Поиск и организация хранения информации</w:t>
            </w:r>
          </w:p>
          <w:p w:rsidR="00061EEA" w:rsidRPr="002D1BA0" w:rsidRDefault="00061EEA"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различные библиотечные, в том числе электронные, каталоги для поиска необходимых книг;</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искать информацию в различных базах данных, создавать и заполнять базы данных, в частности использовать различные определители;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создавать и заполнять различные определители;</w:t>
            </w:r>
          </w:p>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использовать различные приёмы поиска информации в Интернете в ходе учебной деятельности</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компетентности формируются во всех предметных областях, внеурочной деятельности.</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Анализ информации, математическая обработка данных в исследовании</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вводить результаты измерений и другие цифровые данные для их обработки, в том числе статистической и визуализации;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строить математические модели;</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проводить эксперименты и исследования в виртуальных лабораториях по естественным наукам, математике и информатике</w:t>
            </w:r>
          </w:p>
          <w:p w:rsidR="00061EEA" w:rsidRPr="002D1BA0" w:rsidRDefault="00061EEA"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xml:space="preserve">- </w:t>
            </w:r>
            <w:r w:rsidR="00061EEA" w:rsidRPr="002D1BA0">
              <w:rPr>
                <w:rFonts w:ascii="Times New Roman" w:eastAsia="Times New Roman" w:hAnsi="Times New Roman" w:cs="Times New Roman"/>
                <w:szCs w:val="24"/>
              </w:rPr>
              <w:t>анализировать результаты своей деятельности и затрачиваемых ресурсов</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Указанные компетентности формируются в следующих предметах: естественные науки, обществознание, математика</w:t>
            </w:r>
          </w:p>
        </w:tc>
      </w:tr>
      <w:tr w:rsidR="00061EEA" w:rsidRPr="002D1BA0" w:rsidTr="00C659EB">
        <w:trPr>
          <w:trHeight w:val="337"/>
          <w:jc w:val="center"/>
        </w:trPr>
        <w:tc>
          <w:tcPr>
            <w:tcW w:w="1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Моделирование, проектирование и управление</w:t>
            </w:r>
          </w:p>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t> </w:t>
            </w:r>
          </w:p>
        </w:tc>
        <w:tc>
          <w:tcPr>
            <w:tcW w:w="4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моделировать с использованием виртуальных конструкторов;</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конструировать и моделировать с использованием материальных конструкторов с компьютерным управлением и обратной связью;</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w:t>
            </w:r>
            <w:r w:rsidR="00061EEA" w:rsidRPr="002D1BA0">
              <w:rPr>
                <w:rFonts w:ascii="Times New Roman" w:eastAsia="Times New Roman" w:hAnsi="Times New Roman" w:cs="Times New Roman"/>
                <w:szCs w:val="24"/>
              </w:rPr>
              <w:t> моделировать с использованием средств программирования;</w:t>
            </w:r>
          </w:p>
          <w:p w:rsidR="00061EEA" w:rsidRPr="002D1BA0" w:rsidRDefault="00A03069" w:rsidP="003C394E">
            <w:pPr>
              <w:spacing w:after="0" w:line="240" w:lineRule="auto"/>
              <w:ind w:firstLine="454"/>
              <w:jc w:val="both"/>
              <w:rPr>
                <w:rFonts w:ascii="Times New Roman" w:eastAsia="Times New Roman" w:hAnsi="Times New Roman" w:cs="Times New Roman"/>
                <w:szCs w:val="24"/>
              </w:rPr>
            </w:pPr>
            <w:r w:rsidRPr="002D1BA0">
              <w:rPr>
                <w:rFonts w:ascii="Times New Roman" w:eastAsia="Times New Roman" w:hAnsi="Times New Roman" w:cs="Times New Roman"/>
                <w:szCs w:val="24"/>
              </w:rPr>
              <w:t>-</w:t>
            </w:r>
            <w:r w:rsidR="00061EEA" w:rsidRPr="002D1BA0">
              <w:rPr>
                <w:rFonts w:ascii="Times New Roman" w:eastAsia="Times New Roman" w:hAnsi="Times New Roman" w:cs="Times New Roman"/>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A03069"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w:t>
            </w:r>
            <w:r w:rsidR="00061EEA" w:rsidRPr="002D1BA0">
              <w:rPr>
                <w:rFonts w:ascii="Times New Roman" w:eastAsia="Times New Roman" w:hAnsi="Times New Roman" w:cs="Times New Roman"/>
                <w:szCs w:val="24"/>
              </w:rPr>
              <w:t xml:space="preserve">проектировать виртуальные и реальные объекты и процессы, использовать системы автоматизированного </w:t>
            </w:r>
            <w:r w:rsidR="00061EEA" w:rsidRPr="002D1BA0">
              <w:rPr>
                <w:rFonts w:ascii="Times New Roman" w:eastAsia="Times New Roman" w:hAnsi="Times New Roman" w:cs="Times New Roman"/>
                <w:szCs w:val="24"/>
              </w:rPr>
              <w:lastRenderedPageBreak/>
              <w:t>проектирования</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61EEA" w:rsidRPr="002D1BA0" w:rsidRDefault="00061EEA" w:rsidP="003C394E">
            <w:pPr>
              <w:spacing w:after="0" w:line="240" w:lineRule="auto"/>
              <w:jc w:val="both"/>
              <w:rPr>
                <w:rFonts w:ascii="Times New Roman" w:eastAsia="Times New Roman" w:hAnsi="Times New Roman" w:cs="Times New Roman"/>
                <w:szCs w:val="24"/>
              </w:rPr>
            </w:pPr>
            <w:r w:rsidRPr="002D1BA0">
              <w:rPr>
                <w:rFonts w:ascii="Times New Roman" w:eastAsia="Times New Roman" w:hAnsi="Times New Roman" w:cs="Times New Roman"/>
                <w:szCs w:val="24"/>
              </w:rPr>
              <w:lastRenderedPageBreak/>
              <w:t xml:space="preserve">Указанные компетентности формируются в следующих предметах: технология, </w:t>
            </w:r>
            <w:r w:rsidRPr="002D1BA0">
              <w:rPr>
                <w:rFonts w:ascii="Times New Roman" w:eastAsia="Times New Roman" w:hAnsi="Times New Roman" w:cs="Times New Roman"/>
                <w:szCs w:val="24"/>
              </w:rPr>
              <w:lastRenderedPageBreak/>
              <w:t>математика, информатика, естественные науки, обществознание</w:t>
            </w:r>
          </w:p>
        </w:tc>
      </w:tr>
    </w:tbl>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w:t>
      </w:r>
    </w:p>
    <w:p w:rsidR="00061EEA" w:rsidRPr="002D1BA0" w:rsidRDefault="00061EEA"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061EEA" w:rsidRPr="002D1BA0" w:rsidRDefault="007221AC"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w:t>
      </w:r>
      <w:r w:rsidR="00061EEA" w:rsidRPr="002D1BA0">
        <w:rPr>
          <w:rFonts w:ascii="Times New Roman" w:eastAsia="Times New Roman" w:hAnsi="Times New Roman" w:cs="Times New Roman"/>
          <w:sz w:val="24"/>
          <w:szCs w:val="24"/>
        </w:rPr>
        <w:t>есь образовательный процесс</w:t>
      </w:r>
      <w:r w:rsidRPr="002D1BA0">
        <w:rPr>
          <w:rFonts w:ascii="Times New Roman" w:eastAsia="Times New Roman" w:hAnsi="Times New Roman" w:cs="Times New Roman"/>
          <w:sz w:val="24"/>
          <w:szCs w:val="24"/>
        </w:rPr>
        <w:t xml:space="preserve"> школы</w:t>
      </w:r>
      <w:r w:rsidR="00061EEA" w:rsidRPr="002D1BA0">
        <w:rPr>
          <w:rFonts w:ascii="Times New Roman" w:eastAsia="Times New Roman" w:hAnsi="Times New Roman" w:cs="Times New Roman"/>
          <w:sz w:val="24"/>
          <w:szCs w:val="24"/>
        </w:rPr>
        <w:t xml:space="preserve"> отображается в информационной среде</w:t>
      </w:r>
      <w:r w:rsidRPr="002D1BA0">
        <w:rPr>
          <w:rFonts w:ascii="Times New Roman" w:eastAsia="Times New Roman" w:hAnsi="Times New Roman" w:cs="Times New Roman"/>
          <w:sz w:val="24"/>
          <w:szCs w:val="24"/>
        </w:rPr>
        <w:t xml:space="preserve"> на сайте образовательной организации, в АИС «Веб образование – Школа Тюменской области».</w:t>
      </w:r>
    </w:p>
    <w:p w:rsidR="00061EEA" w:rsidRPr="002D1BA0" w:rsidRDefault="00061EEA" w:rsidP="003C394E">
      <w:pPr>
        <w:shd w:val="clear" w:color="auto" w:fill="FFFFFF"/>
        <w:spacing w:after="0" w:line="240" w:lineRule="auto"/>
        <w:ind w:firstLine="454"/>
        <w:jc w:val="both"/>
        <w:rPr>
          <w:rFonts w:ascii="Times New Roman" w:eastAsia="Times New Roman" w:hAnsi="Times New Roman" w:cs="Times New Roman"/>
          <w:b/>
          <w:bCs/>
          <w:sz w:val="24"/>
          <w:szCs w:val="24"/>
        </w:rPr>
      </w:pPr>
    </w:p>
    <w:p w:rsidR="007221AC" w:rsidRPr="002D1BA0" w:rsidRDefault="007221AC" w:rsidP="003C394E">
      <w:pPr>
        <w:shd w:val="clear" w:color="auto" w:fill="FFFFFF"/>
        <w:spacing w:after="0" w:line="240" w:lineRule="auto"/>
        <w:ind w:firstLine="454"/>
        <w:jc w:val="both"/>
        <w:rPr>
          <w:rFonts w:ascii="Times New Roman" w:eastAsia="Times New Roman" w:hAnsi="Times New Roman" w:cs="Times New Roman"/>
          <w:b/>
          <w:bCs/>
          <w:sz w:val="24"/>
          <w:szCs w:val="24"/>
        </w:rPr>
      </w:pPr>
    </w:p>
    <w:p w:rsidR="007221AC" w:rsidRPr="002D1BA0" w:rsidRDefault="007221AC" w:rsidP="003C394E">
      <w:pPr>
        <w:shd w:val="clear" w:color="auto" w:fill="FFFFFF"/>
        <w:spacing w:after="0" w:line="240" w:lineRule="auto"/>
        <w:ind w:firstLine="454"/>
        <w:jc w:val="both"/>
        <w:rPr>
          <w:rFonts w:ascii="Times New Roman" w:eastAsia="Times New Roman" w:hAnsi="Times New Roman" w:cs="Times New Roman"/>
          <w:b/>
          <w:bCs/>
          <w:sz w:val="24"/>
          <w:szCs w:val="24"/>
        </w:rPr>
      </w:pPr>
      <w:r w:rsidRPr="002D1BA0">
        <w:rPr>
          <w:rFonts w:ascii="Times New Roman" w:eastAsia="Times New Roman" w:hAnsi="Times New Roman" w:cs="Times New Roman"/>
          <w:b/>
          <w:bCs/>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322F7C" w:rsidRPr="002D1BA0" w:rsidRDefault="00CA10A0" w:rsidP="003C394E">
      <w:pPr>
        <w:pStyle w:val="1f6"/>
        <w:ind w:left="0" w:firstLine="708"/>
        <w:jc w:val="both"/>
      </w:pPr>
      <w:r w:rsidRPr="002D1BA0">
        <w:t>МАОУ «СОШ № 1» осуществляет взаимодействие с Тюменским областным государственным институтом развития регионального образования</w:t>
      </w:r>
      <w:r w:rsidR="00322F7C" w:rsidRPr="002D1BA0">
        <w:t xml:space="preserve"> по вопросам построения урока на основе системно-деятельностного метода обучения, использования эффективных механизмов и инструментов реализации метапредметного содержания в образовательном процессе через участие в инновационном сетевом проекте «Дидактические условия реализации метапредметного содержания образования», работе опытно-экспериментальной площадки «Когнитивный подход как основа обновления содержания образования: работа с понятиями (гуманитарный цикл)»</w:t>
      </w:r>
      <w:r w:rsidRPr="002D1BA0">
        <w:t xml:space="preserve"> (научные руководители: Н.Г. Милованова, профессор;О.Г. Марчукова, доцент кафедры стратегического менеджмента)</w:t>
      </w:r>
      <w:r w:rsidR="00322F7C" w:rsidRPr="002D1BA0">
        <w:t>.</w:t>
      </w:r>
    </w:p>
    <w:p w:rsidR="007221AC" w:rsidRPr="002D1BA0" w:rsidRDefault="00CA10A0" w:rsidP="003C394E">
      <w:pPr>
        <w:shd w:val="clear" w:color="auto" w:fill="FFFFFF"/>
        <w:spacing w:after="0" w:line="240" w:lineRule="auto"/>
        <w:ind w:firstLine="454"/>
        <w:jc w:val="both"/>
        <w:rPr>
          <w:rFonts w:ascii="Times New Roman" w:eastAsia="Times New Roman" w:hAnsi="Times New Roman" w:cs="Times New Roman"/>
          <w:bCs/>
          <w:sz w:val="24"/>
          <w:szCs w:val="24"/>
        </w:rPr>
      </w:pPr>
      <w:r w:rsidRPr="002D1BA0">
        <w:rPr>
          <w:rFonts w:ascii="Times New Roman" w:eastAsia="Times New Roman" w:hAnsi="Times New Roman" w:cs="Times New Roman"/>
          <w:bCs/>
          <w:sz w:val="24"/>
          <w:szCs w:val="24"/>
        </w:rPr>
        <w:t xml:space="preserve">В части формирования УУД учащихся в рамках внеурочной деятельности осуществляется межведомственное взаимодействие с образовательными организациями: </w:t>
      </w:r>
      <w:r w:rsidR="00593AD8" w:rsidRPr="002D1BA0">
        <w:rPr>
          <w:rFonts w:ascii="Times New Roman" w:eastAsia="Times New Roman" w:hAnsi="Times New Roman" w:cs="Times New Roman"/>
          <w:bCs/>
          <w:sz w:val="24"/>
          <w:szCs w:val="24"/>
        </w:rPr>
        <w:t>АУ ДО МО ЗГО «ДЮСШ», АУ ДО «ЦРДиМ», АУ «ЦФОР-Ритм», АУ ДО МО ЗГО «Детская школа искусств», АУ МО ЗГО «Заводоуковский библиотечный центр», МУ культуры «Заводоуковский краеведческий музей».</w:t>
      </w:r>
    </w:p>
    <w:p w:rsidR="007D7B3E" w:rsidRPr="002D1BA0" w:rsidRDefault="007D7B3E" w:rsidP="003C394E">
      <w:pPr>
        <w:shd w:val="clear" w:color="auto" w:fill="FFFFFF"/>
        <w:spacing w:after="0" w:line="240" w:lineRule="auto"/>
        <w:ind w:firstLine="454"/>
        <w:jc w:val="both"/>
        <w:rPr>
          <w:rFonts w:ascii="Times New Roman" w:eastAsia="Times New Roman" w:hAnsi="Times New Roman" w:cs="Times New Roman"/>
          <w:b/>
          <w:bCs/>
          <w:sz w:val="24"/>
          <w:szCs w:val="24"/>
        </w:rPr>
      </w:pPr>
      <w:r w:rsidRPr="002D1BA0">
        <w:rPr>
          <w:rFonts w:ascii="Times New Roman" w:eastAsia="Times New Roman" w:hAnsi="Times New Roman" w:cs="Times New Roman"/>
          <w:b/>
          <w:bCs/>
          <w:sz w:val="24"/>
          <w:szCs w:val="24"/>
        </w:rPr>
        <w:t>Условия, обеспечивающие развитие УУД у учащихся, в том числе информационно-методическое обеспечение, подготовка кадров</w:t>
      </w:r>
    </w:p>
    <w:p w:rsidR="00DD6289" w:rsidRPr="002D1BA0" w:rsidRDefault="001F00FD" w:rsidP="00010200">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xml:space="preserve">Образовательный процесс на уровне основного общего образования осуществляют 37 педагогов. </w:t>
      </w:r>
      <w:r w:rsidR="00DD6289" w:rsidRPr="002D1BA0">
        <w:rPr>
          <w:rFonts w:ascii="Times New Roman" w:hAnsi="Times New Roman" w:cs="Times New Roman"/>
          <w:sz w:val="24"/>
          <w:szCs w:val="24"/>
        </w:rPr>
        <w:t xml:space="preserve">Для психолого-педагогического сопровождения в </w:t>
      </w:r>
      <w:r w:rsidRPr="002D1BA0">
        <w:rPr>
          <w:rFonts w:ascii="Times New Roman" w:hAnsi="Times New Roman" w:cs="Times New Roman"/>
          <w:sz w:val="24"/>
          <w:szCs w:val="24"/>
        </w:rPr>
        <w:t xml:space="preserve">образовательной организации </w:t>
      </w:r>
      <w:r w:rsidR="00DD6289" w:rsidRPr="002D1BA0">
        <w:rPr>
          <w:rFonts w:ascii="Times New Roman" w:hAnsi="Times New Roman" w:cs="Times New Roman"/>
          <w:sz w:val="24"/>
          <w:szCs w:val="24"/>
        </w:rPr>
        <w:t xml:space="preserve">работают социальный педагог, педагог – психолог, </w:t>
      </w:r>
      <w:r w:rsidRPr="002D1BA0">
        <w:rPr>
          <w:rFonts w:ascii="Times New Roman" w:hAnsi="Times New Roman" w:cs="Times New Roman"/>
          <w:sz w:val="24"/>
          <w:szCs w:val="24"/>
        </w:rPr>
        <w:t xml:space="preserve">учитель </w:t>
      </w:r>
      <w:r w:rsidR="00DD6289" w:rsidRPr="002D1BA0">
        <w:rPr>
          <w:rFonts w:ascii="Times New Roman" w:hAnsi="Times New Roman" w:cs="Times New Roman"/>
          <w:sz w:val="24"/>
          <w:szCs w:val="24"/>
        </w:rPr>
        <w:t xml:space="preserve">логопед, педагог-организатор, </w:t>
      </w:r>
      <w:r w:rsidRPr="002D1BA0">
        <w:rPr>
          <w:rFonts w:ascii="Times New Roman" w:hAnsi="Times New Roman" w:cs="Times New Roman"/>
          <w:sz w:val="24"/>
          <w:szCs w:val="24"/>
        </w:rPr>
        <w:t xml:space="preserve">2 </w:t>
      </w:r>
      <w:r w:rsidR="00DD6289" w:rsidRPr="002D1BA0">
        <w:rPr>
          <w:rFonts w:ascii="Times New Roman" w:hAnsi="Times New Roman" w:cs="Times New Roman"/>
          <w:sz w:val="24"/>
          <w:szCs w:val="24"/>
        </w:rPr>
        <w:t>библиотекар</w:t>
      </w:r>
      <w:r w:rsidRPr="002D1BA0">
        <w:rPr>
          <w:rFonts w:ascii="Times New Roman" w:hAnsi="Times New Roman" w:cs="Times New Roman"/>
          <w:sz w:val="24"/>
          <w:szCs w:val="24"/>
        </w:rPr>
        <w:t>я, 3</w:t>
      </w:r>
      <w:r w:rsidR="00DD6289" w:rsidRPr="002D1BA0">
        <w:rPr>
          <w:rFonts w:ascii="Times New Roman" w:hAnsi="Times New Roman" w:cs="Times New Roman"/>
          <w:sz w:val="24"/>
          <w:szCs w:val="24"/>
        </w:rPr>
        <w:t xml:space="preserve"> заместителей директора  по учебно-воспитательной работе. </w:t>
      </w:r>
    </w:p>
    <w:p w:rsidR="001F00FD" w:rsidRPr="002D1BA0" w:rsidRDefault="00DD6289" w:rsidP="003C394E">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 xml:space="preserve">С высшим </w:t>
      </w:r>
      <w:r w:rsidR="001F00FD" w:rsidRPr="002D1BA0">
        <w:rPr>
          <w:rFonts w:ascii="Times New Roman" w:hAnsi="Times New Roman" w:cs="Times New Roman"/>
          <w:sz w:val="24"/>
          <w:szCs w:val="24"/>
        </w:rPr>
        <w:t>педагогическим образованием – 36 человек (97</w:t>
      </w:r>
      <w:r w:rsidRPr="002D1BA0">
        <w:rPr>
          <w:rFonts w:ascii="Times New Roman" w:hAnsi="Times New Roman" w:cs="Times New Roman"/>
          <w:sz w:val="24"/>
          <w:szCs w:val="24"/>
        </w:rPr>
        <w:t>%</w:t>
      </w:r>
      <w:r w:rsidR="001F00FD" w:rsidRPr="002D1BA0">
        <w:rPr>
          <w:rFonts w:ascii="Times New Roman" w:hAnsi="Times New Roman" w:cs="Times New Roman"/>
          <w:sz w:val="24"/>
          <w:szCs w:val="24"/>
        </w:rPr>
        <w:t>).</w:t>
      </w:r>
    </w:p>
    <w:p w:rsidR="00DD6289" w:rsidRPr="002D1BA0" w:rsidRDefault="00DD6289" w:rsidP="003C394E">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Категорийн</w:t>
      </w:r>
      <w:r w:rsidR="00564CAC" w:rsidRPr="002D1BA0">
        <w:rPr>
          <w:rFonts w:ascii="Times New Roman" w:hAnsi="Times New Roman" w:cs="Times New Roman"/>
          <w:sz w:val="24"/>
          <w:szCs w:val="24"/>
        </w:rPr>
        <w:t>ость: высшую категорию имеют – 14 человека, первую – 12</w:t>
      </w:r>
      <w:r w:rsidRPr="002D1BA0">
        <w:rPr>
          <w:rFonts w:ascii="Times New Roman" w:hAnsi="Times New Roman" w:cs="Times New Roman"/>
          <w:sz w:val="24"/>
          <w:szCs w:val="24"/>
        </w:rPr>
        <w:t xml:space="preserve"> человек, соотв</w:t>
      </w:r>
      <w:r w:rsidR="00564CAC" w:rsidRPr="002D1BA0">
        <w:rPr>
          <w:rFonts w:ascii="Times New Roman" w:hAnsi="Times New Roman" w:cs="Times New Roman"/>
          <w:sz w:val="24"/>
          <w:szCs w:val="24"/>
        </w:rPr>
        <w:t xml:space="preserve">етствие занимаемой должности – </w:t>
      </w:r>
      <w:r w:rsidRPr="002D1BA0">
        <w:rPr>
          <w:rFonts w:ascii="Times New Roman" w:hAnsi="Times New Roman" w:cs="Times New Roman"/>
          <w:sz w:val="24"/>
          <w:szCs w:val="24"/>
        </w:rPr>
        <w:t>3 человек</w:t>
      </w:r>
      <w:r w:rsidR="00564CAC" w:rsidRPr="002D1BA0">
        <w:rPr>
          <w:rFonts w:ascii="Times New Roman" w:hAnsi="Times New Roman" w:cs="Times New Roman"/>
          <w:sz w:val="24"/>
          <w:szCs w:val="24"/>
        </w:rPr>
        <w:t>а, не аттестованы – 8</w:t>
      </w:r>
      <w:r w:rsidRPr="002D1BA0">
        <w:rPr>
          <w:rFonts w:ascii="Times New Roman" w:hAnsi="Times New Roman" w:cs="Times New Roman"/>
          <w:sz w:val="24"/>
          <w:szCs w:val="24"/>
        </w:rPr>
        <w:t xml:space="preserve"> человек.</w:t>
      </w:r>
    </w:p>
    <w:p w:rsidR="00DD6289" w:rsidRPr="002D1BA0" w:rsidRDefault="00DD6289" w:rsidP="003C394E">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Имеют награды:</w:t>
      </w:r>
    </w:p>
    <w:p w:rsidR="00DD6289" w:rsidRPr="002D1BA0" w:rsidRDefault="00DD6289" w:rsidP="003C394E">
      <w:pPr>
        <w:spacing w:after="0" w:line="240" w:lineRule="auto"/>
        <w:ind w:left="284"/>
        <w:jc w:val="both"/>
        <w:rPr>
          <w:rFonts w:ascii="Times New Roman" w:hAnsi="Times New Roman" w:cs="Times New Roman"/>
          <w:sz w:val="24"/>
          <w:szCs w:val="24"/>
        </w:rPr>
      </w:pPr>
      <w:r w:rsidRPr="002D1BA0">
        <w:rPr>
          <w:rFonts w:ascii="Times New Roman" w:hAnsi="Times New Roman" w:cs="Times New Roman"/>
          <w:sz w:val="24"/>
          <w:szCs w:val="24"/>
        </w:rPr>
        <w:t>- Отличник народного образования 5 человек;</w:t>
      </w:r>
    </w:p>
    <w:p w:rsidR="00DD6289" w:rsidRPr="002D1BA0" w:rsidRDefault="00DD6289" w:rsidP="003C394E">
      <w:pPr>
        <w:spacing w:after="0" w:line="240" w:lineRule="auto"/>
        <w:ind w:left="284"/>
        <w:jc w:val="both"/>
        <w:rPr>
          <w:rFonts w:ascii="Times New Roman" w:hAnsi="Times New Roman" w:cs="Times New Roman"/>
          <w:sz w:val="24"/>
          <w:szCs w:val="24"/>
        </w:rPr>
      </w:pPr>
      <w:r w:rsidRPr="002D1BA0">
        <w:rPr>
          <w:rFonts w:ascii="Times New Roman" w:hAnsi="Times New Roman" w:cs="Times New Roman"/>
          <w:sz w:val="24"/>
          <w:szCs w:val="24"/>
        </w:rPr>
        <w:t>- грам</w:t>
      </w:r>
      <w:r w:rsidR="00564CAC" w:rsidRPr="002D1BA0">
        <w:rPr>
          <w:rFonts w:ascii="Times New Roman" w:hAnsi="Times New Roman" w:cs="Times New Roman"/>
          <w:sz w:val="24"/>
          <w:szCs w:val="24"/>
        </w:rPr>
        <w:t>ота Министерства образования – 5</w:t>
      </w:r>
      <w:r w:rsidRPr="002D1BA0">
        <w:rPr>
          <w:rFonts w:ascii="Times New Roman" w:hAnsi="Times New Roman" w:cs="Times New Roman"/>
          <w:sz w:val="24"/>
          <w:szCs w:val="24"/>
        </w:rPr>
        <w:t xml:space="preserve"> человек;</w:t>
      </w:r>
    </w:p>
    <w:p w:rsidR="00DD6289" w:rsidRPr="002D1BA0" w:rsidRDefault="00DD6289" w:rsidP="003C394E">
      <w:pPr>
        <w:spacing w:after="0" w:line="240" w:lineRule="auto"/>
        <w:ind w:left="284"/>
        <w:jc w:val="both"/>
        <w:rPr>
          <w:rFonts w:ascii="Times New Roman" w:hAnsi="Times New Roman" w:cs="Times New Roman"/>
          <w:sz w:val="24"/>
          <w:szCs w:val="24"/>
        </w:rPr>
      </w:pPr>
      <w:r w:rsidRPr="002D1BA0">
        <w:rPr>
          <w:rFonts w:ascii="Times New Roman" w:hAnsi="Times New Roman" w:cs="Times New Roman"/>
          <w:sz w:val="24"/>
          <w:szCs w:val="24"/>
        </w:rPr>
        <w:t>- грамота губернатора Тюменской области – 2 человека;</w:t>
      </w:r>
    </w:p>
    <w:p w:rsidR="00DD6289" w:rsidRPr="002D1BA0" w:rsidRDefault="00DD6289" w:rsidP="003C394E">
      <w:pPr>
        <w:spacing w:after="0" w:line="240" w:lineRule="auto"/>
        <w:ind w:left="284"/>
        <w:jc w:val="both"/>
        <w:rPr>
          <w:rFonts w:ascii="Times New Roman" w:hAnsi="Times New Roman" w:cs="Times New Roman"/>
          <w:sz w:val="24"/>
          <w:szCs w:val="24"/>
        </w:rPr>
      </w:pPr>
      <w:r w:rsidRPr="002D1BA0">
        <w:rPr>
          <w:rFonts w:ascii="Times New Roman" w:hAnsi="Times New Roman" w:cs="Times New Roman"/>
          <w:sz w:val="24"/>
          <w:szCs w:val="24"/>
        </w:rPr>
        <w:t>- благодарственное письмо областной Думы – 2 человека;</w:t>
      </w:r>
    </w:p>
    <w:p w:rsidR="00DD6289" w:rsidRPr="002D1BA0" w:rsidRDefault="00DD6289" w:rsidP="003C394E">
      <w:pPr>
        <w:pStyle w:val="afff3"/>
        <w:ind w:left="284" w:firstLine="0"/>
        <w:rPr>
          <w:szCs w:val="24"/>
        </w:rPr>
      </w:pPr>
      <w:r w:rsidRPr="002D1BA0">
        <w:rPr>
          <w:szCs w:val="24"/>
        </w:rPr>
        <w:t>- грамота департамента образован</w:t>
      </w:r>
      <w:r w:rsidR="00564CAC" w:rsidRPr="002D1BA0">
        <w:rPr>
          <w:szCs w:val="24"/>
        </w:rPr>
        <w:t>ия и науки Тюменской области – 6</w:t>
      </w:r>
      <w:r w:rsidRPr="002D1BA0">
        <w:rPr>
          <w:szCs w:val="24"/>
        </w:rPr>
        <w:t xml:space="preserve"> человек;</w:t>
      </w:r>
    </w:p>
    <w:p w:rsidR="00DD6289" w:rsidRPr="002D1BA0" w:rsidRDefault="00DD6289" w:rsidP="003C394E">
      <w:pPr>
        <w:pStyle w:val="afff3"/>
        <w:ind w:left="284" w:firstLine="0"/>
        <w:rPr>
          <w:b/>
          <w:szCs w:val="24"/>
        </w:rPr>
      </w:pPr>
      <w:r w:rsidRPr="002D1BA0">
        <w:rPr>
          <w:szCs w:val="24"/>
        </w:rPr>
        <w:t>- Почётный работник общего образования РФ – 1 человек.</w:t>
      </w:r>
    </w:p>
    <w:p w:rsidR="004F171C" w:rsidRPr="002D1BA0" w:rsidRDefault="004F171C"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00A023E7" w:rsidRPr="002D1BA0">
        <w:rPr>
          <w:rFonts w:ascii="Times New Roman" w:eastAsia="Times New Roman" w:hAnsi="Times New Roman" w:cs="Times New Roman"/>
          <w:sz w:val="24"/>
          <w:szCs w:val="24"/>
        </w:rPr>
        <w:t> Развитие универсальных учебных действий</w:t>
      </w:r>
      <w:r w:rsidRPr="002D1BA0">
        <w:rPr>
          <w:rFonts w:ascii="Times New Roman" w:eastAsia="Times New Roman" w:hAnsi="Times New Roman" w:cs="Times New Roman"/>
          <w:sz w:val="24"/>
          <w:szCs w:val="24"/>
        </w:rPr>
        <w:t xml:space="preserve"> реализуется с опорой на использование след</w:t>
      </w:r>
      <w:r w:rsidR="00DD6289" w:rsidRPr="002D1BA0">
        <w:rPr>
          <w:rFonts w:ascii="Times New Roman" w:eastAsia="Times New Roman" w:hAnsi="Times New Roman" w:cs="Times New Roman"/>
          <w:sz w:val="24"/>
          <w:szCs w:val="24"/>
        </w:rPr>
        <w:t>ующих технологий:</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технология проектно-исследовательской деятельности;</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технология проблемного обучения;</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информационно-коммуникационные технологии;</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lastRenderedPageBreak/>
        <w:t>- технология критического мышления;</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технология обучения в сотрудничестве;</w:t>
      </w:r>
    </w:p>
    <w:p w:rsidR="00A023E7" w:rsidRPr="002D1BA0" w:rsidRDefault="00A023E7" w:rsidP="003C394E">
      <w:pPr>
        <w:shd w:val="clear" w:color="auto" w:fill="FFFFFF"/>
        <w:spacing w:after="0" w:line="240" w:lineRule="auto"/>
        <w:ind w:left="502" w:hanging="360"/>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технологии развивающего обучения;</w:t>
      </w:r>
    </w:p>
    <w:p w:rsidR="00A023E7" w:rsidRPr="002D1BA0" w:rsidRDefault="00A023E7" w:rsidP="003C394E">
      <w:pPr>
        <w:pStyle w:val="ad"/>
        <w:tabs>
          <w:tab w:val="left" w:pos="639"/>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xml:space="preserve">Среди технологий, методов и приёмов развития УУД на уровне основного общего образования  особое место занимают учебные ситуации: </w:t>
      </w:r>
    </w:p>
    <w:p w:rsidR="00A023E7" w:rsidRPr="002D1BA0" w:rsidRDefault="00A023E7" w:rsidP="003C394E">
      <w:pPr>
        <w:pStyle w:val="ad"/>
        <w:tabs>
          <w:tab w:val="left" w:pos="639"/>
        </w:tabs>
        <w:spacing w:after="0" w:line="240" w:lineRule="auto"/>
        <w:ind w:firstLine="454"/>
        <w:jc w:val="both"/>
        <w:rPr>
          <w:rFonts w:ascii="Times New Roman" w:hAnsi="Times New Roman" w:cs="Times New Roman"/>
          <w:i/>
          <w:sz w:val="24"/>
          <w:szCs w:val="24"/>
        </w:rPr>
      </w:pPr>
      <w:r w:rsidRPr="002D1BA0">
        <w:rPr>
          <w:rFonts w:ascii="Times New Roman" w:hAnsi="Times New Roman" w:cs="Times New Roman"/>
          <w:i/>
          <w:sz w:val="24"/>
          <w:szCs w:val="24"/>
        </w:rPr>
        <w:t>- </w:t>
      </w:r>
      <w:r w:rsidRPr="002D1BA0">
        <w:rPr>
          <w:rStyle w:val="92"/>
          <w:i w:val="0"/>
          <w:sz w:val="24"/>
          <w:szCs w:val="24"/>
        </w:rPr>
        <w:t>ситуация-проблема;</w:t>
      </w:r>
    </w:p>
    <w:p w:rsidR="00A023E7" w:rsidRPr="002D1BA0" w:rsidRDefault="00A023E7" w:rsidP="003C394E">
      <w:pPr>
        <w:pStyle w:val="ad"/>
        <w:tabs>
          <w:tab w:val="left" w:pos="644"/>
        </w:tabs>
        <w:spacing w:after="0" w:line="240" w:lineRule="auto"/>
        <w:ind w:firstLine="454"/>
        <w:jc w:val="both"/>
        <w:rPr>
          <w:rFonts w:ascii="Times New Roman" w:hAnsi="Times New Roman" w:cs="Times New Roman"/>
          <w:i/>
          <w:sz w:val="24"/>
          <w:szCs w:val="24"/>
        </w:rPr>
      </w:pPr>
      <w:r w:rsidRPr="002D1BA0">
        <w:rPr>
          <w:rFonts w:ascii="Times New Roman" w:hAnsi="Times New Roman" w:cs="Times New Roman"/>
          <w:i/>
          <w:sz w:val="24"/>
          <w:szCs w:val="24"/>
        </w:rPr>
        <w:t>- </w:t>
      </w:r>
      <w:r w:rsidRPr="002D1BA0">
        <w:rPr>
          <w:rStyle w:val="92"/>
          <w:i w:val="0"/>
          <w:sz w:val="24"/>
          <w:szCs w:val="24"/>
        </w:rPr>
        <w:t>ситуация-иллюстрация;</w:t>
      </w:r>
    </w:p>
    <w:p w:rsidR="00A023E7" w:rsidRPr="002D1BA0" w:rsidRDefault="00A023E7" w:rsidP="003C394E">
      <w:pPr>
        <w:pStyle w:val="ad"/>
        <w:tabs>
          <w:tab w:val="left" w:pos="639"/>
        </w:tabs>
        <w:spacing w:after="0" w:line="240" w:lineRule="auto"/>
        <w:ind w:firstLine="454"/>
        <w:jc w:val="both"/>
        <w:rPr>
          <w:rFonts w:ascii="Times New Roman" w:hAnsi="Times New Roman" w:cs="Times New Roman"/>
          <w:i/>
          <w:sz w:val="24"/>
          <w:szCs w:val="24"/>
        </w:rPr>
      </w:pPr>
      <w:r w:rsidRPr="002D1BA0">
        <w:rPr>
          <w:rFonts w:ascii="Times New Roman" w:hAnsi="Times New Roman" w:cs="Times New Roman"/>
          <w:i/>
          <w:sz w:val="24"/>
          <w:szCs w:val="24"/>
        </w:rPr>
        <w:t>- </w:t>
      </w:r>
      <w:r w:rsidRPr="002D1BA0">
        <w:rPr>
          <w:rStyle w:val="92"/>
          <w:i w:val="0"/>
          <w:sz w:val="24"/>
          <w:szCs w:val="24"/>
        </w:rPr>
        <w:t>ситуация-оценка</w:t>
      </w:r>
      <w:r w:rsidRPr="002D1BA0">
        <w:rPr>
          <w:rFonts w:ascii="Times New Roman" w:hAnsi="Times New Roman" w:cs="Times New Roman"/>
          <w:sz w:val="24"/>
          <w:szCs w:val="24"/>
        </w:rPr>
        <w:t>;</w:t>
      </w:r>
    </w:p>
    <w:p w:rsidR="00A023E7" w:rsidRPr="002D1BA0" w:rsidRDefault="00A023E7" w:rsidP="003C394E">
      <w:pPr>
        <w:pStyle w:val="ad"/>
        <w:tabs>
          <w:tab w:val="left" w:pos="639"/>
        </w:tabs>
        <w:spacing w:after="0" w:line="240" w:lineRule="auto"/>
        <w:ind w:firstLine="454"/>
        <w:jc w:val="both"/>
        <w:rPr>
          <w:rFonts w:ascii="Times New Roman" w:hAnsi="Times New Roman" w:cs="Times New Roman"/>
          <w:i/>
          <w:sz w:val="24"/>
          <w:szCs w:val="24"/>
        </w:rPr>
      </w:pPr>
      <w:r w:rsidRPr="002D1BA0">
        <w:rPr>
          <w:rFonts w:ascii="Times New Roman" w:hAnsi="Times New Roman" w:cs="Times New Roman"/>
          <w:i/>
          <w:sz w:val="24"/>
          <w:szCs w:val="24"/>
        </w:rPr>
        <w:t>- </w:t>
      </w:r>
      <w:r w:rsidRPr="002D1BA0">
        <w:rPr>
          <w:rStyle w:val="92"/>
          <w:i w:val="0"/>
          <w:sz w:val="24"/>
          <w:szCs w:val="24"/>
        </w:rPr>
        <w:t>ситуация-тренинг</w:t>
      </w:r>
      <w:r w:rsidRPr="002D1BA0">
        <w:rPr>
          <w:rFonts w:ascii="Times New Roman" w:hAnsi="Times New Roman" w:cs="Times New Roman"/>
          <w:i/>
          <w:sz w:val="24"/>
          <w:szCs w:val="24"/>
        </w:rPr>
        <w:t>.</w:t>
      </w:r>
    </w:p>
    <w:p w:rsidR="008F7914" w:rsidRPr="002D1BA0" w:rsidRDefault="008F7914"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r w:rsidRPr="002D1BA0">
        <w:rPr>
          <w:rFonts w:ascii="Times New Roman" w:eastAsia="Times New Roman" w:hAnsi="Times New Roman" w:cs="Times New Roman"/>
          <w:iCs/>
          <w:sz w:val="24"/>
          <w:szCs w:val="24"/>
        </w:rPr>
        <w:t>Основным условием реализации программы является готовность учителя к использованию УУД, включающая в себя:</w:t>
      </w:r>
    </w:p>
    <w:p w:rsidR="008F7914" w:rsidRPr="002D1BA0" w:rsidRDefault="008F7914"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владение содержанием  каждого из УУД и связей между ними;</w:t>
      </w:r>
    </w:p>
    <w:p w:rsidR="008F7914" w:rsidRPr="002D1BA0" w:rsidRDefault="008F7914"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умение выбирать УУД  в зависимости от цели обучения, специфики  учебного предмета, возрастных особенностей  учащихся;</w:t>
      </w:r>
    </w:p>
    <w:p w:rsidR="008F7914" w:rsidRPr="002D1BA0" w:rsidRDefault="008F7914"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8F7914" w:rsidRPr="002D1BA0" w:rsidRDefault="008F7914"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подбор учебных заданий и установление последовательности   их предъявления.  </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Действия учителя при планировании учебного занятия или урока</w:t>
      </w:r>
      <w:r w:rsidRPr="002D1BA0">
        <w:rPr>
          <w:rFonts w:ascii="Times New Roman" w:eastAsia="Times New Roman" w:hAnsi="Times New Roman" w:cs="Times New Roman"/>
          <w:sz w:val="24"/>
          <w:szCs w:val="24"/>
        </w:rPr>
        <w:t>:</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1.  Выбрать УУД в соответствии с целью урока, спецификой учебного предмета, возрастными особенностями учащихся.</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2.  Выделить время для формирования УУД в границах учебного занятия или урока.</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3.  Определить приёмы, методы, способы и формы организации деятельности учащихся для формирования УУД.</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4.  Спроектировать содержание деятельности учащихся для формирования УУД через использование системы разнообразных задач и средств её решения.</w:t>
      </w:r>
    </w:p>
    <w:p w:rsidR="008F7914" w:rsidRPr="002D1BA0" w:rsidRDefault="008F7914" w:rsidP="003C394E">
      <w:pPr>
        <w:shd w:val="clear" w:color="auto" w:fill="FFFFFF"/>
        <w:spacing w:after="0" w:line="240" w:lineRule="auto"/>
        <w:ind w:firstLine="708"/>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5.  Запланировать рефлексивные формы контроля и самоконтроля учащихся для определения уровня освоения учебного материала и УУД.</w:t>
      </w:r>
    </w:p>
    <w:p w:rsidR="008F7914" w:rsidRPr="002D1BA0" w:rsidRDefault="008F7914"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rsidR="007D7B3E" w:rsidRPr="002D1BA0" w:rsidRDefault="007D7B3E" w:rsidP="003C394E">
      <w:pPr>
        <w:shd w:val="clear" w:color="auto" w:fill="FFFFFF"/>
        <w:spacing w:after="0" w:line="240" w:lineRule="auto"/>
        <w:ind w:firstLine="454"/>
        <w:jc w:val="both"/>
        <w:rPr>
          <w:rFonts w:ascii="Times New Roman" w:eastAsia="Times New Roman" w:hAnsi="Times New Roman" w:cs="Times New Roman"/>
          <w:bCs/>
          <w:sz w:val="24"/>
          <w:szCs w:val="24"/>
        </w:rPr>
      </w:pPr>
    </w:p>
    <w:p w:rsidR="007221AC" w:rsidRPr="002D1BA0" w:rsidRDefault="007221AC" w:rsidP="003C394E">
      <w:pPr>
        <w:shd w:val="clear" w:color="auto" w:fill="FFFFFF"/>
        <w:spacing w:after="0" w:line="240" w:lineRule="auto"/>
        <w:ind w:firstLine="454"/>
        <w:jc w:val="both"/>
        <w:rPr>
          <w:rFonts w:ascii="Times New Roman" w:eastAsia="Times New Roman" w:hAnsi="Times New Roman" w:cs="Times New Roman"/>
          <w:b/>
          <w:bCs/>
          <w:sz w:val="24"/>
          <w:szCs w:val="24"/>
        </w:rPr>
      </w:pPr>
    </w:p>
    <w:p w:rsidR="002811C7" w:rsidRPr="002D1BA0" w:rsidRDefault="008F7914"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Система о</w:t>
      </w:r>
      <w:r w:rsidR="002811C7" w:rsidRPr="002D1BA0">
        <w:rPr>
          <w:rFonts w:ascii="Times New Roman" w:eastAsia="Times New Roman" w:hAnsi="Times New Roman" w:cs="Times New Roman"/>
          <w:b/>
          <w:bCs/>
          <w:sz w:val="24"/>
          <w:szCs w:val="24"/>
        </w:rPr>
        <w:t>ценк</w:t>
      </w:r>
      <w:r w:rsidRPr="002D1BA0">
        <w:rPr>
          <w:rFonts w:ascii="Times New Roman" w:eastAsia="Times New Roman" w:hAnsi="Times New Roman" w:cs="Times New Roman"/>
          <w:b/>
          <w:bCs/>
          <w:sz w:val="24"/>
          <w:szCs w:val="24"/>
        </w:rPr>
        <w:t xml:space="preserve">и деятельности образовательной организации по формированию и развитию </w:t>
      </w:r>
      <w:r w:rsidR="002811C7" w:rsidRPr="002D1BA0">
        <w:rPr>
          <w:rFonts w:ascii="Times New Roman" w:eastAsia="Times New Roman" w:hAnsi="Times New Roman" w:cs="Times New Roman"/>
          <w:b/>
          <w:bCs/>
          <w:sz w:val="24"/>
          <w:szCs w:val="24"/>
        </w:rPr>
        <w:t>универсальных учебных действий</w:t>
      </w:r>
      <w:r w:rsidRPr="002D1BA0">
        <w:rPr>
          <w:rFonts w:ascii="Times New Roman" w:eastAsia="Times New Roman" w:hAnsi="Times New Roman" w:cs="Times New Roman"/>
          <w:b/>
          <w:bCs/>
          <w:sz w:val="24"/>
          <w:szCs w:val="24"/>
        </w:rPr>
        <w:t xml:space="preserve"> у учащихся</w:t>
      </w:r>
    </w:p>
    <w:p w:rsidR="002811C7" w:rsidRPr="002D1BA0" w:rsidRDefault="002811C7"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2811C7" w:rsidRPr="002D1BA0" w:rsidRDefault="002811C7" w:rsidP="003C394E">
      <w:pPr>
        <w:shd w:val="clear" w:color="auto" w:fill="FFFFFF"/>
        <w:spacing w:after="0" w:line="240" w:lineRule="auto"/>
        <w:ind w:firstLine="28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Способы учета уровня  сформированности УУД отражены  в требованиях к результатам освоения учебной программы по каждому предмету и в программах внеурочной деятельности.</w:t>
      </w:r>
    </w:p>
    <w:p w:rsidR="002811C7" w:rsidRPr="002D1BA0" w:rsidRDefault="002811C7" w:rsidP="003C394E">
      <w:pPr>
        <w:shd w:val="clear" w:color="auto" w:fill="FFFFFF"/>
        <w:spacing w:after="0" w:line="240" w:lineRule="auto"/>
        <w:ind w:firstLine="28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Основной процедурой </w:t>
      </w:r>
      <w:r w:rsidRPr="002D1BA0">
        <w:rPr>
          <w:rFonts w:ascii="Times New Roman" w:eastAsia="Times New Roman" w:hAnsi="Times New Roman" w:cs="Times New Roman"/>
          <w:b/>
          <w:bCs/>
          <w:sz w:val="24"/>
          <w:szCs w:val="24"/>
          <w:u w:val="single"/>
        </w:rPr>
        <w:t>итоговой оценки</w:t>
      </w:r>
      <w:r w:rsidRPr="002D1BA0">
        <w:rPr>
          <w:rFonts w:ascii="Times New Roman" w:eastAsia="Times New Roman" w:hAnsi="Times New Roman" w:cs="Times New Roman"/>
          <w:sz w:val="24"/>
          <w:szCs w:val="24"/>
        </w:rPr>
        <w:t> достижения метапредметных результатов является </w:t>
      </w:r>
      <w:r w:rsidRPr="002D1BA0">
        <w:rPr>
          <w:rFonts w:ascii="Times New Roman" w:eastAsia="Times New Roman" w:hAnsi="Times New Roman" w:cs="Times New Roman"/>
          <w:b/>
          <w:bCs/>
          <w:iCs/>
          <w:sz w:val="24"/>
          <w:szCs w:val="24"/>
        </w:rPr>
        <w:t>защита итогового индивидуального проекта</w:t>
      </w:r>
      <w:r w:rsidRPr="002D1BA0">
        <w:rPr>
          <w:rFonts w:ascii="Times New Roman" w:eastAsia="Times New Roman" w:hAnsi="Times New Roman" w:cs="Times New Roman"/>
          <w:b/>
          <w:bCs/>
          <w:sz w:val="24"/>
          <w:szCs w:val="24"/>
        </w:rPr>
        <w:t>. </w:t>
      </w:r>
      <w:r w:rsidRPr="002D1BA0">
        <w:rPr>
          <w:rFonts w:ascii="Times New Roman" w:eastAsia="Times New Roman" w:hAnsi="Times New Roman" w:cs="Times New Roman"/>
          <w:sz w:val="24"/>
          <w:szCs w:val="24"/>
        </w:rPr>
        <w:t>Выполнение индивидуального итогового пр</w:t>
      </w:r>
      <w:r w:rsidR="008F7914" w:rsidRPr="002D1BA0">
        <w:rPr>
          <w:rFonts w:ascii="Times New Roman" w:eastAsia="Times New Roman" w:hAnsi="Times New Roman" w:cs="Times New Roman"/>
          <w:sz w:val="24"/>
          <w:szCs w:val="24"/>
        </w:rPr>
        <w:t>оекта обязательно для каждого уча</w:t>
      </w:r>
      <w:r w:rsidRPr="002D1BA0">
        <w:rPr>
          <w:rFonts w:ascii="Times New Roman" w:eastAsia="Times New Roman" w:hAnsi="Times New Roman" w:cs="Times New Roman"/>
          <w:sz w:val="24"/>
          <w:szCs w:val="24"/>
        </w:rPr>
        <w:t>щегося, его невыполнение равноценно получению неудовлетворительной оценки по любому учебному предмету.</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Результат проектной деятельности должен иметь практическую направленность.</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iCs/>
          <w:sz w:val="24"/>
          <w:szCs w:val="24"/>
        </w:rPr>
        <w:t>Результатом (продуктом) проектной деятельности</w:t>
      </w:r>
      <w:r w:rsidRPr="002D1BA0">
        <w:rPr>
          <w:rFonts w:ascii="Times New Roman" w:eastAsia="Times New Roman" w:hAnsi="Times New Roman" w:cs="Times New Roman"/>
          <w:sz w:val="24"/>
          <w:szCs w:val="24"/>
        </w:rPr>
        <w:t> может быть любая изследующих работ:</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а) </w:t>
      </w:r>
      <w:r w:rsidRPr="002D1BA0">
        <w:rPr>
          <w:rFonts w:ascii="Times New Roman" w:eastAsia="Times New Roman" w:hAnsi="Times New Roman" w:cs="Times New Roman"/>
          <w:iCs/>
          <w:sz w:val="24"/>
          <w:szCs w:val="24"/>
        </w:rPr>
        <w:t>письменная работа</w:t>
      </w:r>
      <w:r w:rsidRPr="002D1BA0">
        <w:rPr>
          <w:rFonts w:ascii="Times New Roman" w:eastAsia="Times New Roman" w:hAnsi="Times New Roman" w:cs="Times New Roman"/>
          <w:sz w:val="24"/>
          <w:szCs w:val="24"/>
        </w:rPr>
        <w:t> (эссе, реферат, аналитические материалы, обзорные материалы, отчёты о проведённых исследованиях, стендовый доклад и др.);</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б) </w:t>
      </w:r>
      <w:r w:rsidRPr="002D1BA0">
        <w:rPr>
          <w:rFonts w:ascii="Times New Roman" w:eastAsia="Times New Roman" w:hAnsi="Times New Roman" w:cs="Times New Roman"/>
          <w:iCs/>
          <w:sz w:val="24"/>
          <w:szCs w:val="24"/>
        </w:rPr>
        <w:t>художественная творческая работа </w:t>
      </w:r>
      <w:r w:rsidRPr="002D1BA0">
        <w:rPr>
          <w:rFonts w:ascii="Times New Roman" w:eastAsia="Times New Roman" w:hAnsi="Times New Roman" w:cs="Times New Roman"/>
          <w:sz w:val="24"/>
          <w:szCs w:val="24"/>
        </w:rPr>
        <w:t xml:space="preserve">(в области литературы, музыки, изобразительного искусства, экранных искусств), представленная в виде прозаического или стихотворного </w:t>
      </w:r>
      <w:r w:rsidRPr="002D1BA0">
        <w:rPr>
          <w:rFonts w:ascii="Times New Roman" w:eastAsia="Times New Roman" w:hAnsi="Times New Roman" w:cs="Times New Roman"/>
          <w:sz w:val="24"/>
          <w:szCs w:val="24"/>
        </w:rPr>
        <w:lastRenderedPageBreak/>
        <w:t>произведения, инсценировки, художественной декламации, исполнения музыкального произведения, компьютерной анимации и др.;</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в) </w:t>
      </w:r>
      <w:r w:rsidRPr="002D1BA0">
        <w:rPr>
          <w:rFonts w:ascii="Times New Roman" w:eastAsia="Times New Roman" w:hAnsi="Times New Roman" w:cs="Times New Roman"/>
          <w:iCs/>
          <w:sz w:val="24"/>
          <w:szCs w:val="24"/>
        </w:rPr>
        <w:t>материальный объект, макет</w:t>
      </w:r>
      <w:r w:rsidRPr="002D1BA0">
        <w:rPr>
          <w:rFonts w:ascii="Times New Roman" w:eastAsia="Times New Roman" w:hAnsi="Times New Roman" w:cs="Times New Roman"/>
          <w:sz w:val="24"/>
          <w:szCs w:val="24"/>
        </w:rPr>
        <w:t>, иное конструкторское изделие;</w:t>
      </w:r>
    </w:p>
    <w:p w:rsidR="002811C7" w:rsidRPr="002D1BA0" w:rsidRDefault="002811C7" w:rsidP="003C394E">
      <w:pPr>
        <w:shd w:val="clear" w:color="auto" w:fill="FFFFFF"/>
        <w:spacing w:after="0" w:line="240" w:lineRule="auto"/>
        <w:ind w:firstLine="454"/>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г) </w:t>
      </w:r>
      <w:r w:rsidRPr="002D1BA0">
        <w:rPr>
          <w:rFonts w:ascii="Times New Roman" w:eastAsia="Times New Roman" w:hAnsi="Times New Roman" w:cs="Times New Roman"/>
          <w:iCs/>
          <w:sz w:val="24"/>
          <w:szCs w:val="24"/>
        </w:rPr>
        <w:t>отчётные материалы по социальному проекту</w:t>
      </w:r>
      <w:r w:rsidRPr="002D1BA0">
        <w:rPr>
          <w:rFonts w:ascii="Times New Roman" w:eastAsia="Times New Roman" w:hAnsi="Times New Roman" w:cs="Times New Roman"/>
          <w:sz w:val="24"/>
          <w:szCs w:val="24"/>
        </w:rPr>
        <w:t>, которые могут включать как тексты, так и мультимедийные продукты.</w:t>
      </w:r>
    </w:p>
    <w:p w:rsidR="007A00EF" w:rsidRPr="002D1BA0" w:rsidRDefault="002811C7" w:rsidP="003C394E">
      <w:pPr>
        <w:shd w:val="clear" w:color="auto" w:fill="FFFFFF"/>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sz w:val="24"/>
          <w:szCs w:val="24"/>
        </w:rPr>
        <w:t> </w:t>
      </w:r>
    </w:p>
    <w:p w:rsidR="00C32232" w:rsidRPr="002D1BA0" w:rsidRDefault="0088361A" w:rsidP="003C394E">
      <w:pPr>
        <w:shd w:val="clear" w:color="auto" w:fill="FFFFFF"/>
        <w:spacing w:after="0" w:line="240" w:lineRule="auto"/>
        <w:ind w:firstLine="454"/>
        <w:jc w:val="both"/>
        <w:rPr>
          <w:rFonts w:ascii="Times New Roman" w:eastAsia="Times New Roman" w:hAnsi="Times New Roman" w:cs="Times New Roman"/>
          <w:b/>
          <w:iCs/>
          <w:sz w:val="24"/>
          <w:szCs w:val="24"/>
        </w:rPr>
      </w:pPr>
      <w:r w:rsidRPr="002D1BA0">
        <w:rPr>
          <w:rFonts w:ascii="Times New Roman" w:eastAsia="Times New Roman" w:hAnsi="Times New Roman" w:cs="Times New Roman"/>
          <w:b/>
          <w:iCs/>
          <w:sz w:val="24"/>
          <w:szCs w:val="24"/>
        </w:rPr>
        <w:t>Методика и инструментарий мониторинга успешности освоения и применения учащимися УУД</w:t>
      </w:r>
    </w:p>
    <w:p w:rsidR="0088361A" w:rsidRPr="002D1BA0" w:rsidRDefault="0088361A" w:rsidP="003C394E">
      <w:pPr>
        <w:shd w:val="clear" w:color="auto" w:fill="FFFFFF"/>
        <w:spacing w:after="0" w:line="240" w:lineRule="auto"/>
        <w:ind w:firstLine="454"/>
        <w:jc w:val="both"/>
        <w:rPr>
          <w:rFonts w:ascii="Times New Roman" w:eastAsia="Times New Roman" w:hAnsi="Times New Roman" w:cs="Times New Roman"/>
          <w:b/>
          <w:iCs/>
          <w:sz w:val="24"/>
          <w:szCs w:val="24"/>
        </w:rPr>
      </w:pPr>
    </w:p>
    <w:tbl>
      <w:tblPr>
        <w:tblW w:w="9730" w:type="dxa"/>
        <w:jc w:val="center"/>
        <w:tblInd w:w="-279" w:type="dxa"/>
        <w:tblLayout w:type="fixed"/>
        <w:tblCellMar>
          <w:left w:w="57" w:type="dxa"/>
          <w:right w:w="57" w:type="dxa"/>
        </w:tblCellMar>
        <w:tblLook w:val="04A0"/>
      </w:tblPr>
      <w:tblGrid>
        <w:gridCol w:w="568"/>
        <w:gridCol w:w="3085"/>
        <w:gridCol w:w="2037"/>
        <w:gridCol w:w="4040"/>
      </w:tblGrid>
      <w:tr w:rsidR="007A00EF" w:rsidRPr="002D1BA0" w:rsidTr="00723B75">
        <w:trPr>
          <w:tblHeader/>
          <w:jc w:val="center"/>
        </w:trPr>
        <w:tc>
          <w:tcPr>
            <w:tcW w:w="56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7A00EF" w:rsidRPr="002D1BA0" w:rsidRDefault="007A00EF" w:rsidP="003C394E">
            <w:pPr>
              <w:snapToGrid w:val="0"/>
              <w:spacing w:after="0" w:line="240" w:lineRule="auto"/>
              <w:jc w:val="both"/>
              <w:rPr>
                <w:rFonts w:ascii="Times New Roman" w:eastAsia="Calibri" w:hAnsi="Times New Roman" w:cs="Times New Roman"/>
                <w:b/>
                <w:szCs w:val="24"/>
                <w:lang w:eastAsia="ar-SA"/>
              </w:rPr>
            </w:pPr>
            <w:r w:rsidRPr="002D1BA0">
              <w:rPr>
                <w:rFonts w:ascii="Times New Roman" w:eastAsia="Calibri" w:hAnsi="Times New Roman" w:cs="Times New Roman"/>
                <w:b/>
                <w:szCs w:val="24"/>
                <w:lang w:eastAsia="ar-SA"/>
              </w:rPr>
              <w:t>№/п</w:t>
            </w:r>
          </w:p>
        </w:tc>
        <w:tc>
          <w:tcPr>
            <w:tcW w:w="3085" w:type="dxa"/>
            <w:tcBorders>
              <w:top w:val="single" w:sz="4" w:space="0" w:color="000000"/>
              <w:left w:val="single" w:sz="4" w:space="0" w:color="000000"/>
              <w:bottom w:val="single" w:sz="4" w:space="0" w:color="000000"/>
              <w:right w:val="nil"/>
            </w:tcBorders>
            <w:vAlign w:val="center"/>
            <w:hideMark/>
          </w:tcPr>
          <w:p w:rsidR="007A00EF" w:rsidRPr="002D1BA0" w:rsidRDefault="007A00EF" w:rsidP="003C394E">
            <w:pPr>
              <w:snapToGrid w:val="0"/>
              <w:spacing w:after="0" w:line="240" w:lineRule="auto"/>
              <w:ind w:left="123"/>
              <w:jc w:val="both"/>
              <w:rPr>
                <w:rFonts w:ascii="Times New Roman" w:eastAsia="Calibri" w:hAnsi="Times New Roman" w:cs="Times New Roman"/>
                <w:b/>
                <w:szCs w:val="24"/>
                <w:lang w:eastAsia="ar-SA"/>
              </w:rPr>
            </w:pPr>
            <w:r w:rsidRPr="002D1BA0">
              <w:rPr>
                <w:rFonts w:ascii="Times New Roman" w:eastAsia="Calibri" w:hAnsi="Times New Roman" w:cs="Times New Roman"/>
                <w:b/>
                <w:szCs w:val="24"/>
                <w:lang w:eastAsia="ar-SA"/>
              </w:rPr>
              <w:t xml:space="preserve">Вид  </w:t>
            </w:r>
          </w:p>
        </w:tc>
        <w:tc>
          <w:tcPr>
            <w:tcW w:w="2037" w:type="dxa"/>
            <w:tcBorders>
              <w:top w:val="single" w:sz="4" w:space="0" w:color="000000"/>
              <w:left w:val="single" w:sz="4" w:space="0" w:color="000000"/>
              <w:bottom w:val="single" w:sz="4" w:space="0" w:color="000000"/>
              <w:right w:val="nil"/>
            </w:tcBorders>
            <w:vAlign w:val="center"/>
            <w:hideMark/>
          </w:tcPr>
          <w:p w:rsidR="007A00EF" w:rsidRPr="002D1BA0" w:rsidRDefault="00866A38" w:rsidP="003C394E">
            <w:pPr>
              <w:snapToGrid w:val="0"/>
              <w:spacing w:after="0" w:line="240" w:lineRule="auto"/>
              <w:jc w:val="both"/>
              <w:rPr>
                <w:rFonts w:ascii="Times New Roman" w:eastAsia="Calibri" w:hAnsi="Times New Roman" w:cs="Times New Roman"/>
                <w:b/>
                <w:szCs w:val="24"/>
                <w:lang w:eastAsia="ar-SA"/>
              </w:rPr>
            </w:pPr>
            <w:r w:rsidRPr="002D1BA0">
              <w:rPr>
                <w:rFonts w:ascii="Times New Roman" w:eastAsia="Calibri" w:hAnsi="Times New Roman" w:cs="Times New Roman"/>
                <w:b/>
                <w:szCs w:val="24"/>
                <w:lang w:eastAsia="ar-SA"/>
              </w:rPr>
              <w:t>Класс/в</w:t>
            </w:r>
            <w:r w:rsidR="007A00EF" w:rsidRPr="002D1BA0">
              <w:rPr>
                <w:rFonts w:ascii="Times New Roman" w:eastAsia="Calibri" w:hAnsi="Times New Roman" w:cs="Times New Roman"/>
                <w:b/>
                <w:szCs w:val="24"/>
                <w:lang w:eastAsia="ar-SA"/>
              </w:rPr>
              <w:t xml:space="preserve">ремя </w:t>
            </w:r>
            <w:r w:rsidR="007A00EF" w:rsidRPr="002D1BA0">
              <w:rPr>
                <w:rFonts w:ascii="Times New Roman" w:eastAsia="Calibri" w:hAnsi="Times New Roman" w:cs="Times New Roman"/>
                <w:b/>
                <w:szCs w:val="24"/>
                <w:lang w:eastAsia="ar-SA"/>
              </w:rPr>
              <w:br/>
              <w:t>проведения</w:t>
            </w:r>
          </w:p>
        </w:tc>
        <w:tc>
          <w:tcPr>
            <w:tcW w:w="4040" w:type="dxa"/>
            <w:tcBorders>
              <w:top w:val="single" w:sz="4" w:space="0" w:color="000000"/>
              <w:left w:val="single" w:sz="4" w:space="0" w:color="000000"/>
              <w:bottom w:val="single" w:sz="4" w:space="0" w:color="000000"/>
              <w:right w:val="single" w:sz="4" w:space="0" w:color="000000"/>
            </w:tcBorders>
            <w:vAlign w:val="center"/>
            <w:hideMark/>
          </w:tcPr>
          <w:p w:rsidR="007A00EF" w:rsidRPr="002D1BA0" w:rsidRDefault="00866A38" w:rsidP="003C394E">
            <w:pPr>
              <w:snapToGrid w:val="0"/>
              <w:spacing w:after="0" w:line="240" w:lineRule="auto"/>
              <w:jc w:val="both"/>
              <w:rPr>
                <w:rFonts w:ascii="Times New Roman" w:eastAsia="Calibri" w:hAnsi="Times New Roman" w:cs="Times New Roman"/>
                <w:b/>
                <w:szCs w:val="24"/>
                <w:lang w:eastAsia="ar-SA"/>
              </w:rPr>
            </w:pPr>
            <w:r w:rsidRPr="002D1BA0">
              <w:rPr>
                <w:rFonts w:ascii="Times New Roman" w:hAnsi="Times New Roman" w:cs="Times New Roman"/>
                <w:sz w:val="28"/>
                <w:szCs w:val="28"/>
              </w:rPr>
              <w:t>Уровни владения УУД</w:t>
            </w:r>
          </w:p>
        </w:tc>
      </w:tr>
      <w:tr w:rsidR="007A00EF" w:rsidRPr="002D1BA0" w:rsidTr="00723B75">
        <w:trPr>
          <w:jc w:val="center"/>
        </w:trPr>
        <w:tc>
          <w:tcPr>
            <w:tcW w:w="568" w:type="dxa"/>
            <w:tcBorders>
              <w:top w:val="single" w:sz="4" w:space="0" w:color="000000"/>
              <w:left w:val="single" w:sz="4" w:space="0" w:color="000000"/>
              <w:bottom w:val="single" w:sz="4" w:space="0" w:color="000000"/>
              <w:right w:val="nil"/>
            </w:tcBorders>
            <w:hideMark/>
          </w:tcPr>
          <w:p w:rsidR="007A00EF" w:rsidRPr="002D1BA0" w:rsidRDefault="007A00EF"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1</w:t>
            </w:r>
          </w:p>
        </w:tc>
        <w:tc>
          <w:tcPr>
            <w:tcW w:w="3085" w:type="dxa"/>
            <w:tcBorders>
              <w:top w:val="single" w:sz="4" w:space="0" w:color="000000"/>
              <w:left w:val="single" w:sz="4" w:space="0" w:color="000000"/>
              <w:bottom w:val="single" w:sz="4" w:space="0" w:color="000000"/>
              <w:right w:val="nil"/>
            </w:tcBorders>
            <w:hideMark/>
          </w:tcPr>
          <w:p w:rsidR="007A00EF" w:rsidRPr="002D1BA0" w:rsidRDefault="00866A38" w:rsidP="003C394E">
            <w:pPr>
              <w:snapToGrid w:val="0"/>
              <w:spacing w:after="0" w:line="240" w:lineRule="auto"/>
              <w:ind w:left="123" w:hanging="123"/>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Стартовые  контрольные работы</w:t>
            </w:r>
          </w:p>
        </w:tc>
        <w:tc>
          <w:tcPr>
            <w:tcW w:w="2037" w:type="dxa"/>
            <w:tcBorders>
              <w:top w:val="single" w:sz="4" w:space="0" w:color="000000"/>
              <w:left w:val="single" w:sz="4" w:space="0" w:color="000000"/>
              <w:bottom w:val="single" w:sz="4" w:space="0" w:color="000000"/>
              <w:right w:val="nil"/>
            </w:tcBorders>
            <w:hideMark/>
          </w:tcPr>
          <w:p w:rsidR="007A00EF" w:rsidRPr="002D1BA0" w:rsidRDefault="00866A38"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5 класс</w:t>
            </w:r>
          </w:p>
          <w:p w:rsidR="00866A38" w:rsidRPr="002D1BA0" w:rsidRDefault="00866A38"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сентябрь</w:t>
            </w:r>
          </w:p>
          <w:p w:rsidR="00866A38" w:rsidRPr="002D1BA0" w:rsidRDefault="00866A38" w:rsidP="003C394E">
            <w:pPr>
              <w:snapToGrid w:val="0"/>
              <w:spacing w:after="0" w:line="240" w:lineRule="auto"/>
              <w:jc w:val="both"/>
              <w:rPr>
                <w:rFonts w:ascii="Times New Roman" w:eastAsia="Calibri" w:hAnsi="Times New Roman" w:cs="Times New Roman"/>
                <w:szCs w:val="24"/>
                <w:lang w:eastAsia="ar-SA"/>
              </w:rPr>
            </w:pPr>
          </w:p>
        </w:tc>
        <w:tc>
          <w:tcPr>
            <w:tcW w:w="4040" w:type="dxa"/>
            <w:tcBorders>
              <w:top w:val="single" w:sz="4" w:space="0" w:color="000000"/>
              <w:left w:val="single" w:sz="4" w:space="0" w:color="000000"/>
              <w:bottom w:val="single" w:sz="4" w:space="0" w:color="auto"/>
              <w:right w:val="single" w:sz="4" w:space="0" w:color="000000"/>
            </w:tcBorders>
            <w:hideMark/>
          </w:tcPr>
          <w:p w:rsidR="00866A38" w:rsidRPr="002D1BA0" w:rsidRDefault="00866A38" w:rsidP="003C394E">
            <w:pPr>
              <w:tabs>
                <w:tab w:val="left" w:pos="0"/>
              </w:tabs>
              <w:snapToGrid w:val="0"/>
              <w:spacing w:after="0" w:line="240" w:lineRule="auto"/>
              <w:jc w:val="both"/>
              <w:rPr>
                <w:rFonts w:ascii="Times New Roman" w:eastAsia="Calibri" w:hAnsi="Times New Roman" w:cs="Times New Roman"/>
                <w:szCs w:val="24"/>
                <w:lang w:eastAsia="ar-SA"/>
              </w:rPr>
            </w:pPr>
          </w:p>
          <w:p w:rsidR="007A00EF" w:rsidRPr="002D1BA0" w:rsidRDefault="00866A38" w:rsidP="003C394E">
            <w:pPr>
              <w:tabs>
                <w:tab w:val="left" w:pos="0"/>
              </w:tabs>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 xml:space="preserve">Высокий,повышенный, базовый, пониженный, недостаточный </w:t>
            </w:r>
          </w:p>
        </w:tc>
      </w:tr>
      <w:tr w:rsidR="007A00EF" w:rsidRPr="002D1BA0" w:rsidTr="00723B75">
        <w:trPr>
          <w:jc w:val="center"/>
        </w:trPr>
        <w:tc>
          <w:tcPr>
            <w:tcW w:w="568" w:type="dxa"/>
            <w:tcBorders>
              <w:top w:val="single" w:sz="4" w:space="0" w:color="000000"/>
              <w:left w:val="single" w:sz="4" w:space="0" w:color="000000"/>
              <w:bottom w:val="single" w:sz="4" w:space="0" w:color="000000"/>
              <w:right w:val="nil"/>
            </w:tcBorders>
            <w:hideMark/>
          </w:tcPr>
          <w:p w:rsidR="007A00EF" w:rsidRPr="002D1BA0" w:rsidRDefault="007A00EF"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2</w:t>
            </w:r>
          </w:p>
        </w:tc>
        <w:tc>
          <w:tcPr>
            <w:tcW w:w="3085" w:type="dxa"/>
            <w:tcBorders>
              <w:top w:val="single" w:sz="4" w:space="0" w:color="000000"/>
              <w:left w:val="single" w:sz="4" w:space="0" w:color="000000"/>
              <w:bottom w:val="single" w:sz="4" w:space="0" w:color="000000"/>
              <w:right w:val="nil"/>
            </w:tcBorders>
            <w:hideMark/>
          </w:tcPr>
          <w:p w:rsidR="007A00EF" w:rsidRPr="002D1BA0" w:rsidRDefault="00E21375"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Уровень математической грамотности</w:t>
            </w:r>
          </w:p>
        </w:tc>
        <w:tc>
          <w:tcPr>
            <w:tcW w:w="2037" w:type="dxa"/>
            <w:tcBorders>
              <w:top w:val="single" w:sz="4" w:space="0" w:color="000000"/>
              <w:left w:val="single" w:sz="4" w:space="0" w:color="000000"/>
              <w:bottom w:val="single" w:sz="4" w:space="0" w:color="000000"/>
              <w:right w:val="nil"/>
            </w:tcBorders>
            <w:hideMark/>
          </w:tcPr>
          <w:p w:rsidR="00866A38" w:rsidRPr="002D1BA0" w:rsidRDefault="00E21375"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 xml:space="preserve">9 классы </w:t>
            </w:r>
          </w:p>
          <w:p w:rsidR="00E21375" w:rsidRPr="002D1BA0" w:rsidRDefault="006F29AB"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о</w:t>
            </w:r>
            <w:r w:rsidR="00E21375" w:rsidRPr="002D1BA0">
              <w:rPr>
                <w:rFonts w:ascii="Times New Roman" w:eastAsia="Calibri" w:hAnsi="Times New Roman" w:cs="Times New Roman"/>
                <w:szCs w:val="24"/>
                <w:lang w:eastAsia="ar-SA"/>
              </w:rPr>
              <w:t>ктябрь-ноябрь</w:t>
            </w:r>
          </w:p>
        </w:tc>
        <w:tc>
          <w:tcPr>
            <w:tcW w:w="4040" w:type="dxa"/>
            <w:tcBorders>
              <w:top w:val="single" w:sz="4" w:space="0" w:color="auto"/>
              <w:left w:val="single" w:sz="4" w:space="0" w:color="000000"/>
              <w:bottom w:val="single" w:sz="4" w:space="0" w:color="auto"/>
              <w:right w:val="single" w:sz="4" w:space="0" w:color="000000"/>
            </w:tcBorders>
            <w:hideMark/>
          </w:tcPr>
          <w:p w:rsidR="007A00EF" w:rsidRPr="002D1BA0" w:rsidRDefault="00270B90"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 xml:space="preserve">Высокий,повышенный, базовый, пониженный, недостаточный </w:t>
            </w:r>
          </w:p>
        </w:tc>
      </w:tr>
      <w:tr w:rsidR="00874909" w:rsidRPr="002D1BA0" w:rsidTr="00723B75">
        <w:trPr>
          <w:jc w:val="center"/>
        </w:trPr>
        <w:tc>
          <w:tcPr>
            <w:tcW w:w="568" w:type="dxa"/>
            <w:vMerge w:val="restart"/>
            <w:tcBorders>
              <w:top w:val="single" w:sz="4" w:space="0" w:color="000000"/>
              <w:left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3</w:t>
            </w:r>
          </w:p>
        </w:tc>
        <w:tc>
          <w:tcPr>
            <w:tcW w:w="3085" w:type="dxa"/>
            <w:vMerge w:val="restart"/>
            <w:tcBorders>
              <w:top w:val="single" w:sz="4" w:space="0" w:color="000000"/>
              <w:left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Оценка орфографической грамотности</w:t>
            </w:r>
          </w:p>
        </w:tc>
        <w:tc>
          <w:tcPr>
            <w:tcW w:w="2037" w:type="dxa"/>
            <w:tcBorders>
              <w:top w:val="single" w:sz="4" w:space="0" w:color="000000"/>
              <w:left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9 классы</w:t>
            </w:r>
          </w:p>
          <w:p w:rsidR="00874909" w:rsidRPr="002D1BA0" w:rsidRDefault="006F29AB"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о</w:t>
            </w:r>
            <w:r w:rsidR="00874909" w:rsidRPr="002D1BA0">
              <w:rPr>
                <w:rFonts w:ascii="Times New Roman" w:eastAsia="Calibri" w:hAnsi="Times New Roman" w:cs="Times New Roman"/>
                <w:szCs w:val="24"/>
                <w:lang w:eastAsia="ar-SA"/>
              </w:rPr>
              <w:t>ктябрь-ноябрь</w:t>
            </w:r>
          </w:p>
        </w:tc>
        <w:tc>
          <w:tcPr>
            <w:tcW w:w="4040" w:type="dxa"/>
            <w:vMerge w:val="restart"/>
            <w:tcBorders>
              <w:top w:val="single" w:sz="4" w:space="0" w:color="auto"/>
              <w:left w:val="single" w:sz="4" w:space="0" w:color="000000"/>
              <w:right w:val="single" w:sz="4" w:space="0" w:color="000000"/>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r w:rsidRPr="002D1BA0">
              <w:rPr>
                <w:rFonts w:ascii="Times New Roman" w:eastAsia="Calibri" w:hAnsi="Times New Roman" w:cs="Times New Roman"/>
                <w:szCs w:val="24"/>
                <w:lang w:eastAsia="ar-SA"/>
              </w:rPr>
              <w:t>Высокий, повышенный, базовый, пониженный, недостаточный для дальнейшего обучения</w:t>
            </w:r>
          </w:p>
        </w:tc>
      </w:tr>
      <w:tr w:rsidR="00874909" w:rsidRPr="002D1BA0" w:rsidTr="00723B75">
        <w:trPr>
          <w:jc w:val="center"/>
        </w:trPr>
        <w:tc>
          <w:tcPr>
            <w:tcW w:w="568" w:type="dxa"/>
            <w:vMerge/>
            <w:tcBorders>
              <w:left w:val="single" w:sz="4" w:space="0" w:color="000000"/>
              <w:bottom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p>
        </w:tc>
        <w:tc>
          <w:tcPr>
            <w:tcW w:w="3085" w:type="dxa"/>
            <w:vMerge/>
            <w:tcBorders>
              <w:left w:val="single" w:sz="4" w:space="0" w:color="000000"/>
              <w:bottom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 w:val="24"/>
                <w:szCs w:val="24"/>
                <w:lang w:eastAsia="ar-SA"/>
              </w:rPr>
            </w:pPr>
          </w:p>
        </w:tc>
        <w:tc>
          <w:tcPr>
            <w:tcW w:w="2037" w:type="dxa"/>
            <w:tcBorders>
              <w:left w:val="single" w:sz="4" w:space="0" w:color="000000"/>
              <w:bottom w:val="single" w:sz="4" w:space="0" w:color="000000"/>
              <w:right w:val="nil"/>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p>
        </w:tc>
        <w:tc>
          <w:tcPr>
            <w:tcW w:w="4040" w:type="dxa"/>
            <w:vMerge/>
            <w:tcBorders>
              <w:left w:val="single" w:sz="4" w:space="0" w:color="000000"/>
              <w:bottom w:val="single" w:sz="4" w:space="0" w:color="auto"/>
              <w:right w:val="single" w:sz="4" w:space="0" w:color="000000"/>
            </w:tcBorders>
            <w:hideMark/>
          </w:tcPr>
          <w:p w:rsidR="00874909" w:rsidRPr="002D1BA0" w:rsidRDefault="00874909" w:rsidP="003C394E">
            <w:pPr>
              <w:snapToGrid w:val="0"/>
              <w:spacing w:after="0" w:line="240" w:lineRule="auto"/>
              <w:jc w:val="both"/>
              <w:rPr>
                <w:rFonts w:ascii="Times New Roman" w:eastAsia="Calibri" w:hAnsi="Times New Roman" w:cs="Times New Roman"/>
                <w:szCs w:val="24"/>
                <w:lang w:eastAsia="ar-SA"/>
              </w:rPr>
            </w:pPr>
          </w:p>
        </w:tc>
      </w:tr>
    </w:tbl>
    <w:p w:rsidR="007A00EF" w:rsidRPr="002D1BA0" w:rsidRDefault="007A00EF" w:rsidP="003C394E">
      <w:pPr>
        <w:shd w:val="clear" w:color="auto" w:fill="FFFFFF"/>
        <w:spacing w:after="0" w:line="240" w:lineRule="auto"/>
        <w:ind w:firstLine="454"/>
        <w:jc w:val="both"/>
        <w:rPr>
          <w:rFonts w:ascii="Times New Roman" w:eastAsia="Times New Roman" w:hAnsi="Times New Roman" w:cs="Times New Roman"/>
          <w:b/>
          <w:iCs/>
          <w:sz w:val="24"/>
          <w:szCs w:val="24"/>
        </w:rPr>
      </w:pPr>
    </w:p>
    <w:p w:rsidR="007A00EF" w:rsidRPr="002D1BA0" w:rsidRDefault="007A00EF" w:rsidP="003C394E">
      <w:pPr>
        <w:tabs>
          <w:tab w:val="left" w:pos="357"/>
        </w:tabs>
        <w:spacing w:after="0" w:line="240" w:lineRule="auto"/>
        <w:ind w:firstLine="454"/>
        <w:jc w:val="both"/>
        <w:rPr>
          <w:rFonts w:ascii="Times New Roman" w:hAnsi="Times New Roman" w:cs="Times New Roman"/>
          <w:b/>
          <w:sz w:val="24"/>
          <w:szCs w:val="24"/>
        </w:rPr>
      </w:pPr>
    </w:p>
    <w:p w:rsidR="009651C8" w:rsidRPr="002D1BA0" w:rsidRDefault="00476B33" w:rsidP="003C394E">
      <w:pPr>
        <w:tabs>
          <w:tab w:val="left" w:pos="357"/>
        </w:tabs>
        <w:spacing w:after="0" w:line="240" w:lineRule="auto"/>
        <w:ind w:firstLine="454"/>
        <w:jc w:val="both"/>
        <w:rPr>
          <w:rFonts w:ascii="Times New Roman" w:hAnsi="Times New Roman" w:cs="Times New Roman"/>
          <w:b/>
          <w:sz w:val="24"/>
          <w:szCs w:val="24"/>
        </w:rPr>
      </w:pPr>
      <w:r w:rsidRPr="002D1BA0">
        <w:rPr>
          <w:rFonts w:ascii="Times New Roman" w:hAnsi="Times New Roman" w:cs="Times New Roman"/>
          <w:b/>
          <w:sz w:val="24"/>
          <w:szCs w:val="24"/>
        </w:rPr>
        <w:t>2.</w:t>
      </w:r>
      <w:r w:rsidR="001F5517" w:rsidRPr="002D1BA0">
        <w:rPr>
          <w:rFonts w:ascii="Times New Roman" w:hAnsi="Times New Roman" w:cs="Times New Roman"/>
          <w:b/>
          <w:sz w:val="24"/>
          <w:szCs w:val="24"/>
        </w:rPr>
        <w:t>2</w:t>
      </w:r>
      <w:r w:rsidR="009651C8" w:rsidRPr="002D1BA0">
        <w:rPr>
          <w:rFonts w:ascii="Times New Roman" w:hAnsi="Times New Roman" w:cs="Times New Roman"/>
          <w:b/>
          <w:sz w:val="24"/>
          <w:szCs w:val="24"/>
        </w:rPr>
        <w:t>. Программы отдельных учебных предметов, курсов</w:t>
      </w:r>
    </w:p>
    <w:p w:rsidR="009651C8" w:rsidRPr="002D1BA0" w:rsidRDefault="009651C8" w:rsidP="003C394E">
      <w:pPr>
        <w:pStyle w:val="Zag2"/>
        <w:tabs>
          <w:tab w:val="left" w:leader="dot" w:pos="624"/>
        </w:tabs>
        <w:spacing w:after="0" w:line="240" w:lineRule="auto"/>
        <w:ind w:firstLine="454"/>
        <w:jc w:val="both"/>
        <w:outlineLvl w:val="0"/>
        <w:rPr>
          <w:rStyle w:val="Zag110"/>
          <w:rFonts w:eastAsia="@Arial Unicode MS"/>
          <w:color w:val="auto"/>
          <w:lang w:val="ru-RU"/>
        </w:rPr>
      </w:pPr>
      <w:r w:rsidRPr="002D1BA0">
        <w:rPr>
          <w:rStyle w:val="Zag110"/>
          <w:rFonts w:eastAsia="@Arial Unicode MS"/>
          <w:color w:val="auto"/>
          <w:lang w:val="ru-RU"/>
        </w:rPr>
        <w:t>Общие положения</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данном разделе основной образовательной программы основного общего образования</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приводится основное содержание курсов по всем обязательным предметам на уровне основногообщего образования (за исключением родного языка и литературного чтения на родном языке),которое должно быть в полном объ</w:t>
      </w:r>
      <w:r w:rsidRPr="002D1BA0">
        <w:rPr>
          <w:rFonts w:ascii="Times New Roman" w:hAnsi="Cambria Math" w:cs="Times New Roman"/>
          <w:sz w:val="24"/>
          <w:szCs w:val="24"/>
        </w:rPr>
        <w:t>ѐ</w:t>
      </w:r>
      <w:r w:rsidRPr="002D1BA0">
        <w:rPr>
          <w:rFonts w:ascii="Times New Roman" w:hAnsi="Times New Roman" w:cs="Times New Roman"/>
          <w:sz w:val="24"/>
          <w:szCs w:val="24"/>
        </w:rPr>
        <w:t>ме отражено в соответствующих разделах рабочих программучебных предметов.</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Рабочие программы учебных предметов, курсов, в том числе внеурочной деятельностиобеспечивают достижение планируемых результатов освоения основной образовательной</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программы основного общего образования.Рабочие программы учебных предметов, курсов, в том числе внеурочной деятельности,разраба</w:t>
      </w:r>
      <w:r w:rsidR="00010200" w:rsidRPr="002D1BA0">
        <w:rPr>
          <w:rFonts w:ascii="Times New Roman" w:hAnsi="Times New Roman" w:cs="Times New Roman"/>
          <w:sz w:val="24"/>
          <w:szCs w:val="24"/>
        </w:rPr>
        <w:t xml:space="preserve">тываются на основе требований к </w:t>
      </w:r>
      <w:r w:rsidRPr="002D1BA0">
        <w:rPr>
          <w:rFonts w:ascii="Times New Roman" w:hAnsi="Times New Roman" w:cs="Times New Roman"/>
          <w:sz w:val="24"/>
          <w:szCs w:val="24"/>
        </w:rPr>
        <w:t>результатам освоения основной образовательнойпрограммы основного общего образования с учетом программ, включенных в ее структуру.</w:t>
      </w:r>
    </w:p>
    <w:p w:rsidR="006C0314" w:rsidRPr="002D1BA0" w:rsidRDefault="006C0314" w:rsidP="003C394E">
      <w:pPr>
        <w:autoSpaceDE w:val="0"/>
        <w:autoSpaceDN w:val="0"/>
        <w:adjustRightInd w:val="0"/>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Рабочие программы учебных предметов, курсов должны содержать:</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планируемые результаты освоения учебного предмета, курса;</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содержание учебного предмета, курса;</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 тематическое планирование с указанием количества часов, отводимых на освоение каждойтемы.</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b/>
          <w:bCs/>
          <w:sz w:val="24"/>
          <w:szCs w:val="24"/>
        </w:rPr>
        <w:t>Рабочие программы курсов внеурочной деятельности должны содержать</w:t>
      </w:r>
      <w:r w:rsidRPr="002D1BA0">
        <w:rPr>
          <w:rFonts w:ascii="Times New Roman" w:hAnsi="Times New Roman" w:cs="Times New Roman"/>
          <w:sz w:val="24"/>
          <w:szCs w:val="24"/>
        </w:rPr>
        <w:t>:</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результаты освоения курса внеурочной деятельности;</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содержание курса внеурочной деятельности с указанием форм организации и видов</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деятельности;</w:t>
      </w:r>
    </w:p>
    <w:p w:rsidR="006C0314" w:rsidRPr="002D1BA0" w:rsidRDefault="00010200"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 тематическое планирование.</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Рабочие программы разработаны с учетом актуальных задач воспитания, обучения иразвития обучающихся, их возрастных и иных особенностей, а также условий, необходимых дляразвития их личностных и познавательных качеств</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Примерные программы учебных предметов являются ориентиром для составления рабочих</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программ: определяет инвариантную (обязательную) и вариативную части учебного курса.</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Авторы рабочих программ (педагоги) могут по своему усмотрению структурировать</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учебный материал, определять последовательность его изучения, расширения объема содержания.</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Каждый учебный предмет в зависимости от предметного содержания и релевантных</w:t>
      </w:r>
    </w:p>
    <w:p w:rsidR="006C0314" w:rsidRPr="002D1BA0" w:rsidRDefault="006C0314" w:rsidP="003C394E">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способов организации учебной деятельности обучающихся раскрывает определ</w:t>
      </w:r>
      <w:r w:rsidRPr="002D1BA0">
        <w:rPr>
          <w:rFonts w:ascii="Times New Roman" w:hAnsi="Cambria Math" w:cs="Times New Roman"/>
          <w:sz w:val="24"/>
          <w:szCs w:val="24"/>
        </w:rPr>
        <w:t>ѐ</w:t>
      </w:r>
      <w:r w:rsidRPr="002D1BA0">
        <w:rPr>
          <w:rFonts w:ascii="Times New Roman" w:hAnsi="Times New Roman" w:cs="Times New Roman"/>
          <w:sz w:val="24"/>
          <w:szCs w:val="24"/>
        </w:rPr>
        <w:t xml:space="preserve">нные возможностидля формирования универсальных учебных действий и получения личностных результатов. </w:t>
      </w:r>
    </w:p>
    <w:p w:rsidR="006C0314" w:rsidRPr="002D1BA0" w:rsidRDefault="006C0314" w:rsidP="003C394E">
      <w:pPr>
        <w:pStyle w:val="Zag2"/>
        <w:tabs>
          <w:tab w:val="left" w:leader="dot" w:pos="0"/>
        </w:tabs>
        <w:spacing w:after="0" w:line="240" w:lineRule="auto"/>
        <w:ind w:firstLine="454"/>
        <w:jc w:val="both"/>
        <w:outlineLvl w:val="0"/>
        <w:rPr>
          <w:color w:val="auto"/>
          <w:lang w:val="ru-RU"/>
        </w:rPr>
      </w:pPr>
    </w:p>
    <w:p w:rsidR="009651C8" w:rsidRPr="002D1BA0" w:rsidRDefault="009651C8" w:rsidP="003C394E">
      <w:pPr>
        <w:pStyle w:val="Zag2"/>
        <w:tabs>
          <w:tab w:val="left" w:leader="dot" w:pos="0"/>
        </w:tabs>
        <w:spacing w:after="0" w:line="240" w:lineRule="auto"/>
        <w:ind w:firstLine="454"/>
        <w:jc w:val="both"/>
        <w:outlineLvl w:val="0"/>
        <w:rPr>
          <w:rStyle w:val="Zag110"/>
          <w:rFonts w:eastAsia="@Arial Unicode MS"/>
          <w:color w:val="auto"/>
          <w:lang w:val="ru-RU"/>
        </w:rPr>
      </w:pPr>
      <w:r w:rsidRPr="002D1BA0">
        <w:rPr>
          <w:rStyle w:val="Zag110"/>
          <w:rFonts w:eastAsia="@Arial Unicode MS"/>
          <w:color w:val="auto"/>
          <w:lang w:val="ru-RU"/>
        </w:rPr>
        <w:t>Основное содержание учебных предметов на ступени основного общего образования</w:t>
      </w:r>
    </w:p>
    <w:p w:rsidR="009651C8" w:rsidRPr="002D1BA0" w:rsidRDefault="009651C8" w:rsidP="003C394E">
      <w:pPr>
        <w:pStyle w:val="Zag3"/>
        <w:tabs>
          <w:tab w:val="num" w:pos="0"/>
          <w:tab w:val="left" w:leader="dot" w:pos="624"/>
        </w:tabs>
        <w:spacing w:after="0" w:line="240" w:lineRule="auto"/>
        <w:ind w:firstLine="454"/>
        <w:jc w:val="both"/>
        <w:outlineLvl w:val="0"/>
        <w:rPr>
          <w:rStyle w:val="Zag110"/>
          <w:rFonts w:eastAsia="@Arial Unicode MS"/>
          <w:b/>
          <w:i w:val="0"/>
          <w:color w:val="auto"/>
          <w:lang w:val="ru-RU"/>
        </w:rPr>
      </w:pPr>
      <w:r w:rsidRPr="002D1BA0">
        <w:rPr>
          <w:rStyle w:val="Zag110"/>
          <w:rFonts w:eastAsia="@Arial Unicode MS"/>
          <w:b/>
          <w:i w:val="0"/>
          <w:color w:val="auto"/>
          <w:lang w:val="ru-RU"/>
        </w:rPr>
        <w:t>Русский язык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Главными задачами реализации Программыявляются: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процессе изучения предмета «Русский язык» создаются условия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для знакомства обучающихся с методами научного познания;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70B90" w:rsidRPr="002D1BA0" w:rsidRDefault="00270B90" w:rsidP="003C394E">
      <w:pPr>
        <w:spacing w:after="0" w:line="240" w:lineRule="auto"/>
        <w:jc w:val="both"/>
        <w:rPr>
          <w:rFonts w:ascii="Times New Roman" w:hAnsi="Times New Roman" w:cs="Times New Roman"/>
          <w:sz w:val="24"/>
          <w:szCs w:val="24"/>
        </w:rPr>
      </w:pPr>
      <w:bookmarkStart w:id="0" w:name="_Toc287934280"/>
      <w:bookmarkStart w:id="1" w:name="_Toc414553182"/>
      <w:r w:rsidRPr="002D1BA0">
        <w:rPr>
          <w:rFonts w:ascii="Times New Roman" w:hAnsi="Times New Roman" w:cs="Times New Roman"/>
          <w:sz w:val="24"/>
          <w:szCs w:val="24"/>
        </w:rPr>
        <w:t>Речь. Речевая деятельность</w:t>
      </w:r>
      <w:bookmarkEnd w:id="0"/>
      <w:bookmarkEnd w:id="1"/>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Специфика художественного текста.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Анализ текста.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Виды речевой деятельности (говорение, аудирование, письмо, чтение).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Информационная переработка текста (план, конспект, аннотация).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Написание сочинений, писем, текстов иных жанров.</w:t>
      </w:r>
    </w:p>
    <w:p w:rsidR="00270B90" w:rsidRPr="002D1BA0" w:rsidRDefault="00270B90" w:rsidP="003C394E">
      <w:pPr>
        <w:spacing w:after="0" w:line="240" w:lineRule="auto"/>
        <w:jc w:val="both"/>
        <w:rPr>
          <w:rFonts w:ascii="Times New Roman" w:hAnsi="Times New Roman" w:cs="Times New Roman"/>
          <w:sz w:val="24"/>
          <w:szCs w:val="24"/>
        </w:rPr>
      </w:pPr>
      <w:bookmarkStart w:id="2" w:name="_Toc287934281"/>
      <w:bookmarkStart w:id="3" w:name="_Toc414553183"/>
      <w:r w:rsidRPr="002D1BA0">
        <w:rPr>
          <w:rFonts w:ascii="Times New Roman" w:hAnsi="Times New Roman" w:cs="Times New Roman"/>
          <w:sz w:val="24"/>
          <w:szCs w:val="24"/>
        </w:rPr>
        <w:t>Культура речи</w:t>
      </w:r>
      <w:bookmarkEnd w:id="2"/>
      <w:bookmarkEnd w:id="3"/>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Оценивание правильности, коммуникативных качеств и эффективности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270B90" w:rsidRPr="002D1BA0" w:rsidRDefault="00270B90" w:rsidP="003C394E">
      <w:pPr>
        <w:spacing w:after="0" w:line="240" w:lineRule="auto"/>
        <w:jc w:val="both"/>
        <w:rPr>
          <w:rFonts w:ascii="Times New Roman" w:hAnsi="Times New Roman" w:cs="Times New Roman"/>
          <w:sz w:val="24"/>
          <w:szCs w:val="24"/>
        </w:rPr>
      </w:pPr>
      <w:bookmarkStart w:id="4" w:name="_Toc287934282"/>
      <w:bookmarkStart w:id="5" w:name="_Toc414553184"/>
      <w:r w:rsidRPr="002D1BA0">
        <w:rPr>
          <w:rFonts w:ascii="Times New Roman" w:hAnsi="Times New Roman" w:cs="Times New Roman"/>
          <w:sz w:val="24"/>
          <w:szCs w:val="24"/>
        </w:rPr>
        <w:t>Общие сведения о языке. Основные разделы науки о языке</w:t>
      </w:r>
      <w:bookmarkEnd w:id="4"/>
      <w:bookmarkEnd w:id="5"/>
    </w:p>
    <w:p w:rsidR="00270B90" w:rsidRPr="002D1BA0" w:rsidRDefault="00270B90" w:rsidP="003C394E">
      <w:pPr>
        <w:spacing w:after="0" w:line="240" w:lineRule="auto"/>
        <w:jc w:val="both"/>
        <w:rPr>
          <w:rFonts w:ascii="Times New Roman" w:hAnsi="Times New Roman" w:cs="Times New Roman"/>
          <w:sz w:val="24"/>
          <w:szCs w:val="24"/>
        </w:rPr>
      </w:pPr>
      <w:bookmarkStart w:id="6" w:name="_Toc287934283"/>
      <w:bookmarkStart w:id="7" w:name="_Toc414553185"/>
      <w:r w:rsidRPr="002D1BA0">
        <w:rPr>
          <w:rFonts w:ascii="Times New Roman" w:hAnsi="Times New Roman" w:cs="Times New Roman"/>
          <w:sz w:val="24"/>
          <w:szCs w:val="24"/>
        </w:rPr>
        <w:t>Общие сведения о языке</w:t>
      </w:r>
      <w:bookmarkEnd w:id="6"/>
      <w:bookmarkEnd w:id="7"/>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лингвистические словари. Работа со словарной статьей.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Выдающиеся отечественные лингвисты. </w:t>
      </w:r>
    </w:p>
    <w:p w:rsidR="00270B90" w:rsidRPr="002D1BA0" w:rsidRDefault="00270B90" w:rsidP="003C394E">
      <w:pPr>
        <w:spacing w:after="0" w:line="240" w:lineRule="auto"/>
        <w:jc w:val="both"/>
        <w:rPr>
          <w:rFonts w:ascii="Times New Roman" w:hAnsi="Times New Roman" w:cs="Times New Roman"/>
          <w:sz w:val="24"/>
          <w:szCs w:val="24"/>
        </w:rPr>
      </w:pPr>
      <w:bookmarkStart w:id="8" w:name="_Toc287934284"/>
      <w:bookmarkStart w:id="9" w:name="_Toc414553186"/>
      <w:r w:rsidRPr="002D1BA0">
        <w:rPr>
          <w:rFonts w:ascii="Times New Roman" w:hAnsi="Times New Roman" w:cs="Times New Roman"/>
          <w:sz w:val="24"/>
          <w:szCs w:val="24"/>
        </w:rPr>
        <w:t>Фонетика, орфоэпия и графика</w:t>
      </w:r>
      <w:bookmarkEnd w:id="8"/>
      <w:bookmarkEnd w:id="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Интонация, ее функции. Основные элементы интонации.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Связь фонетики с графикой и орфографией.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знаний по фонетике в практике правописания.</w:t>
      </w:r>
    </w:p>
    <w:p w:rsidR="00270B90" w:rsidRPr="002D1BA0" w:rsidRDefault="00270B90" w:rsidP="003C394E">
      <w:pPr>
        <w:spacing w:after="0" w:line="240" w:lineRule="auto"/>
        <w:jc w:val="both"/>
        <w:rPr>
          <w:rFonts w:ascii="Times New Roman" w:hAnsi="Times New Roman" w:cs="Times New Roman"/>
          <w:sz w:val="24"/>
          <w:szCs w:val="24"/>
        </w:rPr>
      </w:pPr>
      <w:bookmarkStart w:id="10" w:name="_Toc287934285"/>
      <w:bookmarkStart w:id="11" w:name="_Toc414553187"/>
      <w:r w:rsidRPr="002D1BA0">
        <w:rPr>
          <w:rFonts w:ascii="Times New Roman" w:hAnsi="Times New Roman" w:cs="Times New Roman"/>
          <w:sz w:val="24"/>
          <w:szCs w:val="24"/>
        </w:rPr>
        <w:t>Морфемика и словообразование</w:t>
      </w:r>
      <w:bookmarkEnd w:id="10"/>
      <w:bookmarkEnd w:id="11"/>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Словообразовательная цепочка. Словообразовательное гнездо.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знаний по морфемике и словообразованию в практике правописания.</w:t>
      </w:r>
    </w:p>
    <w:p w:rsidR="00270B90" w:rsidRPr="002D1BA0" w:rsidRDefault="00270B90" w:rsidP="003C394E">
      <w:pPr>
        <w:spacing w:after="0" w:line="240" w:lineRule="auto"/>
        <w:jc w:val="both"/>
        <w:rPr>
          <w:rFonts w:ascii="Times New Roman" w:hAnsi="Times New Roman" w:cs="Times New Roman"/>
          <w:sz w:val="24"/>
          <w:szCs w:val="24"/>
        </w:rPr>
      </w:pPr>
      <w:bookmarkStart w:id="12" w:name="_Toc287934286"/>
      <w:bookmarkStart w:id="13" w:name="_Toc414553188"/>
      <w:r w:rsidRPr="002D1BA0">
        <w:rPr>
          <w:rFonts w:ascii="Times New Roman" w:hAnsi="Times New Roman" w:cs="Times New Roman"/>
          <w:sz w:val="24"/>
          <w:szCs w:val="24"/>
        </w:rPr>
        <w:t>Лексикология и фразеология</w:t>
      </w:r>
      <w:bookmarkEnd w:id="12"/>
      <w:bookmarkEnd w:id="13"/>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об этимологии.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270B90" w:rsidRPr="002D1BA0" w:rsidRDefault="00270B90" w:rsidP="003C394E">
      <w:pPr>
        <w:spacing w:after="0" w:line="240" w:lineRule="auto"/>
        <w:jc w:val="both"/>
        <w:rPr>
          <w:rFonts w:ascii="Times New Roman" w:hAnsi="Times New Roman" w:cs="Times New Roman"/>
          <w:sz w:val="24"/>
          <w:szCs w:val="24"/>
        </w:rPr>
      </w:pPr>
      <w:bookmarkStart w:id="14" w:name="_Toc287934287"/>
      <w:bookmarkStart w:id="15" w:name="_Toc414553189"/>
      <w:r w:rsidRPr="002D1BA0">
        <w:rPr>
          <w:rFonts w:ascii="Times New Roman" w:hAnsi="Times New Roman" w:cs="Times New Roman"/>
          <w:sz w:val="24"/>
          <w:szCs w:val="24"/>
        </w:rPr>
        <w:t>Морфология</w:t>
      </w:r>
      <w:bookmarkEnd w:id="14"/>
      <w:bookmarkEnd w:id="1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Морфологический анализ слова.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Омонимия слов разных частей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знаний по морфологии в практике правописания.</w:t>
      </w:r>
    </w:p>
    <w:p w:rsidR="00270B90" w:rsidRPr="002D1BA0" w:rsidRDefault="00270B90" w:rsidP="003C394E">
      <w:pPr>
        <w:spacing w:after="0" w:line="240" w:lineRule="auto"/>
        <w:jc w:val="both"/>
        <w:rPr>
          <w:rFonts w:ascii="Times New Roman" w:hAnsi="Times New Roman" w:cs="Times New Roman"/>
          <w:sz w:val="24"/>
          <w:szCs w:val="24"/>
        </w:rPr>
      </w:pPr>
      <w:bookmarkStart w:id="16" w:name="_Toc287934288"/>
      <w:bookmarkStart w:id="17" w:name="_Toc414553190"/>
      <w:r w:rsidRPr="002D1BA0">
        <w:rPr>
          <w:rFonts w:ascii="Times New Roman" w:hAnsi="Times New Roman" w:cs="Times New Roman"/>
          <w:sz w:val="24"/>
          <w:szCs w:val="24"/>
        </w:rPr>
        <w:t>Синтаксис</w:t>
      </w:r>
      <w:bookmarkEnd w:id="16"/>
      <w:bookmarkEnd w:id="17"/>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Способы передачи чужой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Синтаксический анализ простого и сложного предложения.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знаний по синтаксису в практике правописания.</w:t>
      </w:r>
    </w:p>
    <w:p w:rsidR="00270B90" w:rsidRPr="002D1BA0" w:rsidRDefault="00270B90" w:rsidP="003C394E">
      <w:pPr>
        <w:spacing w:after="0" w:line="240" w:lineRule="auto"/>
        <w:jc w:val="both"/>
        <w:rPr>
          <w:rFonts w:ascii="Times New Roman" w:hAnsi="Times New Roman" w:cs="Times New Roman"/>
          <w:sz w:val="24"/>
          <w:szCs w:val="24"/>
        </w:rPr>
      </w:pPr>
      <w:bookmarkStart w:id="18" w:name="_Toc287934289"/>
      <w:bookmarkStart w:id="19" w:name="_Toc414553191"/>
      <w:r w:rsidRPr="002D1BA0">
        <w:rPr>
          <w:rFonts w:ascii="Times New Roman" w:hAnsi="Times New Roman" w:cs="Times New Roman"/>
          <w:sz w:val="24"/>
          <w:szCs w:val="24"/>
        </w:rPr>
        <w:t>Правописание: орфография и пунктуация</w:t>
      </w:r>
      <w:bookmarkEnd w:id="18"/>
      <w:bookmarkEnd w:id="1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Орфографический анализ слова и пунктуационный анализ предложения.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20" w:name="_Toc409691670"/>
      <w:bookmarkStart w:id="21" w:name="_Toc410653995"/>
      <w:bookmarkStart w:id="22" w:name="_Toc414553192"/>
      <w:r w:rsidRPr="002D1BA0">
        <w:rPr>
          <w:rFonts w:ascii="Times New Roman" w:hAnsi="Times New Roman" w:cs="Times New Roman"/>
          <w:b/>
          <w:sz w:val="24"/>
          <w:szCs w:val="24"/>
        </w:rPr>
        <w:t>Литература</w:t>
      </w:r>
      <w:bookmarkEnd w:id="20"/>
      <w:bookmarkEnd w:id="21"/>
      <w:bookmarkEnd w:id="22"/>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Цели и задачи литературного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Литература – учебный предмет, освоение содержания которого направлено: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 формирование потребности и способности выражения себя в слове.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литературы в школе решает следующие образовательные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отношения к литературе как к особому способу познания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формирование у школьника стремления сознательно планировать своё досуговое чтение.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D1BA0">
        <w:rPr>
          <w:rFonts w:ascii="Times New Roman" w:hAnsi="Times New Roman" w:cs="Times New Roman"/>
          <w:sz w:val="24"/>
          <w:szCs w:val="24"/>
        </w:rPr>
        <w:tab/>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Примерная программа по литературе строится с учетом: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w:t>
      </w:r>
      <w:r w:rsidRPr="002D1BA0">
        <w:rPr>
          <w:rFonts w:ascii="Times New Roman" w:hAnsi="Times New Roman" w:cs="Times New Roman"/>
          <w:sz w:val="24"/>
          <w:szCs w:val="24"/>
        </w:rPr>
        <w:lastRenderedPageBreak/>
        <w:t xml:space="preserve">представлены списки в кратком виде, чтобы легче было увидеть принцип; более детализированные списки представлены после таблицы.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Обязательное содержание ПП (5 – 9 КЛАССЫ)</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0"/>
        <w:gridCol w:w="2126"/>
      </w:tblGrid>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w:t>
            </w:r>
          </w:p>
        </w:tc>
      </w:tr>
      <w:tr w:rsidR="00270B90" w:rsidRPr="002D1BA0" w:rsidTr="00723B75">
        <w:trPr>
          <w:jc w:val="center"/>
        </w:trPr>
        <w:tc>
          <w:tcPr>
            <w:tcW w:w="9497" w:type="dxa"/>
            <w:gridSpan w:val="3"/>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РУССКАЯ ЛИТЕРАТУРА</w:t>
            </w: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«Слово о полку Игореве» (к. XII в.)  (8-9 кл.)</w:t>
            </w:r>
            <w:r w:rsidRPr="002D1BA0">
              <w:rPr>
                <w:rFonts w:ascii="Times New Roman" w:hAnsi="Times New Roman" w:cs="Times New Roman"/>
                <w:sz w:val="24"/>
                <w:szCs w:val="24"/>
              </w:rPr>
              <w:footnoteReference w:id="2"/>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Русский фольклор: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83747A"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w:t>
            </w:r>
            <w:r w:rsidR="00270B90" w:rsidRPr="002D1BA0">
              <w:rPr>
                <w:rFonts w:ascii="Times New Roman" w:hAnsi="Times New Roman" w:cs="Times New Roman"/>
                <w:sz w:val="24"/>
                <w:szCs w:val="24"/>
              </w:rPr>
              <w:t xml:space="preserve">.И. Фонвизин «Недоросль» (1778 – 1782)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Н.М. Карамзин  «Бедная Лиза» (1792) (8-9 кл.)</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Елисаветы Петровны 1747 года» и др. (8-9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(5-6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А.С. Грибоедов «Горе от ума» (1821 – 1824) (9 кл.)</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А.С. Пушкин «Евгений Онегин» (1823 —1831) </w:t>
            </w:r>
            <w:r w:rsidRPr="002D1BA0">
              <w:rPr>
                <w:rFonts w:ascii="Times New Roman" w:hAnsi="Times New Roman" w:cs="Times New Roman"/>
                <w:sz w:val="24"/>
                <w:szCs w:val="24"/>
              </w:rPr>
              <w:lastRenderedPageBreak/>
              <w:t xml:space="preserve">(9 кл.), «Дубровский» (1832 — 1833) (6-7 кл), «Капитанская дочка» (1832 —1836)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(7-8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(5-9 кл.)</w:t>
            </w:r>
          </w:p>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w:t>
            </w:r>
            <w:r w:rsidRPr="002D1BA0">
              <w:rPr>
                <w:rFonts w:ascii="Times New Roman" w:hAnsi="Times New Roman" w:cs="Times New Roman"/>
                <w:sz w:val="24"/>
                <w:szCs w:val="24"/>
              </w:rPr>
              <w:lastRenderedPageBreak/>
              <w:t xml:space="preserve">Царском Селе» (1814), «Вольность» (1817), «Деревня» (181), «Редеет облаков летучая гряда» (1820), «Погасло дневное светило…» (1820), «Свободы сеятель пустынный…» (1823),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«Маленькие трагедии» (1830) 1-2 по выбору, например: «Моцарт и Сальери», «Каменный гость». (8-9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Поэзия пушкинской эпохи, например: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К.Н.Батюшков, </w:t>
            </w:r>
            <w:r w:rsidRPr="002D1BA0">
              <w:rPr>
                <w:rFonts w:ascii="Times New Roman" w:hAnsi="Times New Roman" w:cs="Times New Roman"/>
                <w:sz w:val="24"/>
                <w:szCs w:val="24"/>
              </w:rPr>
              <w:lastRenderedPageBreak/>
              <w:t>А.А.Дельвиг, Н.М.Языков, Е.А.Баратынский (2-3 стихотворения по выбору, 5-9 кл.)</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М.Ю.Лермонтов «Герой нашего времени» </w:t>
            </w:r>
            <w:r w:rsidRPr="002D1BA0">
              <w:rPr>
                <w:rFonts w:ascii="Times New Roman" w:hAnsi="Times New Roman" w:cs="Times New Roman"/>
                <w:sz w:val="24"/>
                <w:szCs w:val="24"/>
              </w:rPr>
              <w:lastRenderedPageBreak/>
              <w:t>(1838 — 1840). (9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(5-9 кл.)</w:t>
            </w:r>
          </w:p>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М.Ю.Лермонтов - 10 стихотворений по выбору, входят в программу каждого класса, например: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«Ангел» (1831), «Дума» (1838), «Три пальмы» (1838), «Молитва» («В минуту жизни трудную…») </w:t>
            </w:r>
            <w:r w:rsidRPr="002D1BA0">
              <w:rPr>
                <w:rFonts w:ascii="Times New Roman" w:hAnsi="Times New Roman" w:cs="Times New Roman"/>
                <w:sz w:val="24"/>
                <w:szCs w:val="24"/>
              </w:rPr>
              <w:lastRenderedPageBreak/>
              <w:t>(1839),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Поэмы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- 1-2 по выбору, например: «Песня про царя Ивана Васильевича, молодого опричника и удалого купца Калашникова» (1837), «Мцыри» (1839)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(8-9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Литературные сказки XIX-ХХ века,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А.Погорельский, </w:t>
            </w:r>
            <w:r w:rsidRPr="002D1BA0">
              <w:rPr>
                <w:rFonts w:ascii="Times New Roman" w:hAnsi="Times New Roman" w:cs="Times New Roman"/>
                <w:sz w:val="24"/>
                <w:szCs w:val="24"/>
              </w:rPr>
              <w:lastRenderedPageBreak/>
              <w:t>В.Ф.Одоевский, С.Г.Писахов, Б.В.Шергин, А.М.Ремизов, Ю.К.Олеша, Е.В.Клюев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сказка на выбор, 5 кл.)</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Н.В.Гоголь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«Ревизор» (1835) (7-8 кл.), «Мертвые души» (1835 – 1841) (9-10 кл.)</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(5-9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Ф.И. Тютчев – Стихотворения: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w:t>
            </w:r>
            <w:r w:rsidRPr="002D1BA0">
              <w:rPr>
                <w:rFonts w:ascii="Times New Roman" w:hAnsi="Times New Roman" w:cs="Times New Roman"/>
                <w:sz w:val="24"/>
                <w:szCs w:val="24"/>
              </w:rPr>
              <w:lastRenderedPageBreak/>
              <w:t xml:space="preserve">понять…» (1866).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А.А. Фет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Н.А.Некрасов.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Стихотворения: «Крестьянские дети» (1861), «Вчерашний день, часу в шестом…» (1848),  «Несжатая полоса» (1854).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Н.А.Некрасов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- 1–2 стихотворения по выбору, например: «Тройка» (1846), «Размышления у парадного подъезда» (1858), «Зеленый Шум» (1862-1863) и др. (5-8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Поэзия 2-й половины XIX в.,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А.Н.Майков, А.К.Толстой,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Я.П.Полонский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стихотворения по выбору, 5-9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И.С.Тургенев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Н.С.Лесков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М.Е.Салтыков-Щедрин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(7-8 кл.)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Л.Н.Толстой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А.П.Чехов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А.А.Блок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А.А.Ахматова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Н.С.Гумилев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стихотворение по выбору, например: «Капитаны» (1912), «Слово» (1921).</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М.И.Цветаева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w:t>
            </w:r>
            <w:r w:rsidRPr="002D1BA0">
              <w:rPr>
                <w:rFonts w:ascii="Times New Roman" w:hAnsi="Times New Roman" w:cs="Times New Roman"/>
                <w:sz w:val="24"/>
                <w:szCs w:val="24"/>
              </w:rPr>
              <w:lastRenderedPageBreak/>
              <w:t>Москве» (1916), «Тоска по родине! Давно…» (1934)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О.Э.Мандельштам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В.В.Маяковский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С.А.Есенин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стихотворение по выбору,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(5-6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М.А.Булгаков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1 повесть по выбору, например: «Роковые яйца» (1924), «Собачье сердце» (1925)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А.П.Платонов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М.М.Зощенко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рассказа по выбору, например: «Аристократка» (1923), «Баня» (1924)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А.Т. Твардовский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w:t>
            </w:r>
            <w:r w:rsidRPr="002D1BA0">
              <w:rPr>
                <w:rFonts w:ascii="Times New Roman" w:hAnsi="Times New Roman" w:cs="Times New Roman"/>
                <w:sz w:val="24"/>
                <w:szCs w:val="24"/>
              </w:rPr>
              <w:lastRenderedPageBreak/>
              <w:t>др.; «Василий Теркин» («Книга про бойца») (1942-1945) – главы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(7-8 кл.)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А.И. Солженицын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В.М.Шукшин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рассказ по выбору, например: «Чудик» (1967), «Срезал» (1970), «Мастер» (1971)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(7-9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Проза конца XIX – начала XX вв.,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М.Горький, А.И.Куприн,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Л.Н.Андреев, И.А.Бунин,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И.С.Шмелев, А.С. Грин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(2-3 рассказа или повести по выбору, 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Поэзия конца XIX – начала XX вв.,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К.Д.Бальмонт, И.А.Бунин,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М.А.Волошин, В.Хлебников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(2-3 стихотворения по выбору, 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Поэзия 20-50-х годов ХХ в.,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Б.Л.Пастернак, Н.А.Заболоцкий, Д.Хармс,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Н.М.Олейников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(3-4 стихотворения по выбору, 5-9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Проза о Великой Отечественной войне,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М.А.Шолохов, В.Л.Кондратьев, В.О. Богомолов, Б.Л.Васильев,  В.В.Быков, В.П.Астафьев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повести или рассказа – по выбору, 6-9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Художественная </w:t>
            </w:r>
            <w:r w:rsidRPr="002D1BA0">
              <w:rPr>
                <w:rFonts w:ascii="Times New Roman" w:hAnsi="Times New Roman" w:cs="Times New Roman"/>
                <w:sz w:val="24"/>
                <w:szCs w:val="24"/>
              </w:rPr>
              <w:lastRenderedPageBreak/>
              <w:t>проза о человеке и природе, их взаимоотношениях,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М.М.Пришвин,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К.Г.Паустовский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произведения – по выбору, 5-6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Проза о детях,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В.Г.Распутин, В.П.Астафьев, Ф.А.Искандер, Ю.И.Коваль,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Ю.П.Казаков, В.В.Голявкин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(3-4 произведения по выбору, 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Поэзия 2-й половины ХХ в.,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(3-4 стихотворения по выбору, 5-9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Проза русской эмиграции,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И.С.Шмелев, </w:t>
            </w:r>
            <w:r w:rsidRPr="002D1BA0">
              <w:rPr>
                <w:rFonts w:ascii="Times New Roman" w:hAnsi="Times New Roman" w:cs="Times New Roman"/>
                <w:sz w:val="24"/>
                <w:szCs w:val="24"/>
              </w:rPr>
              <w:lastRenderedPageBreak/>
              <w:t>В.В.Набоков,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С.Д.Довлатов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произведение – по выбору, 5-9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произведения по выбору, 5-8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9497" w:type="dxa"/>
            <w:gridSpan w:val="3"/>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Литература народов России </w:t>
            </w: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Г.Тукай, М.Карим,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К.Кулиев, Р.Гамзатов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 произведение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5-9 кл.)</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9497" w:type="dxa"/>
            <w:gridSpan w:val="3"/>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Зарубежная литература</w:t>
            </w: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Гомер «Илиада» (или «Одиссея») (фрагменты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(6-8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Данте. «Божественная комедия» (фрагменты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де Сервантес «Дон Кихот» (главы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(7-8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Зарубежный фольклор легенды, баллады, саги, песни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(2-3 произведения по выбору, 5-7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В.Шекспир «Ромео и Джульетта» (1594 – 1595).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(8-9 кл.)</w:t>
            </w:r>
          </w:p>
          <w:p w:rsidR="00270B90" w:rsidRPr="002D1BA0" w:rsidRDefault="00270B90" w:rsidP="003C394E">
            <w:pPr>
              <w:spacing w:after="0" w:line="240" w:lineRule="auto"/>
              <w:jc w:val="both"/>
              <w:rPr>
                <w:rFonts w:ascii="Times New Roman" w:hAnsi="Times New Roman" w:cs="Times New Roman"/>
                <w:sz w:val="24"/>
                <w:szCs w:val="24"/>
              </w:rPr>
            </w:pP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1–2 сонета по выбору,  например: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(7-8 кл.)</w:t>
            </w: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723B75">
        <w:trPr>
          <w:jc w:val="center"/>
        </w:trPr>
        <w:tc>
          <w:tcPr>
            <w:tcW w:w="1701" w:type="dxa"/>
          </w:tcPr>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де Сент-Экзюпери «Маленький принц» (1943)</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(6-7 кл.)</w:t>
            </w:r>
          </w:p>
        </w:tc>
        <w:tc>
          <w:tcPr>
            <w:tcW w:w="5670"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Д.Дефо «Робинзон Крузо» (главы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( 6-7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Дж. Свифт «Путешествия Гулливера» (фрагменты по выбору)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(6-7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Ж-Б. Мольер Комедии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по выбору, например: «Тартюф, или Обманщик» (1664), «Мещанин во дворянстве» (1670).</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И.-В. Гете «Фауст» (1774 – 1832) (фрагменты по выбору)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( 9-10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Г.Х.Андерсен Сказки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по выбору, например: «Стойкий оловянный солдатик» (1838), «Гадкий утенок» (1843).</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(5 кл.)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Дж. Г. Байрон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c>
          <w:tcPr>
            <w:tcW w:w="2126"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Зарубежная сказочная и фантастическая проза,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Ш.Перро, В.Гауф, Э.Т.А. Гофман, Бр.Гримм,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Л.Кэрролл, Л.Ф.Баум, Д.М. Барри, Д.Родари, М.Энде, Д.Р.Р.Толкиен, К.Льюис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(2-3 произведения по выбору, 5-6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Зарубежная новеллистика, </w:t>
            </w:r>
            <w:r w:rsidRPr="002D1BA0">
              <w:rPr>
                <w:rFonts w:ascii="Times New Roman" w:hAnsi="Times New Roman" w:cs="Times New Roman"/>
                <w:sz w:val="24"/>
                <w:szCs w:val="24"/>
              </w:rPr>
              <w:lastRenderedPageBreak/>
              <w:t xml:space="preserve">например: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П.Мериме, Э. По, О`Генри, О.Уайльд, А.К.Дойл, Джером К. Джером, У.Сароян,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(2-3 произведения по выбору, 7-9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Зарубежная романистика XIX – ХХ века,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А.Дюма, В.Скотт, В.Гюго, Ч.Диккенс, М.Рид, Ж.Верн, Г.Уэллс, Э.М.Ремарк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романа по выбору, 7-9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Зарубежная проза о детях и подростках,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(2 произведения по выбору,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5-9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Зарубежная проза о животных и взаимоотношениях человека и природы,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Р.Киплинг, Дж.Лондон,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Э.Сетон-Томпсон, Д.Дарелл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(1-2 произведения по выбору, 5-7 кл.)</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Современные зарубежная проза, например: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Тор, Д. Пеннак, У.Старк, К. ДиКамилло, М.Парр, Г.Шмидт, Д.Гроссман, С.Каста, Э.Файн, Е.Ельчин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(1 произведение по выбору,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5-8 кл.)</w:t>
            </w:r>
          </w:p>
        </w:tc>
      </w:tr>
    </w:tbl>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 составлении рабочих программ следует учесть: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теоретико-литературные понятия, требующие освоения в основной школе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Художественная литература как искусство слова. Художественный образ.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Устное народное творчество. Жанры фольклора. Миф и фольклор.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23" w:name="_Toc409691704"/>
      <w:bookmarkStart w:id="24" w:name="_Toc410654030"/>
      <w:bookmarkStart w:id="25" w:name="_Toc414553227"/>
      <w:r w:rsidRPr="002D1BA0">
        <w:rPr>
          <w:rFonts w:ascii="Times New Roman" w:hAnsi="Times New Roman" w:cs="Times New Roman"/>
          <w:b/>
          <w:sz w:val="24"/>
          <w:szCs w:val="24"/>
        </w:rPr>
        <w:t>Иностранный язык</w:t>
      </w:r>
      <w:bookmarkEnd w:id="23"/>
      <w:bookmarkEnd w:id="24"/>
      <w:bookmarkEnd w:id="2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Освоение учебного предмета «Иностранный язык» направлено на </w:t>
      </w:r>
      <w:r w:rsidRPr="002D1BA0">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Предметное содержание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Спорт. Виды спорта. Спортивные игры. Спортивные соревнования.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Путешествия. Путешествия по России и странам изучаемого языка. Транспорт.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Окружающий мир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Средства массовой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изучаемого языка и родная страна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Коммуникативные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Говорение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Диалогическая речь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Монологическая речь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Аудирование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Жанры текстов: прагматические, информационные, научно-популярные.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Независимо от вида чтения возможно использование двуязычного словаря.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Письменная речь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Дальнейшее развитие и совершенствование письменной речи, а именно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Языковые средства и навыки оперирования ими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Орфография и пунктуация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Фонетическая сторона речи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Лексическая сторона речи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Грамматическая сторона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Социокультурные знания и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знаниями о значении родного и иностранного языков в современном мире;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знаниями о реалиях страны/стран изучаемого языка: традициях (в пита</w:t>
      </w:r>
      <w:r w:rsidRPr="002D1BA0">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Компенсаторные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переспрашивать, просить повторить, уточняя значение незнакомых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использовать синонимы, антонимы, описание понятия при дефиците языковых средств.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Общеучебные умения и универсальные способы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самостоятельно работать в классе и дома.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Специальные учебные умения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находить ключевые слова и социокультурные реалии в работе над текстом;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семантизировать слова на основе языковой догадки;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осуществлять словообразовательный анализ;</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участвовать в проектной деятельности меж- и метапредметного характера.</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26" w:name="_Toc414553228"/>
      <w:r w:rsidRPr="002D1BA0">
        <w:rPr>
          <w:rFonts w:ascii="Times New Roman" w:hAnsi="Times New Roman" w:cs="Times New Roman"/>
          <w:b/>
          <w:sz w:val="24"/>
          <w:szCs w:val="24"/>
        </w:rPr>
        <w:t>Второй иностранный язык (на примере английского языка)</w:t>
      </w:r>
      <w:bookmarkEnd w:id="26"/>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Предметное содержание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Спорт. Виды спорта. Спортивные игры. Спортивные соревнования.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Выбор профессии. Мир профессий. Проблема выбора профессии. Роль иностранного языка в планах на будущее.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Путешествия. Путешествия по России и странам изучаемого языка. Транспорт.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Окружающий мир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Средства массовой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изучаемого языка и родная страна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Коммуникативные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Говорение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Диалогическая речь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Монологическая речь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Аудирование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Жанры текстов: прагматические, информационные, научно-популярные.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Независимо от вида чтения возможно использование двуязычного словаря.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Письменная речь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развитие письменной речи, а именно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Языковые средства и навыки оперирования ими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Орфография и пунктуация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Фонетическая сторона речи.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Лексическая сторона речи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Грамматическая сторона речи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Социокультурные знания и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знаниями о значении родного и иностранного языков в современном мире;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знаниями о реалиях страны/стран изучаемого языка: традициях (в пита</w:t>
      </w:r>
      <w:r w:rsidRPr="002D1BA0">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Компенсаторные умения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переспрашивать, просить повторить, уточняя значение незнакомых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догадываться о значении незнакомых слов по контексту, по используемым собеседником жестам и мимике;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использовать синонимы, антонимы, описание понятия при дефиците языковых средств.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Общеучебные умения и универсальные способы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самостоятельно работать в классе и дома.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Специальные учебные умения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и совершенствование умений: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находить ключевые слова и социокультурные реалии в работе над текстом;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семантизировать слова на основе языковой догадки;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осуществлять словообразовательный анализ;</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участвовать в проектной деятельности меж- и метапредметного характера.</w:t>
      </w:r>
    </w:p>
    <w:p w:rsidR="00270B90" w:rsidRPr="002D1BA0" w:rsidRDefault="00270B90" w:rsidP="003C394E">
      <w:pPr>
        <w:spacing w:after="0" w:line="240" w:lineRule="auto"/>
        <w:jc w:val="both"/>
        <w:rPr>
          <w:rFonts w:ascii="Times New Roman" w:hAnsi="Times New Roman" w:cs="Times New Roman"/>
          <w:sz w:val="24"/>
          <w:szCs w:val="24"/>
        </w:rPr>
      </w:pPr>
      <w:bookmarkStart w:id="27" w:name="_Toc409691705"/>
      <w:bookmarkStart w:id="28" w:name="_Toc410654031"/>
    </w:p>
    <w:p w:rsidR="00270B90" w:rsidRPr="002D1BA0" w:rsidRDefault="00270B90" w:rsidP="003C394E">
      <w:pPr>
        <w:spacing w:after="0" w:line="240" w:lineRule="auto"/>
        <w:jc w:val="both"/>
        <w:rPr>
          <w:rFonts w:ascii="Times New Roman" w:hAnsi="Times New Roman" w:cs="Times New Roman"/>
          <w:sz w:val="24"/>
          <w:szCs w:val="24"/>
        </w:rPr>
      </w:pPr>
      <w:bookmarkStart w:id="29" w:name="_Toc414553229"/>
      <w:r w:rsidRPr="002D1BA0">
        <w:rPr>
          <w:rFonts w:ascii="Times New Roman" w:hAnsi="Times New Roman" w:cs="Times New Roman"/>
          <w:b/>
          <w:sz w:val="24"/>
          <w:szCs w:val="24"/>
        </w:rPr>
        <w:t>История России. Всеобщая история</w:t>
      </w:r>
      <w:bookmarkEnd w:id="27"/>
      <w:bookmarkEnd w:id="28"/>
      <w:bookmarkEnd w:id="2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Общая характеристика примерной программы по истории.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познавательное значение российской, региональной и мировой истории;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w:t>
      </w:r>
      <w:r w:rsidRPr="002D1BA0">
        <w:rPr>
          <w:rFonts w:ascii="Times New Roman" w:hAnsi="Times New Roman" w:cs="Times New Roman"/>
          <w:sz w:val="24"/>
          <w:szCs w:val="24"/>
        </w:rPr>
        <w:lastRenderedPageBreak/>
        <w:t xml:space="preserve">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w:t>
      </w:r>
      <w:r w:rsidRPr="002D1BA0">
        <w:rPr>
          <w:rFonts w:ascii="Times New Roman" w:hAnsi="Times New Roman" w:cs="Times New Roman"/>
          <w:sz w:val="24"/>
          <w:szCs w:val="24"/>
        </w:rPr>
        <w:lastRenderedPageBreak/>
        <w:t xml:space="preserve">осмысления материалов (преимущественно в ходе изучения периодов истории Нового и Новейшего времени), сравнительного анализа.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России. Всеобщая история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 Древней Руси к Российскому государству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Введение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и государства на территории нашей страны в древности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Восточная Европа в середине I тыс. н.э.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Образование государства Русь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Принятие христианства и его значение. Византийское наследие на Руси.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Русь в конце X – начале XII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Русь в середине XII – начале XIII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Русские земли в середине XIII - XIV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и государства степной зоны Восточной Европы и Сибири в XIII-XV вв.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единого Русского государства в XV 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Наш регион в древности и средневековье.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XVI – XVII вв.: от великого княжества к царствуРоссия в XVI 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w:t>
      </w:r>
      <w:r w:rsidRPr="002D1BA0">
        <w:rPr>
          <w:rFonts w:ascii="Times New Roman" w:hAnsi="Times New Roman" w:cs="Times New Roman"/>
          <w:sz w:val="24"/>
          <w:szCs w:val="24"/>
        </w:rPr>
        <w:lastRenderedPageBreak/>
        <w:t xml:space="preserve">Отмена кормлений. Система налогообложения. Судебник 1550 г. Стоглавый собор. Земская реформа – формирование органов местного самоуправления.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Смута в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XVII 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Царь Федор Алексеевич. Отмена местничества. Налоговая (податная) реформа.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Наш регион в XVI – XVII вв.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концеXVII - XVIII ВЕКАХ: от царства к империи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эпоху преобразований Петра 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После Петра Великого: эпоха «дворцовых переворотов»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международных конфликтах 1740-х – 1750-х гг. Участие в Семилетней войне.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Петр III. Манифест «о вольности дворянской». Переворот 28 июня 1762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1760-х – 1790- гг. Правление Екатерины II и Павла 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Внешняя политика России второй половины XVIII в., ее основные задачи. Н.И. Панин и А.А.Безбородко.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Российской империи в XVIII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России в XVIII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при Павле 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Внутренняя политика. Ограничение дворянских привилегий.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Наш регион в XVIII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Российфская империя в XIX – начале XX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на пути к реформам (1801–1861)</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Александровская эпоха: государственный либерализм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Отечественная война 1812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Николаевское самодержавие: государственный консерватизм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Крепостнический социум. Деревня и город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Культурное пространство империи в первой половине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Пространство империи: этнокультурный облик страны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эпоху реформ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Преобразования Александра II: социальная и правовая модернизация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«Народное самодержавие» Александра III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Пореформенный социум. Сельское хозяйство и промышленность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империи во второй половине XIX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Этнокультурный облик империи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Кризис империи в начале ХХ 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w:t>
      </w:r>
      <w:r w:rsidRPr="002D1BA0">
        <w:rPr>
          <w:rFonts w:ascii="Times New Roman" w:hAnsi="Times New Roman" w:cs="Times New Roman"/>
          <w:sz w:val="24"/>
          <w:szCs w:val="24"/>
        </w:rPr>
        <w:lastRenderedPageBreak/>
        <w:t xml:space="preserve">женщины в обществе. Церковь в условиях кризиса имперской идеологии. Распространение светской этики и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Первая российская революция 1905-1907 гг. Начало парламентаризма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Общество и власть после революции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«Серебряный век» российской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Наш регион в XIX в.</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Всеобщая история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История Древнего мира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r w:rsidRPr="002D1BA0">
        <w:rPr>
          <w:rFonts w:ascii="Times New Roman" w:hAnsi="Times New Roman" w:cs="Times New Roman"/>
          <w:sz w:val="24"/>
          <w:szCs w:val="24"/>
        </w:rPr>
        <w:lastRenderedPageBreak/>
        <w:t>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мир: понятие и хронология. Карта Древнего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Восток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Античный мир: понятие. Карта античного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Древняя Греция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Рим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2D1BA0">
        <w:rPr>
          <w:rFonts w:ascii="Times New Roman" w:hAnsi="Times New Roman" w:cs="Times New Roman"/>
          <w:sz w:val="24"/>
          <w:szCs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Историческое и культурное наследие древних цивилизаций.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средних веков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Средние века: понятие и хронологические рамки.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Раннее Средневековье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Зрелое Средневековье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w:t>
      </w:r>
      <w:r w:rsidRPr="002D1BA0">
        <w:rPr>
          <w:rFonts w:ascii="Times New Roman" w:hAnsi="Times New Roman" w:cs="Times New Roman"/>
          <w:sz w:val="24"/>
          <w:szCs w:val="24"/>
        </w:rPr>
        <w:lastRenderedPageBreak/>
        <w:t>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Историческое и культурное наследие Средневековья.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Нового времени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Новое время: понятие и хронологические рамки.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Европа в конце ХV — начале XVII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Нидерландская революция: цели, участники, формы борьбы. Итоги и значение революции.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 середине XVII—ХVIII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Востока в XVI—XVIII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 первой половине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во второй половине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Экономическое и социально-политическое развитие стран Европы и США в конце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Азии в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Война за независимость в Латинской Америке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Народы Африки в Новое время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Развитие культуры в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Международные отношения в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Историческое и культурное наследие Нового времени.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Новейшая история.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Мир к началу XX в. Новейшая история: понятие, периодизация.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Мир в 1900—1914 гг.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Синхронизация курсов всеобщей истории и истории России</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Всеобщая история</w:t>
            </w: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России</w:t>
            </w:r>
          </w:p>
        </w:tc>
      </w:tr>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 класс</w:t>
            </w: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ДРЕВНЕГО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Первобытность.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Древний Восток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Античный мир. Древняя Греция. Древний Рим.</w:t>
            </w:r>
          </w:p>
          <w:p w:rsidR="00270B90" w:rsidRPr="002D1BA0" w:rsidRDefault="00270B90" w:rsidP="003C394E">
            <w:pPr>
              <w:spacing w:after="0" w:line="240" w:lineRule="auto"/>
              <w:jc w:val="both"/>
              <w:rPr>
                <w:rFonts w:ascii="Times New Roman" w:hAnsi="Times New Roman" w:cs="Times New Roman"/>
                <w:sz w:val="24"/>
                <w:szCs w:val="24"/>
              </w:rPr>
            </w:pP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и государства на территории нашей страны в древности </w:t>
            </w:r>
          </w:p>
        </w:tc>
      </w:tr>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6 класс </w:t>
            </w: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ИСТОРИЯ СРЕДНИХ ВЕКОВ. VI-XV вв.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Раннее Средневековье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Зрелое Средневековье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Востока в Средние 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Государства доколумбовой Америки.</w:t>
            </w:r>
          </w:p>
          <w:p w:rsidR="00270B90" w:rsidRPr="002D1BA0" w:rsidRDefault="00270B90" w:rsidP="003C394E">
            <w:pPr>
              <w:spacing w:after="0" w:line="240" w:lineRule="auto"/>
              <w:jc w:val="both"/>
              <w:rPr>
                <w:rFonts w:ascii="Times New Roman" w:hAnsi="Times New Roman" w:cs="Times New Roman"/>
                <w:sz w:val="24"/>
                <w:szCs w:val="24"/>
              </w:rPr>
            </w:pP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 ДРЕВНЕЙ РУСИ К РОССИЙСКОМУ ГОСУДАРСТВУ. VIII –XV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Восточная Европа в середине I тыс. н.э.</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Образование государства Русь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Русь в конце X – начале XII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Культурное пространство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Русь в середине XII – начале XIII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Русские земли в середине XIII - XIV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Народы и государства степной зоны Восточной Европы и Сибири в XIII-XV вв.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единого Русского государства в XV веке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Культурное пространство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7 класс</w:t>
            </w: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Европа в конце ХV — начале XVII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Европа в конце ХV — начале XVII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 середине XVII—ХVIII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Востока в XVI—XVIII вв.</w:t>
            </w:r>
          </w:p>
          <w:p w:rsidR="00270B90" w:rsidRPr="002D1BA0" w:rsidRDefault="00270B90" w:rsidP="003C394E">
            <w:pPr>
              <w:spacing w:after="0" w:line="240" w:lineRule="auto"/>
              <w:jc w:val="both"/>
              <w:rPr>
                <w:rFonts w:ascii="Times New Roman" w:hAnsi="Times New Roman" w:cs="Times New Roman"/>
                <w:sz w:val="24"/>
                <w:szCs w:val="24"/>
              </w:rPr>
            </w:pP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XVI – XVII ВЕКАХ: ОТ ВЕЛИКОГО КНЯЖЕСТВА К ЦАРСТВУ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XVI 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Смута в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XVII 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8 класс</w:t>
            </w: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ИСТОРИЯ НОВОГО ВРЕМЕНИ. XVIIIв.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Эпоха Просвещения.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Эпоха промышленного переворота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Великая французская революция</w:t>
            </w:r>
          </w:p>
          <w:p w:rsidR="00270B90" w:rsidRPr="002D1BA0" w:rsidRDefault="00270B90" w:rsidP="003C394E">
            <w:pPr>
              <w:spacing w:after="0" w:line="240" w:lineRule="auto"/>
              <w:jc w:val="both"/>
              <w:rPr>
                <w:rFonts w:ascii="Times New Roman" w:hAnsi="Times New Roman" w:cs="Times New Roman"/>
                <w:sz w:val="24"/>
                <w:szCs w:val="24"/>
              </w:rPr>
            </w:pP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РОССИЯ В КОНЦЕ XVII - XVIII ВЕКАХ: ОТ ЦАРСТВА К ИМПЕРИИ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эпоху преобразований Петра I</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После Петра Великого: эпоха «дворцовых </w:t>
            </w:r>
            <w:r w:rsidRPr="002D1BA0">
              <w:rPr>
                <w:rFonts w:ascii="Times New Roman" w:hAnsi="Times New Roman" w:cs="Times New Roman"/>
                <w:sz w:val="24"/>
                <w:szCs w:val="24"/>
              </w:rPr>
              <w:lastRenderedPageBreak/>
              <w:t>переворотов»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1760-х – 1790- гг. Правление Екатерины II и Павла I</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Российской империи в XVIII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Народы России в XVIII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при Павле I</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p w:rsidR="00270B90" w:rsidRPr="002D1BA0" w:rsidRDefault="00270B90" w:rsidP="003C394E">
            <w:pPr>
              <w:spacing w:after="0" w:line="240" w:lineRule="auto"/>
              <w:jc w:val="both"/>
              <w:rPr>
                <w:rFonts w:ascii="Times New Roman" w:hAnsi="Times New Roman" w:cs="Times New Roman"/>
                <w:sz w:val="24"/>
                <w:szCs w:val="24"/>
              </w:rPr>
            </w:pPr>
          </w:p>
        </w:tc>
      </w:tr>
      <w:tr w:rsidR="00270B90" w:rsidRPr="002D1BA0" w:rsidTr="00B62D81">
        <w:tc>
          <w:tcPr>
            <w:tcW w:w="1132"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9 класс</w:t>
            </w:r>
          </w:p>
        </w:tc>
        <w:tc>
          <w:tcPr>
            <w:tcW w:w="4397"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ИСТОРИЯ НОВОГО ВРЕМЕНИ. XIX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 первой половине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Европы и Северной Америки во второй половине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Экономическое и социально-политическое развитие стран Европы и США в конце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Азии в ХIХ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Война за независимость в Латинской Америке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Народы Африки в Новое время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Развитие культуры в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Международные отношения в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Мир в 1900—1914 гг.</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p>
        </w:tc>
        <w:tc>
          <w:tcPr>
            <w:tcW w:w="4961" w:type="dxa"/>
          </w:tcPr>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IV. РОССИЙСКАЯ ИМПЕРИЯ В XIX – НАЧАЛЕ XX ВВ.</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на пути к реформам (1801–1861)</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Александровская эпоха: государственный либерализм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Отечественная война 1812 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Николаевское самодержавие: государственный консерватизм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Крепостнический социум. Деревня и город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Культурное пространство империи в первой половине XIX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Пространство империи: этнокультурный облик страны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Россия в эпоху реформ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Преобразования Александра II: социальная и правовая модернизация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«Народное самодержавие» Александра III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Пореформенный социум. Сельское хозяйство и промышленность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Культурное пространство империи во второй половине XIX 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Этнокультурный облик империи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гражданского общества и основные направления общественных движений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Кризис империи в начале ХХ 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Первая российская революция 1905-1907 гг. Начало парламентаризма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Общество и власть после революции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«Серебряный век» российской культуры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Региональный компонент</w:t>
            </w:r>
          </w:p>
        </w:tc>
      </w:tr>
    </w:tbl>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bookmarkStart w:id="30" w:name="_Toc409691706"/>
      <w:bookmarkStart w:id="31" w:name="_Toc410654032"/>
      <w:bookmarkStart w:id="32" w:name="_Toc414553230"/>
      <w:r w:rsidRPr="002D1BA0">
        <w:rPr>
          <w:rFonts w:ascii="Times New Roman" w:hAnsi="Times New Roman" w:cs="Times New Roman"/>
          <w:b/>
          <w:sz w:val="24"/>
          <w:szCs w:val="24"/>
        </w:rPr>
        <w:t>Обществознание</w:t>
      </w:r>
      <w:bookmarkEnd w:id="30"/>
      <w:bookmarkEnd w:id="31"/>
      <w:bookmarkEnd w:id="32"/>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w:t>
      </w:r>
      <w:r w:rsidRPr="002D1BA0">
        <w:rPr>
          <w:rFonts w:ascii="Times New Roman" w:hAnsi="Times New Roman" w:cs="Times New Roman"/>
          <w:sz w:val="24"/>
          <w:szCs w:val="24"/>
        </w:rPr>
        <w:lastRenderedPageBreak/>
        <w:t>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Человек. Деятельность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Социальные нормы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Сфера духовной культуры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Социальная сфера жизни общества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Политическая сфера жизни общества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Гражданин и государство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российского законодательства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w:t>
      </w:r>
      <w:r w:rsidRPr="002D1BA0">
        <w:rPr>
          <w:rFonts w:ascii="Times New Roman" w:hAnsi="Times New Roman" w:cs="Times New Roman"/>
          <w:sz w:val="24"/>
          <w:szCs w:val="24"/>
        </w:rPr>
        <w:lastRenderedPageBreak/>
        <w:t>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Экономика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2D1BA0">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33" w:name="_Toc409691707"/>
      <w:bookmarkStart w:id="34" w:name="_Toc410654033"/>
      <w:bookmarkStart w:id="35" w:name="_Toc414553231"/>
      <w:r w:rsidRPr="002D1BA0">
        <w:rPr>
          <w:rFonts w:ascii="Times New Roman" w:hAnsi="Times New Roman" w:cs="Times New Roman"/>
          <w:b/>
          <w:sz w:val="24"/>
          <w:szCs w:val="24"/>
        </w:rPr>
        <w:t>География</w:t>
      </w:r>
      <w:bookmarkEnd w:id="33"/>
      <w:bookmarkEnd w:id="34"/>
      <w:bookmarkEnd w:id="3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70B90" w:rsidRPr="002D1BA0" w:rsidRDefault="00270B90" w:rsidP="003C394E">
      <w:pPr>
        <w:spacing w:after="0" w:line="240" w:lineRule="auto"/>
        <w:jc w:val="both"/>
        <w:rPr>
          <w:rFonts w:ascii="Times New Roman" w:hAnsi="Times New Roman" w:cs="Times New Roman"/>
          <w:sz w:val="24"/>
          <w:szCs w:val="24"/>
        </w:rPr>
      </w:pPr>
      <w:bookmarkStart w:id="36" w:name="h_3x8tuzt" w:colFirst="0" w:colLast="0"/>
      <w:bookmarkEnd w:id="36"/>
      <w:r w:rsidRPr="002D1BA0">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Развитие географических знаний о Земле.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Введение. Что изучает география.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Земля во Вселенной. Движения Земли и их следствия.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Изображение земной поверхности.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Природа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w:t>
      </w:r>
      <w:r w:rsidRPr="002D1BA0">
        <w:rPr>
          <w:rFonts w:ascii="Times New Roman" w:hAnsi="Times New Roman" w:cs="Times New Roman"/>
          <w:sz w:val="24"/>
          <w:szCs w:val="24"/>
        </w:rPr>
        <w:lastRenderedPageBreak/>
        <w:t>современного общества. Движения земной коры и их проявления на земной поверхности: землетрясения, вулканы, гейзеры.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Человечество на Земле.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Освоение Земли человеком.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Главные закономерности природы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Характеристика материков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Южные материки. Особенности южных материков Земли.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Северные материки. Особенности северных материков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Взаимодействие природы и общества.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Территория России на карте мира.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Общая характеристика природы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w:t>
      </w:r>
      <w:r w:rsidRPr="002D1BA0">
        <w:rPr>
          <w:rFonts w:ascii="Times New Roman" w:hAnsi="Times New Roman" w:cs="Times New Roman"/>
          <w:sz w:val="24"/>
          <w:szCs w:val="24"/>
        </w:rPr>
        <w:lastRenderedPageBreak/>
        <w:t xml:space="preserve">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Природно-территориальные комплексы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Урал (изменение природных особенностей с запада на восток, с севера на юг).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Обобщение знаний по особенностям природы европейской части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Население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География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Хозяйство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w:t>
      </w:r>
      <w:r w:rsidRPr="002D1BA0">
        <w:rPr>
          <w:rFonts w:ascii="Times New Roman" w:hAnsi="Times New Roman" w:cs="Times New Roman"/>
          <w:sz w:val="24"/>
          <w:szCs w:val="24"/>
        </w:rPr>
        <w:lastRenderedPageBreak/>
        <w:t>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Хозяйство своей местности.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Районы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Моря Атлантического океана, омывающие Россию: транспортное значение, ресурсы.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Южные моря России: транспортное значение, ресурсы.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Азиатская часть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Моря Северного Ледовитого океана: транспортное значение, ресурсы.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Моря Тихого океана: транспортное значение, ресурсы.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r w:rsidRPr="002D1BA0">
        <w:rPr>
          <w:rFonts w:ascii="Times New Roman" w:hAnsi="Times New Roman" w:cs="Times New Roman"/>
          <w:b/>
          <w:sz w:val="24"/>
          <w:szCs w:val="24"/>
        </w:rPr>
        <w:t>Россия в мире.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Примерные темы практических работ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картой «Имена на карте».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зенитального положения Солнца в разные периоды года.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координат географических объектов по карте.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положения объектов относительно друг друга: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направлений и расстояний по глобусу и карте.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азимута.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Ориентирование на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плана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коллекциями минералов, горных пород, полезных ископаемых.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картографическими источниками: нанесение элементов рельефа.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Работа с картографическими источниками: нанесение объектов гидрографии.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объектов гидрографии.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Ведение дневника погоды.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средних температур, амплитуды и построение графиков.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природных комплексов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основных компонентов природы океанов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основных компонентов природы материков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природных зон Земли.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Прогнозирование перспективных путей рационального природопользования.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ГП и оценка его влияния на природу и жизнь людей в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Оценивание динамики изменения границ России и их значения.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определение разницы во времени различных территорий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картографическими источниками: нанесение элементов рельефа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элементов рельефа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Построение профиля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картографическими источниками: нанесение объектов гидрографии России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объектов гидрографии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Распределение количества осадков на территории России, работа с климатограммами.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характеристики климата своего региона.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прогноза погоды на основе различных</w:t>
      </w:r>
      <w:r w:rsidRPr="002D1BA0">
        <w:rPr>
          <w:rFonts w:ascii="Times New Roman" w:hAnsi="Times New Roman" w:cs="Times New Roman"/>
          <w:sz w:val="24"/>
          <w:szCs w:val="24"/>
        </w:rPr>
        <w:tab/>
        <w:t>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основных компонентов природы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Сравнение особенностей природы отдельных регионов страны.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видов особо охраняемых природных территорий России и их особенностей.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особенностей размещения крупных народов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Чтение и анализ половозрастных пирамид.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Оценивание демографической ситуации России и отдельных ее территорий.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величины миграционного прироста населения в разных частях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Оценивание уровня урбанизации отдельных регионов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Описание основных компонентов природы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Сравнение двух и более экономических районов России по заданным характеристикам.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37" w:name="_Toc414553232"/>
      <w:bookmarkStart w:id="38" w:name="_Toc409691708"/>
      <w:r w:rsidRPr="002D1BA0">
        <w:rPr>
          <w:rFonts w:ascii="Times New Roman" w:hAnsi="Times New Roman" w:cs="Times New Roman"/>
          <w:b/>
          <w:sz w:val="24"/>
          <w:szCs w:val="24"/>
        </w:rPr>
        <w:t>Математика</w:t>
      </w:r>
      <w:bookmarkEnd w:id="37"/>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270B90" w:rsidRPr="002D1BA0" w:rsidRDefault="00270B90" w:rsidP="003C394E">
      <w:pPr>
        <w:spacing w:after="0" w:line="240" w:lineRule="auto"/>
        <w:jc w:val="both"/>
        <w:rPr>
          <w:rFonts w:ascii="Times New Roman" w:hAnsi="Times New Roman" w:cs="Times New Roman"/>
          <w:sz w:val="24"/>
          <w:szCs w:val="24"/>
        </w:rPr>
      </w:pPr>
      <w:bookmarkStart w:id="39" w:name="_Toc405513918"/>
      <w:bookmarkStart w:id="40" w:name="_Toc284662796"/>
      <w:bookmarkStart w:id="41" w:name="_Toc284663423"/>
      <w:r w:rsidRPr="002D1BA0">
        <w:rPr>
          <w:rFonts w:ascii="Times New Roman" w:hAnsi="Times New Roman" w:cs="Times New Roman"/>
          <w:sz w:val="24"/>
          <w:szCs w:val="24"/>
        </w:rPr>
        <w:t>Элементы теории множеств и математической логики</w:t>
      </w:r>
      <w:bookmarkEnd w:id="39"/>
      <w:bookmarkEnd w:id="40"/>
      <w:bookmarkEnd w:id="41"/>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Множества и отношения между ними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Операции над множествами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Элементы логики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Высказывания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270B90" w:rsidRPr="002D1BA0" w:rsidRDefault="00270B90" w:rsidP="003C394E">
      <w:pPr>
        <w:spacing w:after="0" w:line="240" w:lineRule="auto"/>
        <w:jc w:val="both"/>
        <w:rPr>
          <w:rFonts w:ascii="Times New Roman" w:hAnsi="Times New Roman" w:cs="Times New Roman"/>
          <w:sz w:val="24"/>
          <w:szCs w:val="24"/>
        </w:rPr>
      </w:pPr>
      <w:bookmarkStart w:id="42" w:name="_Toc405513919"/>
      <w:bookmarkStart w:id="43" w:name="_Toc284662797"/>
      <w:bookmarkStart w:id="44" w:name="_Toc284663424"/>
      <w:r w:rsidRPr="002D1BA0">
        <w:rPr>
          <w:rFonts w:ascii="Times New Roman" w:hAnsi="Times New Roman" w:cs="Times New Roman"/>
          <w:sz w:val="24"/>
          <w:szCs w:val="24"/>
        </w:rPr>
        <w:t>Содержание курса математики в 5–6 классах</w:t>
      </w:r>
      <w:bookmarkEnd w:id="42"/>
      <w:bookmarkEnd w:id="43"/>
      <w:bookmarkEnd w:id="44"/>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Натуральные числа и нуль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Натуральный ряд чисел и его свойства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Запись и чтение натуральных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Округление натуральных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Необходимость округления. Правило округления натуральных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Сравнение натуральных чисел, сравнение с числом 0</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Действия с натуральными числами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Степень с натуральным показателем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Числовые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Числовое выражение и его значение, порядок выполнения действий.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Деление с остатком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и признаки делимости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Разложение числа на простые множители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Простые и составные числа, решето Эратосфена.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Алгебраические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Делители и кратные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w:t>
      </w:r>
      <w:r w:rsidRPr="002D1BA0">
        <w:rPr>
          <w:rFonts w:ascii="Times New Roman" w:hAnsi="Times New Roman" w:cs="Times New Roman"/>
          <w:sz w:val="24"/>
          <w:szCs w:val="24"/>
        </w:rPr>
        <w:lastRenderedPageBreak/>
        <w:t>общее кратное двух и более чисел, наименьшее общее кратное, способы нахождения наименьшего общего кратного.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Обыкновенные дроби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Приведение дробей к общему знаменателю. Сравнение обыкновенных дробей.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Арифметические действия со смешанными дробями.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Арифметические действия с дробными числами.</w:t>
      </w:r>
      <w:r w:rsidRPr="002D1BA0">
        <w:rPr>
          <w:rFonts w:ascii="Times New Roman" w:hAnsi="Times New Roman" w:cs="Times New Roman"/>
          <w:sz w:val="24"/>
          <w:szCs w:val="24"/>
        </w:rPr>
        <w:tab/>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Способы рационализации вычислений и их применение при выполнении действий.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Десятичные дроби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Отношение двух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Масштаб на плане и карте. Пропорции. Свойства пропорций, применение пропорций и отношений при решении задач.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Среднее арифметическое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Проценты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Диаграммы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Рациональные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Положительные и отрицательные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текстовых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все арифметические 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движение, работу и покупки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части, доли, проценты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Логические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методы решения текстовых задач: арифметический, перебор вариантов.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Наглядная геометрия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объема; единицы объема. Объем прямоугольного параллелепипеда, куба.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практических задач с применением простейших свойств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математики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Рождение шестидесятеричной системы счисления. Появление десятичной записи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2D1BA0">
        <w:rPr>
          <w:rFonts w:ascii="Times New Roman" w:hAnsi="Times New Roman" w:cs="Times New Roman"/>
          <w:noProof/>
          <w:sz w:val="24"/>
          <w:szCs w:val="24"/>
        </w:rPr>
        <w:drawing>
          <wp:inline distT="0" distB="0" distL="0" distR="0">
            <wp:extent cx="1038225" cy="2762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70B90" w:rsidRPr="002D1BA0" w:rsidRDefault="00270B90" w:rsidP="003C394E">
      <w:pPr>
        <w:spacing w:after="0" w:line="240" w:lineRule="auto"/>
        <w:jc w:val="both"/>
        <w:rPr>
          <w:rFonts w:ascii="Times New Roman" w:hAnsi="Times New Roman" w:cs="Times New Roman"/>
          <w:sz w:val="24"/>
          <w:szCs w:val="24"/>
        </w:rPr>
      </w:pPr>
      <w:bookmarkStart w:id="45" w:name="_Toc405513920"/>
      <w:bookmarkStart w:id="46" w:name="_Toc284662798"/>
      <w:bookmarkStart w:id="47" w:name="_Toc284663425"/>
      <w:r w:rsidRPr="002D1BA0">
        <w:rPr>
          <w:rFonts w:ascii="Times New Roman" w:hAnsi="Times New Roman" w:cs="Times New Roman"/>
          <w:sz w:val="24"/>
          <w:szCs w:val="24"/>
        </w:rPr>
        <w:t>Содержание курса математики в 7–9 классах</w:t>
      </w:r>
      <w:bookmarkEnd w:id="45"/>
      <w:bookmarkEnd w:id="46"/>
      <w:bookmarkEnd w:id="47"/>
    </w:p>
    <w:p w:rsidR="00270B90" w:rsidRPr="002D1BA0" w:rsidRDefault="00270B90" w:rsidP="003C394E">
      <w:pPr>
        <w:spacing w:after="0" w:line="240" w:lineRule="auto"/>
        <w:jc w:val="both"/>
        <w:rPr>
          <w:rFonts w:ascii="Times New Roman" w:hAnsi="Times New Roman" w:cs="Times New Roman"/>
          <w:sz w:val="24"/>
          <w:szCs w:val="24"/>
        </w:rPr>
      </w:pPr>
      <w:bookmarkStart w:id="48" w:name="_Toc405513921"/>
      <w:bookmarkStart w:id="49" w:name="_Toc284662799"/>
      <w:bookmarkStart w:id="50" w:name="_Toc284663426"/>
      <w:r w:rsidRPr="002D1BA0">
        <w:rPr>
          <w:rFonts w:ascii="Times New Roman" w:hAnsi="Times New Roman" w:cs="Times New Roman"/>
          <w:sz w:val="24"/>
          <w:szCs w:val="24"/>
        </w:rPr>
        <w:t>Алгебра</w:t>
      </w:r>
      <w:bookmarkEnd w:id="48"/>
      <w:bookmarkEnd w:id="49"/>
      <w:bookmarkEnd w:id="50"/>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Рациональные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Иррациональные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2D1BA0">
        <w:rPr>
          <w:rFonts w:ascii="Times New Roman" w:hAnsi="Times New Roman" w:cs="Times New Roman"/>
          <w:noProof/>
          <w:sz w:val="24"/>
          <w:szCs w:val="24"/>
        </w:rPr>
        <w:drawing>
          <wp:inline distT="0" distB="0" distL="0" distR="0">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Тождественные преобразования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Числовые и буквенные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Целые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Дробно-рациональные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Преобразование выражений, содержащих знак модуля.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Квадратные корни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Уравнения и 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Числовое равенство. Свойства числовых равенств. Равенство с переменной.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Уравнения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Линейное уравнение и его корни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Квадратное уравнение и его корни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Дробно-рациональные уравнения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Простейшие иррациональные уравнения вида </w:t>
      </w:r>
      <w:r w:rsidRPr="002D1BA0">
        <w:rPr>
          <w:rFonts w:ascii="Times New Roman" w:hAnsi="Times New Roman" w:cs="Times New Roman"/>
          <w:noProof/>
          <w:sz w:val="24"/>
          <w:szCs w:val="24"/>
        </w:rPr>
        <w:drawing>
          <wp:inline distT="0" distB="0" distL="0" distR="0">
            <wp:extent cx="714375" cy="2762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1057275" cy="276225"/>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a:stretch>
                      <a:fillRect/>
                    </a:stretch>
                  </pic:blipFill>
                  <pic:spPr bwMode="auto">
                    <a:xfrm>
                      <a:off x="0" y="0"/>
                      <a:ext cx="1057275" cy="2762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Уравнения вида </w:t>
      </w:r>
      <w:r w:rsidRPr="002D1BA0">
        <w:rPr>
          <w:rFonts w:ascii="Times New Roman" w:hAnsi="Times New Roman" w:cs="Times New Roman"/>
          <w:noProof/>
          <w:sz w:val="24"/>
          <w:szCs w:val="24"/>
        </w:rPr>
        <w:drawing>
          <wp:inline distT="0" distB="0" distL="0" distR="0">
            <wp:extent cx="447675" cy="22860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.Уравнения в целых числах.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уравнений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системы уравнений. Решение системы уравнений.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линейных уравнений с параметром.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линейных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целых и дробно-рациональных неравенств методом интервалов.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Функции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функции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Представление об асимптотах.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Непрерывность функции. Кусочно заданные функции.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Линейная функция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Квадратичная функция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Обратная пропорциональность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Свойства функции </w:t>
      </w:r>
      <w:r w:rsidRPr="002D1BA0">
        <w:rPr>
          <w:rFonts w:ascii="Times New Roman" w:hAnsi="Times New Roman" w:cs="Times New Roman"/>
          <w:noProof/>
          <w:sz w:val="24"/>
          <w:szCs w:val="24"/>
        </w:rPr>
        <w:drawing>
          <wp:inline distT="0" distB="0" distL="0" distR="0">
            <wp:extent cx="390525" cy="390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409575" cy="304800"/>
            <wp:effectExtent l="19050" t="0" r="9525" b="0"/>
            <wp:docPr id="4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409575" cy="304800"/>
            <wp:effectExtent l="19050" t="0" r="9525" b="0"/>
            <wp:docPr id="4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Pr="002D1BA0">
        <w:rPr>
          <w:rFonts w:ascii="Times New Roman" w:hAnsi="Times New Roman" w:cs="Times New Roman"/>
          <w:sz w:val="24"/>
          <w:szCs w:val="24"/>
        </w:rPr>
        <w:t xml:space="preserve">. Гипербола.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Графики функций. Преобразование графика функции </w:t>
      </w:r>
      <w:r w:rsidRPr="002D1BA0">
        <w:rPr>
          <w:rFonts w:ascii="Times New Roman" w:hAnsi="Times New Roman" w:cs="Times New Roman"/>
          <w:noProof/>
          <w:sz w:val="24"/>
          <w:szCs w:val="24"/>
        </w:rPr>
        <w:drawing>
          <wp:inline distT="0" distB="0" distL="0" distR="0">
            <wp:extent cx="600075" cy="2000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для построения графиков функций вида </w:t>
      </w:r>
      <w:r w:rsidRPr="002D1BA0">
        <w:rPr>
          <w:rFonts w:ascii="Times New Roman" w:hAnsi="Times New Roman" w:cs="Times New Roman"/>
          <w:noProof/>
          <w:sz w:val="24"/>
          <w:szCs w:val="24"/>
        </w:rPr>
        <w:drawing>
          <wp:inline distT="0" distB="0" distL="0" distR="0">
            <wp:extent cx="11430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Графики функций </w:t>
      </w:r>
      <w:r w:rsidRPr="002D1BA0">
        <w:rPr>
          <w:rFonts w:ascii="Times New Roman" w:hAnsi="Times New Roman" w:cs="Times New Roman"/>
          <w:noProof/>
          <w:sz w:val="24"/>
          <w:szCs w:val="24"/>
        </w:rPr>
        <w:drawing>
          <wp:inline distT="0" distB="0" distL="0" distR="0">
            <wp:extent cx="809625" cy="390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495300"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005C68D8" w:rsidRPr="002D1BA0">
        <w:rPr>
          <w:rFonts w:ascii="Times New Roman" w:hAnsi="Times New Roman" w:cs="Times New Roman"/>
          <w:sz w:val="24"/>
          <w:szCs w:val="24"/>
        </w:rPr>
        <w:fldChar w:fldCharType="end"/>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485775" cy="2286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485775" cy="228600"/>
                    </a:xfrm>
                    <a:prstGeom prst="rect">
                      <a:avLst/>
                    </a:prstGeom>
                    <a:noFill/>
                    <a:ln w="9525">
                      <a:noFill/>
                      <a:miter lim="800000"/>
                      <a:headEnd/>
                      <a:tailEnd/>
                    </a:ln>
                  </pic:spPr>
                </pic:pic>
              </a:graphicData>
            </a:graphic>
          </wp:inline>
        </w:drawing>
      </w:r>
      <w:fldSimple w:instr="">
        <w:r w:rsidRPr="002D1BA0">
          <w:rPr>
            <w:rFonts w:ascii="Times New Roman" w:hAnsi="Times New Roman" w:cs="Times New Roman"/>
            <w:noProof/>
            <w:sz w:val="24"/>
            <w:szCs w:val="24"/>
          </w:rPr>
          <w:drawing>
            <wp:inline distT="0" distB="0" distL="0" distR="0">
              <wp:extent cx="476250" cy="247650"/>
              <wp:effectExtent l="19050" t="0" r="0" b="0"/>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40957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Последовательности и прогрессии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текстовых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все арифметические 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движение, работу и покупки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части, доли, проценты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Логические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70B90" w:rsidRPr="002D1BA0" w:rsidRDefault="00270B90" w:rsidP="003C394E">
      <w:pPr>
        <w:spacing w:after="0" w:line="240" w:lineRule="auto"/>
        <w:jc w:val="both"/>
        <w:rPr>
          <w:rFonts w:ascii="Times New Roman" w:hAnsi="Times New Roman" w:cs="Times New Roman"/>
          <w:sz w:val="24"/>
          <w:szCs w:val="24"/>
        </w:rPr>
      </w:pPr>
      <w:bookmarkStart w:id="51" w:name="_Toc405513922"/>
      <w:bookmarkStart w:id="52" w:name="_Toc284662800"/>
      <w:bookmarkStart w:id="53" w:name="_Toc284663427"/>
      <w:r w:rsidRPr="002D1BA0">
        <w:rPr>
          <w:rFonts w:ascii="Times New Roman" w:hAnsi="Times New Roman" w:cs="Times New Roman"/>
          <w:sz w:val="24"/>
          <w:szCs w:val="24"/>
        </w:rPr>
        <w:t>Статистика и теория вероятностей</w:t>
      </w:r>
      <w:bookmarkEnd w:id="51"/>
      <w:bookmarkEnd w:id="52"/>
      <w:bookmarkEnd w:id="53"/>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Статистика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события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Элементы комбинаторики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величины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70B90" w:rsidRPr="002D1BA0" w:rsidRDefault="00270B90" w:rsidP="003C394E">
      <w:pPr>
        <w:spacing w:after="0" w:line="240" w:lineRule="auto"/>
        <w:jc w:val="both"/>
        <w:rPr>
          <w:rFonts w:ascii="Times New Roman" w:hAnsi="Times New Roman" w:cs="Times New Roman"/>
          <w:sz w:val="24"/>
          <w:szCs w:val="24"/>
        </w:rPr>
      </w:pPr>
      <w:bookmarkStart w:id="54" w:name="_Toc405513923"/>
      <w:bookmarkStart w:id="55" w:name="_Toc284662801"/>
      <w:bookmarkStart w:id="56" w:name="_Toc284663428"/>
      <w:r w:rsidRPr="002D1BA0">
        <w:rPr>
          <w:rFonts w:ascii="Times New Roman" w:hAnsi="Times New Roman" w:cs="Times New Roman"/>
          <w:sz w:val="24"/>
          <w:szCs w:val="24"/>
        </w:rPr>
        <w:t>Геометрия</w:t>
      </w:r>
      <w:bookmarkEnd w:id="54"/>
      <w:bookmarkEnd w:id="55"/>
      <w:bookmarkEnd w:id="56"/>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фигуры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Фигуры в геометрии и в окружающем мире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Многоугольники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Окружность, круг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фигуры в пространстве (объёмные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Отношения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Равенство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Свойства равных треугольников. Признаки равенства треугольников.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Параллельно</w:t>
      </w:r>
      <w:r w:rsidRPr="002D1BA0">
        <w:rPr>
          <w:rFonts w:ascii="Times New Roman" w:hAnsi="Times New Roman" w:cs="Times New Roman"/>
          <w:sz w:val="24"/>
          <w:szCs w:val="24"/>
        </w:rPr>
        <w:softHyphen/>
        <w:t>сть прямых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Перпендикулярные прямые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Подобие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Взаимное расположение прямой и окружности, двух окружностей.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Измерения и вычисления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Величины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Измерения и вычисления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D1BA0">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Расстояния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построения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построения для иллюстрации свойств геометрических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Деление отрезка в данном отношении.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Геометрические преобразования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Векторы и координаты на плоскости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Векторы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Координаты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векторов и координат для решения простейших геометрических задач.</w:t>
      </w:r>
    </w:p>
    <w:p w:rsidR="00270B90" w:rsidRPr="002D1BA0" w:rsidRDefault="00270B90" w:rsidP="003C394E">
      <w:pPr>
        <w:spacing w:after="0" w:line="240" w:lineRule="auto"/>
        <w:jc w:val="both"/>
        <w:rPr>
          <w:rFonts w:ascii="Times New Roman" w:hAnsi="Times New Roman" w:cs="Times New Roman"/>
          <w:sz w:val="24"/>
          <w:szCs w:val="24"/>
        </w:rPr>
      </w:pPr>
      <w:bookmarkStart w:id="57" w:name="_Toc405513924"/>
      <w:bookmarkStart w:id="58" w:name="_Toc284662802"/>
      <w:bookmarkStart w:id="59" w:name="_Toc284663429"/>
      <w:r w:rsidRPr="002D1BA0">
        <w:rPr>
          <w:rFonts w:ascii="Times New Roman" w:hAnsi="Times New Roman" w:cs="Times New Roman"/>
          <w:sz w:val="24"/>
          <w:szCs w:val="24"/>
        </w:rPr>
        <w:t>История математики</w:t>
      </w:r>
      <w:bookmarkEnd w:id="57"/>
      <w:bookmarkEnd w:id="58"/>
      <w:bookmarkEnd w:id="5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w:t>
      </w:r>
      <w:r w:rsidRPr="002D1BA0">
        <w:rPr>
          <w:rFonts w:ascii="Times New Roman" w:hAnsi="Times New Roman" w:cs="Times New Roman"/>
          <w:sz w:val="24"/>
          <w:szCs w:val="24"/>
        </w:rPr>
        <w:lastRenderedPageBreak/>
        <w:t>История числа π. Золотое сечение. «Начала» Евклида. Л Эйлер, Н.И.Лобачевский. История пятого постулата.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Геометрия и искусство. Геометрические закономерности окружающего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bookmarkStart w:id="60" w:name="_Toc405513925"/>
      <w:bookmarkStart w:id="61" w:name="_Toc284662803"/>
      <w:bookmarkStart w:id="62" w:name="_Toc284663430"/>
      <w:r w:rsidRPr="002D1BA0">
        <w:rPr>
          <w:rFonts w:ascii="Times New Roman" w:hAnsi="Times New Roman" w:cs="Times New Roman"/>
          <w:sz w:val="24"/>
          <w:szCs w:val="24"/>
        </w:rPr>
        <w:t>Содержание курса математики в 7-9 классах (углублённый уровень)</w:t>
      </w:r>
      <w:bookmarkEnd w:id="60"/>
      <w:bookmarkEnd w:id="61"/>
      <w:bookmarkEnd w:id="62"/>
    </w:p>
    <w:p w:rsidR="00270B90" w:rsidRPr="002D1BA0" w:rsidRDefault="00270B90" w:rsidP="003C394E">
      <w:pPr>
        <w:spacing w:after="0" w:line="240" w:lineRule="auto"/>
        <w:jc w:val="both"/>
        <w:rPr>
          <w:rFonts w:ascii="Times New Roman" w:hAnsi="Times New Roman" w:cs="Times New Roman"/>
          <w:sz w:val="24"/>
          <w:szCs w:val="24"/>
        </w:rPr>
      </w:pPr>
      <w:bookmarkStart w:id="63" w:name="_Toc405513926"/>
      <w:bookmarkStart w:id="64" w:name="_Toc284662804"/>
      <w:bookmarkStart w:id="65" w:name="_Toc284663431"/>
      <w:r w:rsidRPr="002D1BA0">
        <w:rPr>
          <w:rFonts w:ascii="Times New Roman" w:hAnsi="Times New Roman" w:cs="Times New Roman"/>
          <w:sz w:val="24"/>
          <w:szCs w:val="24"/>
        </w:rPr>
        <w:t>Алгебра</w:t>
      </w:r>
      <w:bookmarkEnd w:id="63"/>
      <w:bookmarkEnd w:id="64"/>
      <w:bookmarkEnd w:id="6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Рациональные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Иррациональные числа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Представления о расширениях числовых множеств. </w:t>
      </w:r>
      <w:bookmarkStart w:id="66" w:name="_Toc403076053"/>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Тождественные преобразования</w:t>
      </w:r>
      <w:bookmarkEnd w:id="66"/>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Числовые и буквенные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Многочлены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тождества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Тождественное преобразование. Представление о тождестве на множестве.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Дробно-рациональные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Преобразование выражений, содержащих знак модуля.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Иррациональные выражения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270B90" w:rsidRPr="002D1BA0" w:rsidRDefault="00270B90" w:rsidP="003C394E">
      <w:pPr>
        <w:spacing w:after="0" w:line="240" w:lineRule="auto"/>
        <w:jc w:val="both"/>
        <w:rPr>
          <w:rFonts w:ascii="Times New Roman" w:hAnsi="Times New Roman" w:cs="Times New Roman"/>
          <w:sz w:val="24"/>
          <w:szCs w:val="24"/>
        </w:rPr>
      </w:pPr>
      <w:bookmarkStart w:id="67" w:name="_Toc403076054"/>
      <w:r w:rsidRPr="002D1BA0">
        <w:rPr>
          <w:rFonts w:ascii="Times New Roman" w:hAnsi="Times New Roman" w:cs="Times New Roman"/>
          <w:sz w:val="24"/>
          <w:szCs w:val="24"/>
        </w:rPr>
        <w:t xml:space="preserve">Уравнения </w:t>
      </w:r>
      <w:bookmarkEnd w:id="67"/>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Числовое равенство. Свойства числовых равенств. Равенство с переменной.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Уравнения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Методы решения уравнений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Линейное уравнение и его корни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Квадратное уравнение и его корни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Дробно-рациональные уравнения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дробно-рациональных уравнений.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Простейшие иррациональные уравнения вида: </w:t>
      </w:r>
      <w:r w:rsidRPr="002D1BA0">
        <w:rPr>
          <w:rFonts w:ascii="Times New Roman" w:hAnsi="Times New Roman" w:cs="Times New Roman"/>
          <w:noProof/>
          <w:sz w:val="24"/>
          <w:szCs w:val="24"/>
        </w:rPr>
        <w:drawing>
          <wp:inline distT="0" distB="0" distL="0" distR="0">
            <wp:extent cx="714375" cy="3143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srcRect/>
                    <a:stretch>
                      <a:fillRect/>
                    </a:stretch>
                  </pic:blipFill>
                  <pic:spPr bwMode="auto">
                    <a:xfrm>
                      <a:off x="0" y="0"/>
                      <a:ext cx="714375" cy="3143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1057275" cy="31432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srcRect/>
                    <a:stretch>
                      <a:fillRect/>
                    </a:stretch>
                  </pic:blipFill>
                  <pic:spPr bwMode="auto">
                    <a:xfrm>
                      <a:off x="0" y="0"/>
                      <a:ext cx="1057275" cy="31432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819150" cy="257175"/>
            <wp:effectExtent l="19050" t="0" r="0" b="0"/>
            <wp:docPr id="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819150" cy="257175"/>
            <wp:effectExtent l="19050" t="0" r="0" b="0"/>
            <wp:docPr id="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466725" cy="228600"/>
            <wp:effectExtent l="19050" t="0" r="9525" b="0"/>
            <wp:docPr id="5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466725" cy="228600"/>
            <wp:effectExtent l="19050" t="0" r="9525" b="0"/>
            <wp:docPr id="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476250" cy="228600"/>
            <wp:effectExtent l="19050" t="0" r="0" b="0"/>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476250" cy="228600"/>
            <wp:effectExtent l="19050" t="0" r="0"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Pr="002D1BA0">
        <w:rPr>
          <w:rFonts w:ascii="Times New Roman" w:hAnsi="Times New Roman" w:cs="Times New Roman"/>
          <w:sz w:val="24"/>
          <w:szCs w:val="24"/>
        </w:rPr>
        <w:t xml:space="preserve"> и их решение. Решение иррациональных уравнений вида </w:t>
      </w:r>
      <w:r w:rsidRPr="002D1BA0">
        <w:rPr>
          <w:rFonts w:ascii="Times New Roman" w:hAnsi="Times New Roman" w:cs="Times New Roman"/>
          <w:noProof/>
          <w:sz w:val="24"/>
          <w:szCs w:val="24"/>
        </w:rPr>
        <w:drawing>
          <wp:inline distT="0" distB="0" distL="0" distR="0">
            <wp:extent cx="923925" cy="3143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srcRect/>
                    <a:stretch>
                      <a:fillRect/>
                    </a:stretch>
                  </pic:blipFill>
                  <pic:spPr bwMode="auto">
                    <a:xfrm>
                      <a:off x="0" y="0"/>
                      <a:ext cx="923925" cy="3143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уравнений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системы уравнений. Решение систем уравнений.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Представление о равносильности систем уравнений.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решении неравенства. Множество решений 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Представление о равносильности неравенств.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Квадратное неравенство с параметром и его решение.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Простейшие иррациональные неравенства вида: </w:t>
      </w:r>
      <w:r w:rsidRPr="002D1BA0">
        <w:rPr>
          <w:rFonts w:ascii="Times New Roman" w:hAnsi="Times New Roman" w:cs="Times New Roman"/>
          <w:noProof/>
          <w:sz w:val="24"/>
          <w:szCs w:val="24"/>
        </w:rPr>
        <w:drawing>
          <wp:inline distT="0" distB="0" distL="0" distR="0">
            <wp:extent cx="714375" cy="314325"/>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714375" cy="3143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714375" cy="314325"/>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srcRect/>
                    <a:stretch>
                      <a:fillRect/>
                    </a:stretch>
                  </pic:blipFill>
                  <pic:spPr bwMode="auto">
                    <a:xfrm>
                      <a:off x="0" y="0"/>
                      <a:ext cx="714375" cy="314325"/>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1057275" cy="314325"/>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srcRect/>
                    <a:stretch>
                      <a:fillRect/>
                    </a:stretch>
                  </pic:blipFill>
                  <pic:spPr bwMode="auto">
                    <a:xfrm>
                      <a:off x="0" y="0"/>
                      <a:ext cx="1057275" cy="31432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819150" cy="257175"/>
            <wp:effectExtent l="19050" t="0" r="0" b="0"/>
            <wp:docPr id="6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819150" cy="257175"/>
            <wp:effectExtent l="19050" t="0" r="0" b="0"/>
            <wp:docPr id="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Обобщённый метод интервалов для решения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270B90" w:rsidRPr="002D1BA0" w:rsidRDefault="00270B90" w:rsidP="003C394E">
      <w:pPr>
        <w:spacing w:after="0" w:line="240" w:lineRule="auto"/>
        <w:jc w:val="both"/>
        <w:rPr>
          <w:rFonts w:ascii="Times New Roman" w:hAnsi="Times New Roman" w:cs="Times New Roman"/>
          <w:sz w:val="24"/>
          <w:szCs w:val="24"/>
        </w:rPr>
      </w:pPr>
      <w:bookmarkStart w:id="68" w:name="_Toc403076055"/>
      <w:r w:rsidRPr="002D1BA0">
        <w:rPr>
          <w:rFonts w:ascii="Times New Roman" w:hAnsi="Times New Roman" w:cs="Times New Roman"/>
          <w:sz w:val="24"/>
          <w:szCs w:val="24"/>
        </w:rPr>
        <w:t>Функции</w:t>
      </w:r>
      <w:bookmarkEnd w:id="68"/>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зависимости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Функция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Линейная функция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Квадратичная функция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Обратная пропорциональность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Свойства функции </w:t>
      </w:r>
      <w:r w:rsidRPr="002D1BA0">
        <w:rPr>
          <w:rFonts w:ascii="Times New Roman" w:hAnsi="Times New Roman" w:cs="Times New Roman"/>
          <w:noProof/>
          <w:sz w:val="24"/>
          <w:szCs w:val="24"/>
        </w:rPr>
        <w:drawing>
          <wp:inline distT="0" distB="0" distL="0" distR="0">
            <wp:extent cx="390525" cy="390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begin"/>
      </w:r>
      <w:r w:rsidRPr="002D1BA0">
        <w:rPr>
          <w:rFonts w:ascii="Times New Roman" w:hAnsi="Times New Roman" w:cs="Times New Roman"/>
          <w:sz w:val="24"/>
          <w:szCs w:val="24"/>
        </w:rPr>
        <w:instrText xml:space="preserve"> QUOTE </w:instrText>
      </w:r>
      <w:r w:rsidRPr="002D1BA0">
        <w:rPr>
          <w:rFonts w:ascii="Times New Roman" w:hAnsi="Times New Roman" w:cs="Times New Roman"/>
          <w:noProof/>
          <w:sz w:val="24"/>
          <w:szCs w:val="24"/>
        </w:rPr>
        <w:drawing>
          <wp:inline distT="0" distB="0" distL="0" distR="0">
            <wp:extent cx="409575" cy="304800"/>
            <wp:effectExtent l="19050" t="0" r="9525" b="0"/>
            <wp:docPr id="6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separate"/>
      </w:r>
      <w:r w:rsidRPr="002D1BA0">
        <w:rPr>
          <w:rFonts w:ascii="Times New Roman" w:hAnsi="Times New Roman" w:cs="Times New Roman"/>
          <w:noProof/>
          <w:sz w:val="24"/>
          <w:szCs w:val="24"/>
        </w:rPr>
        <w:drawing>
          <wp:inline distT="0" distB="0" distL="0" distR="0">
            <wp:extent cx="409575" cy="304800"/>
            <wp:effectExtent l="19050" t="0" r="9525" b="0"/>
            <wp:docPr id="7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C68D8" w:rsidRPr="002D1BA0">
        <w:rPr>
          <w:rFonts w:ascii="Times New Roman" w:hAnsi="Times New Roman" w:cs="Times New Roman"/>
          <w:sz w:val="24"/>
          <w:szCs w:val="24"/>
        </w:rPr>
        <w:fldChar w:fldCharType="end"/>
      </w:r>
      <w:r w:rsidRPr="002D1BA0">
        <w:rPr>
          <w:rFonts w:ascii="Times New Roman" w:hAnsi="Times New Roman" w:cs="Times New Roman"/>
          <w:sz w:val="24"/>
          <w:szCs w:val="24"/>
        </w:rPr>
        <w:t xml:space="preserve">. Гипербола. Представление об асимптотах.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Степенная функция с показателем 3</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Свойства. Кубическая парабола.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Функции </w:t>
      </w:r>
      <w:r w:rsidRPr="002D1BA0">
        <w:rPr>
          <w:rFonts w:ascii="Times New Roman" w:hAnsi="Times New Roman" w:cs="Times New Roman"/>
          <w:noProof/>
          <w:sz w:val="24"/>
          <w:szCs w:val="24"/>
        </w:rPr>
        <w:drawing>
          <wp:inline distT="0" distB="0" distL="0" distR="0">
            <wp:extent cx="495300" cy="2286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495300"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xml:space="preserve">, </w:t>
      </w:r>
      <w:r w:rsidRPr="002D1BA0">
        <w:rPr>
          <w:rFonts w:ascii="Times New Roman" w:hAnsi="Times New Roman" w:cs="Times New Roman"/>
          <w:noProof/>
          <w:sz w:val="24"/>
          <w:szCs w:val="24"/>
        </w:rPr>
        <w:drawing>
          <wp:inline distT="0" distB="0" distL="0" distR="0">
            <wp:extent cx="4286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2D1BA0">
        <w:rPr>
          <w:rFonts w:ascii="Times New Roman" w:hAnsi="Times New Roman" w:cs="Times New Roman"/>
          <w:sz w:val="24"/>
          <w:szCs w:val="24"/>
        </w:rPr>
        <w:t>. Их свойства и графики. Степенная функция с показателем степени больше 3.</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Преобразование графиков функций: параллельный перенос, симметрия, растяжение/сжатие, отражение.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Представление о взаимно обратных функциях.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Непрерывность функции и точки разрыва функций. Кусочно заданные функции.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Последовательности и прогрессии</w:t>
      </w:r>
    </w:p>
    <w:p w:rsidR="00270B90" w:rsidRPr="002D1BA0" w:rsidRDefault="00270B90" w:rsidP="003C394E">
      <w:pPr>
        <w:spacing w:after="0" w:line="240" w:lineRule="auto"/>
        <w:jc w:val="both"/>
        <w:rPr>
          <w:rFonts w:ascii="Times New Roman" w:hAnsi="Times New Roman" w:cs="Times New Roman"/>
          <w:sz w:val="24"/>
          <w:szCs w:val="24"/>
        </w:rPr>
      </w:pPr>
      <w:bookmarkStart w:id="69" w:name="_Toc403076056"/>
      <w:r w:rsidRPr="002D1BA0">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69"/>
      <w:r w:rsidRPr="002D1BA0">
        <w:rPr>
          <w:rFonts w:ascii="Times New Roman" w:hAnsi="Times New Roman" w:cs="Times New Roman"/>
          <w:sz w:val="24"/>
          <w:szCs w:val="24"/>
        </w:rPr>
        <w:t xml:space="preserve">Гармонический ряд. Расходимость гармонического ряда.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270B90" w:rsidRPr="002D1BA0" w:rsidRDefault="00270B90" w:rsidP="003C394E">
      <w:pPr>
        <w:spacing w:after="0" w:line="240" w:lineRule="auto"/>
        <w:jc w:val="both"/>
        <w:rPr>
          <w:rFonts w:ascii="Times New Roman" w:hAnsi="Times New Roman" w:cs="Times New Roman"/>
          <w:sz w:val="24"/>
          <w:szCs w:val="24"/>
        </w:rPr>
      </w:pPr>
      <w:bookmarkStart w:id="70" w:name="_Toc403076057"/>
      <w:r w:rsidRPr="002D1BA0">
        <w:rPr>
          <w:rFonts w:ascii="Times New Roman" w:hAnsi="Times New Roman" w:cs="Times New Roman"/>
          <w:sz w:val="24"/>
          <w:szCs w:val="24"/>
        </w:rPr>
        <w:t>Решение текстовых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Задачи на все арифметические 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движение, работу, покупки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нахождение части числа и числа по его части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задач на проценты, доли, применение пропорций при решении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Логические задачи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методы решения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70B90" w:rsidRPr="002D1BA0" w:rsidRDefault="00270B90" w:rsidP="003C394E">
      <w:pPr>
        <w:spacing w:after="0" w:line="240" w:lineRule="auto"/>
        <w:jc w:val="both"/>
        <w:rPr>
          <w:rFonts w:ascii="Times New Roman" w:hAnsi="Times New Roman" w:cs="Times New Roman"/>
          <w:sz w:val="24"/>
          <w:szCs w:val="24"/>
        </w:rPr>
      </w:pPr>
      <w:bookmarkStart w:id="71" w:name="_Toc405513927"/>
      <w:bookmarkStart w:id="72" w:name="_Toc284662805"/>
      <w:bookmarkStart w:id="73" w:name="_Toc284663432"/>
      <w:r w:rsidRPr="002D1BA0">
        <w:rPr>
          <w:rFonts w:ascii="Times New Roman" w:hAnsi="Times New Roman" w:cs="Times New Roman"/>
          <w:sz w:val="24"/>
          <w:szCs w:val="24"/>
        </w:rPr>
        <w:t>Статистика и теория вероятностей</w:t>
      </w:r>
      <w:bookmarkEnd w:id="70"/>
      <w:bookmarkEnd w:id="71"/>
      <w:bookmarkEnd w:id="72"/>
      <w:bookmarkEnd w:id="73"/>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Статистика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опыты и случайные события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Элементы комбинаторики и испытания Бернулли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w:t>
      </w:r>
      <w:r w:rsidRPr="002D1BA0">
        <w:rPr>
          <w:rFonts w:ascii="Times New Roman" w:hAnsi="Times New Roman" w:cs="Times New Roman"/>
          <w:sz w:val="24"/>
          <w:szCs w:val="24"/>
        </w:rPr>
        <w:lastRenderedPageBreak/>
        <w:t xml:space="preserve">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Геометрическая вероятность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Случайные величины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70B90" w:rsidRPr="002D1BA0" w:rsidRDefault="00270B90" w:rsidP="003C394E">
      <w:pPr>
        <w:spacing w:after="0" w:line="240" w:lineRule="auto"/>
        <w:jc w:val="both"/>
        <w:rPr>
          <w:rFonts w:ascii="Times New Roman" w:hAnsi="Times New Roman" w:cs="Times New Roman"/>
          <w:sz w:val="24"/>
          <w:szCs w:val="24"/>
        </w:rPr>
      </w:pPr>
      <w:bookmarkStart w:id="74" w:name="_Toc403076059"/>
      <w:bookmarkStart w:id="75" w:name="_Toc405513928"/>
      <w:bookmarkStart w:id="76" w:name="_Toc284662806"/>
      <w:bookmarkStart w:id="77" w:name="_Toc284663433"/>
      <w:r w:rsidRPr="002D1BA0">
        <w:rPr>
          <w:rFonts w:ascii="Times New Roman" w:hAnsi="Times New Roman" w:cs="Times New Roman"/>
          <w:sz w:val="24"/>
          <w:szCs w:val="24"/>
        </w:rPr>
        <w:t>Геометрия</w:t>
      </w:r>
      <w:bookmarkEnd w:id="74"/>
      <w:bookmarkEnd w:id="75"/>
      <w:bookmarkEnd w:id="76"/>
      <w:bookmarkEnd w:id="77"/>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фигуры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Фигуры в геометрии и в окружающем мире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Многоугольники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Окружность, круг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Фигуры в пространстве (объемные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270B90" w:rsidRPr="002D1BA0" w:rsidRDefault="00270B90" w:rsidP="003C394E">
      <w:pPr>
        <w:spacing w:after="0" w:line="240" w:lineRule="auto"/>
        <w:jc w:val="both"/>
        <w:rPr>
          <w:rFonts w:ascii="Times New Roman" w:hAnsi="Times New Roman" w:cs="Times New Roman"/>
          <w:sz w:val="24"/>
          <w:szCs w:val="24"/>
        </w:rPr>
      </w:pPr>
      <w:bookmarkStart w:id="78" w:name="_Toc403076060"/>
      <w:r w:rsidRPr="002D1BA0">
        <w:rPr>
          <w:rFonts w:ascii="Times New Roman" w:hAnsi="Times New Roman" w:cs="Times New Roman"/>
          <w:sz w:val="24"/>
          <w:szCs w:val="24"/>
        </w:rPr>
        <w:t>Отношения</w:t>
      </w:r>
      <w:bookmarkEnd w:id="78"/>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Равенство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Параллельность прямых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Перпендикулярные прямые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Подобие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Взаимное расположение прямой и окружности, двух окружностей.</w:t>
      </w:r>
    </w:p>
    <w:p w:rsidR="00270B90" w:rsidRPr="002D1BA0" w:rsidRDefault="00270B90" w:rsidP="003C394E">
      <w:pPr>
        <w:spacing w:after="0" w:line="240" w:lineRule="auto"/>
        <w:jc w:val="both"/>
        <w:rPr>
          <w:rFonts w:ascii="Times New Roman" w:hAnsi="Times New Roman" w:cs="Times New Roman"/>
          <w:sz w:val="24"/>
          <w:szCs w:val="24"/>
        </w:rPr>
      </w:pPr>
      <w:bookmarkStart w:id="79" w:name="_Toc403076061"/>
      <w:r w:rsidRPr="002D1BA0">
        <w:rPr>
          <w:rFonts w:ascii="Times New Roman" w:hAnsi="Times New Roman" w:cs="Times New Roman"/>
          <w:sz w:val="24"/>
          <w:szCs w:val="24"/>
        </w:rPr>
        <w:t>Измерения и вычисления</w:t>
      </w:r>
      <w:bookmarkEnd w:id="7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Величины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величины. Длина. Измерение длины. Единцы измерения длины.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площади плоской фигуры и её свойствах. Измерение площадей</w:t>
      </w:r>
      <w:r w:rsidRPr="002D1BA0" w:rsidDel="00965CF1">
        <w:rPr>
          <w:rFonts w:ascii="Times New Roman" w:hAnsi="Times New Roman" w:cs="Times New Roman"/>
          <w:sz w:val="24"/>
          <w:szCs w:val="24"/>
        </w:rPr>
        <w:t>.</w:t>
      </w:r>
      <w:r w:rsidRPr="002D1BA0">
        <w:rPr>
          <w:rFonts w:ascii="Times New Roman" w:hAnsi="Times New Roman" w:cs="Times New Roman"/>
          <w:sz w:val="24"/>
          <w:szCs w:val="24"/>
        </w:rPr>
        <w:t xml:space="preserve"> Единицы измерения площади.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Измерения и вычисления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Теорема косинусов. Теорема синусов.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Расстояния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Равновеликие и равносоставленные фигуры.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(аксиомы) длины отрезка, величины угла, площади и объёма фигуры</w:t>
      </w:r>
      <w:bookmarkStart w:id="80" w:name="_Toc403076062"/>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построения</w:t>
      </w:r>
      <w:bookmarkEnd w:id="80"/>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построения для иллюстрации свойств геометрических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Инструменты для построений. Циркуль, линейка.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Деление отрезка в данном отношении.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Этапы решения задач на построение.</w:t>
      </w:r>
      <w:bookmarkStart w:id="81" w:name="_Toc403076063"/>
    </w:p>
    <w:bookmarkEnd w:id="81"/>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Геометрические преобразования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Осевая и центральная симметрии, поворот и параллельный перенос. Комбинации движений на плоскости и их свойства.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Подобие как преобразование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270B90" w:rsidRPr="002D1BA0" w:rsidRDefault="00270B90" w:rsidP="003C394E">
      <w:pPr>
        <w:spacing w:after="0" w:line="240" w:lineRule="auto"/>
        <w:jc w:val="both"/>
        <w:rPr>
          <w:rFonts w:ascii="Times New Roman" w:hAnsi="Times New Roman" w:cs="Times New Roman"/>
          <w:sz w:val="24"/>
          <w:szCs w:val="24"/>
        </w:rPr>
      </w:pPr>
      <w:bookmarkStart w:id="82" w:name="_Toc403076064"/>
      <w:r w:rsidRPr="002D1BA0">
        <w:rPr>
          <w:rFonts w:ascii="Times New Roman" w:hAnsi="Times New Roman" w:cs="Times New Roman"/>
          <w:sz w:val="24"/>
          <w:szCs w:val="24"/>
        </w:rPr>
        <w:t>Векторы и координаты на плоскости</w:t>
      </w:r>
      <w:bookmarkEnd w:id="82"/>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Векторы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Координаты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Применение векторов и координат для решения геометрических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Аффинная система координат. Радиус-векторы точек. Центроид системы точек.</w:t>
      </w:r>
    </w:p>
    <w:p w:rsidR="00270B90" w:rsidRPr="002D1BA0" w:rsidRDefault="00270B90" w:rsidP="003C394E">
      <w:pPr>
        <w:spacing w:after="0" w:line="240" w:lineRule="auto"/>
        <w:jc w:val="both"/>
        <w:rPr>
          <w:rFonts w:ascii="Times New Roman" w:hAnsi="Times New Roman" w:cs="Times New Roman"/>
          <w:sz w:val="24"/>
          <w:szCs w:val="24"/>
        </w:rPr>
      </w:pPr>
      <w:bookmarkStart w:id="83" w:name="_Toc403076065"/>
      <w:bookmarkStart w:id="84" w:name="_Toc405513929"/>
      <w:bookmarkStart w:id="85" w:name="_Toc284662807"/>
      <w:bookmarkStart w:id="86" w:name="_Toc284663434"/>
      <w:r w:rsidRPr="002D1BA0">
        <w:rPr>
          <w:rFonts w:ascii="Times New Roman" w:hAnsi="Times New Roman" w:cs="Times New Roman"/>
          <w:sz w:val="24"/>
          <w:szCs w:val="24"/>
        </w:rPr>
        <w:t>История математики</w:t>
      </w:r>
      <w:bookmarkEnd w:id="83"/>
      <w:bookmarkEnd w:id="84"/>
      <w:bookmarkEnd w:id="85"/>
      <w:bookmarkEnd w:id="86"/>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Геометрия и искусство. Геометрические закономерности окружающего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Роль российских учёных в развитии математики: Л.Эйлер. Н.И.Лобачевский, П.Л.Чебышев, С. Ковалевская, А.Н.Колмогоров.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87" w:name="_Toc409691709"/>
      <w:bookmarkStart w:id="88" w:name="_Toc410654034"/>
      <w:bookmarkStart w:id="89" w:name="_Toc414553245"/>
      <w:bookmarkEnd w:id="38"/>
      <w:r w:rsidRPr="002D1BA0">
        <w:rPr>
          <w:rFonts w:ascii="Times New Roman" w:hAnsi="Times New Roman" w:cs="Times New Roman"/>
          <w:b/>
          <w:sz w:val="24"/>
          <w:szCs w:val="24"/>
        </w:rPr>
        <w:t>Информатика</w:t>
      </w:r>
      <w:bookmarkEnd w:id="87"/>
      <w:bookmarkEnd w:id="88"/>
      <w:bookmarkEnd w:id="8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w:t>
      </w:r>
      <w:r w:rsidRPr="002D1BA0">
        <w:rPr>
          <w:rFonts w:ascii="Times New Roman" w:hAnsi="Times New Roman" w:cs="Times New Roman"/>
          <w:sz w:val="24"/>
          <w:szCs w:val="24"/>
        </w:rPr>
        <w:lastRenderedPageBreak/>
        <w:t>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Введение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Информация и информационные процессы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Информация – одно из основных обобщающих понятий современной науки.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Компьютер – универсальное устройство обработки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Программное обеспечение компьютера.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Физические ограничения на значения характеристик компьютеров.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Параллельные вычисления.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Техника безопасности и правила работы на компьютере.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Математические основы информатики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Тексты и кодирование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Подход А.Н.Колмогорова к определению количества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Дискретизация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Кодирование звука. Разрядность и частота записи. Количество каналов записи.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счисления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Арифметические действия в системах счисления.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Элементы комбинаторики, теории множеств и математической логики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Таблицы истинности. Построение таблиц истинности для логических выражений.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ab/>
        <w:t>Списки, графы, деревья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Алгоритмы и элементы программирования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Исполнители и алгоритмы. Управление исполнителями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Системы программирования. Средства создания и выполнения программ.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об этапах разработки программ и приемах отладки программ.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Алгоритмические конструкции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Конструкция «ветвление». Условный оператор: полная и неполная формы.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Запись алгоритмических конструкций в выбранном языке программирования.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алгоритмов и программ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Оператор присваивания. Представление о структурах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Примеры задач обработки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нахождение минимального и максимального числа из двух, трех, четырех данных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нахождение всех корней заданного квадратного уравнения;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заполнение числового массива в соответствии с формулой или путем ввода чисел;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нахождение минимального (максимального) элемента массива.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w:t>
      </w:r>
      <w:r w:rsidRPr="002D1BA0">
        <w:rPr>
          <w:rFonts w:ascii="Times New Roman" w:hAnsi="Times New Roman" w:cs="Times New Roman"/>
          <w:sz w:val="24"/>
          <w:szCs w:val="24"/>
        </w:rPr>
        <w:lastRenderedPageBreak/>
        <w:t>представленных записями в десятичной и двоичной системах счисления, нахождение наибольшего общего делителя (алгоритм Евклида).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Анализ алгоритмов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Робототехника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Математическое моделирование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Компьютерные эксперименты.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Использование программных систем и сервисов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Файловая система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Архивирование и разархивирование.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Файловый менеджер.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Поиск в файловой системе.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Подготовка текстов и демонстрационных материалов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правописания, словари.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Электронные (динамические) таблицы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Базы данных. Поиск информации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Работа в информационном пространстве. Информационно-коммуникационные технологии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Компьютерные вирусы и другие вредоносные программы; защита от них.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90" w:name="_Toc409691710"/>
      <w:bookmarkStart w:id="91" w:name="_Toc410654035"/>
      <w:bookmarkStart w:id="92" w:name="_Toc414553246"/>
      <w:r w:rsidRPr="002D1BA0">
        <w:rPr>
          <w:rFonts w:ascii="Times New Roman" w:hAnsi="Times New Roman" w:cs="Times New Roman"/>
          <w:b/>
          <w:sz w:val="24"/>
          <w:szCs w:val="24"/>
        </w:rPr>
        <w:t xml:space="preserve"> Физика</w:t>
      </w:r>
      <w:bookmarkEnd w:id="90"/>
      <w:bookmarkEnd w:id="91"/>
      <w:bookmarkEnd w:id="92"/>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Физика и физические методы изучения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Механические явления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w:t>
      </w:r>
      <w:r w:rsidRPr="002D1BA0">
        <w:rPr>
          <w:rFonts w:ascii="Times New Roman" w:hAnsi="Times New Roman" w:cs="Times New Roman"/>
          <w:sz w:val="24"/>
          <w:szCs w:val="24"/>
        </w:rPr>
        <w:lastRenderedPageBreak/>
        <w:t>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Тепловые явления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Электромагнитные явления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w:t>
      </w:r>
      <w:r w:rsidRPr="002D1BA0">
        <w:rPr>
          <w:rFonts w:ascii="Times New Roman" w:hAnsi="Times New Roman" w:cs="Times New Roman"/>
          <w:sz w:val="24"/>
          <w:szCs w:val="24"/>
        </w:rPr>
        <w:lastRenderedPageBreak/>
        <w:t>тока. Электрическое напряжение. Электрическое сопротивление проводников. Единицы сопротивления.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Квантовые явления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Опыты Резерфорда.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и эволюция Вселенной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Геоцентрическая и гелиоцентрическая системы мира. Фи</w:t>
      </w:r>
      <w:r w:rsidRPr="002D1BA0">
        <w:rPr>
          <w:rFonts w:ascii="Times New Roman" w:hAnsi="Times New Roman" w:cs="Times New Roman"/>
          <w:sz w:val="24"/>
          <w:szCs w:val="24"/>
        </w:rPr>
        <w:softHyphen/>
        <w:t>зическая природа небесных тел Солнечной системы. Проис</w:t>
      </w:r>
      <w:r w:rsidRPr="002D1BA0">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Примерные темы лабораторных и практических работ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Проведение прямых измерений физических величин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Знакомство с техническими устройствами и их конструирование.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Проведение прямых измерений физических величин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размеров тел.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размеров малых тел.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массы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объема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силы.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времени процесса, периода колебаний.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температуры.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давления воздуха в баллоне под поршнем.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силы тока и его регулирование.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напряжения.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углов падения и преломления.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фокусного расстояния линзы.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радиоактивного фона.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плотности вещества твердого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коэффициента трения скольжения.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жесткости пружины.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выталкивающей силы, действующей на погруженное в жидкость тело.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момента силы.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скорости равномерного 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средней скорости 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ускорения равноускоренного 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работы и мощности.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частоты колебаний груза на пружине и нити.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относительной влажности.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количества теплоты.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удельной теплоемкости.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работы и мощности электрического тока.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сопротивления.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оптической силы линзы.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зависимости периода колебаний груза на пружине от массы и жесткости.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зависимости давления газа от объема и температуры.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зависимости температуры остывающей воды от времени.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явления взаимодействия катушки с током и магнита.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явления электромагнитной индукции.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Наблюдение явления отражения и преломления света.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Наблюдение явления дисперсии.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Обнаружение зависимости сопротивления проводника от его параметров и вещества.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веса тела в жидкости от объема погруженной части.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массы от объема.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скорости от времени и пути при равноускоренном движении.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силы трения от силы давления.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деформации пружины от силы.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периода колебаний груза на нити от длины.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периода колебаний груза на пружине от жесткости и массы.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силы тока через проводник от напряжения.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силы тока через лампочку от напряжения.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Исследование зависимости угла преломления от угла падения.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Проверка правила сложения токов на двух параллельно включенных резисторов.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Знакомство с техническими устройствами и их конструирование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наклонной плоскости с заданным значением КПД.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ареометра и испытание его работы.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Сборка электрической цепи и измерение силы тока в ее различных участках.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Сборка электромагнита и испытание его 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электрического двигателя постоянного тока (на модели).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электродвигателя.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модели телескопа.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модели лодки с заданной грузоподъемностью.</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Оценка своего зрения и подбор очков.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Конструирование простейшего генератора.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свойств изображения в линзах.</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93" w:name="_Toc409691711"/>
      <w:bookmarkStart w:id="94" w:name="_Toc410654036"/>
      <w:bookmarkStart w:id="95" w:name="_Toc414553247"/>
      <w:r w:rsidRPr="002D1BA0">
        <w:rPr>
          <w:rFonts w:ascii="Times New Roman" w:hAnsi="Times New Roman" w:cs="Times New Roman"/>
          <w:b/>
          <w:sz w:val="24"/>
          <w:szCs w:val="24"/>
        </w:rPr>
        <w:t>Биология</w:t>
      </w:r>
      <w:bookmarkEnd w:id="93"/>
      <w:bookmarkEnd w:id="94"/>
      <w:bookmarkEnd w:id="9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6" w:name="page3"/>
      <w:bookmarkEnd w:id="96"/>
      <w:r w:rsidRPr="002D1BA0">
        <w:rPr>
          <w:rFonts w:ascii="Times New Roman" w:hAnsi="Times New Roman" w:cs="Times New Roman"/>
          <w:sz w:val="24"/>
          <w:szCs w:val="24"/>
        </w:rPr>
        <w:t xml:space="preserve"> и научно аргументировать полученные выводы.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Живые организмы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Биология – наука о живых организмах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Клеточное строение организмов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Многообразие организмов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Клеточные и неклеточные формы жизни. Организм. Классификация организмов. Одноклеточные и многоклеточные организмы. Царства живой природы.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Среды жизни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Царство Растения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Органы цветкового растения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Микроскопическое строение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Жизнедеятельность цветковых растений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w:t>
      </w:r>
      <w:r w:rsidRPr="002D1BA0">
        <w:rPr>
          <w:rFonts w:ascii="Times New Roman" w:hAnsi="Times New Roman" w:cs="Times New Roman"/>
          <w:sz w:val="24"/>
          <w:szCs w:val="24"/>
        </w:rPr>
        <w:lastRenderedPageBreak/>
        <w:t>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Многообразие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Царство Бактерии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Царство Грибы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Царство Животные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Одноклеточные животные или Простейшие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Тип Кишечнополостные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Черви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Тип Моллюски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 Членистоногие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Общая характеристика типа Членистоногих. Среды жизни. Инстинкты. Происхождение членистоногих.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Тип Хордовые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97" w:name="page11"/>
      <w:bookmarkEnd w:id="97"/>
      <w:r w:rsidRPr="002D1BA0">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Человек и его здоровье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Введение в науки о человеке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Общие свойства организма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w:t>
      </w:r>
      <w:r w:rsidRPr="002D1BA0">
        <w:rPr>
          <w:rFonts w:ascii="Times New Roman" w:hAnsi="Times New Roman" w:cs="Times New Roman"/>
          <w:sz w:val="24"/>
          <w:szCs w:val="24"/>
        </w:rPr>
        <w:lastRenderedPageBreak/>
        <w:t xml:space="preserve">и функции. Организм человека как биосистема. Внутренняя среда организма (кровь, лимфа, тканевая жидкость).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Нейрогуморальная регуляция функций организма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Опора и движение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Кровь и кровообращение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270B90" w:rsidRPr="002D1BA0" w:rsidRDefault="00270B90" w:rsidP="003C394E">
      <w:pPr>
        <w:spacing w:after="0" w:line="240" w:lineRule="auto"/>
        <w:jc w:val="both"/>
        <w:rPr>
          <w:rFonts w:ascii="Times New Roman" w:hAnsi="Times New Roman" w:cs="Times New Roman"/>
          <w:sz w:val="24"/>
          <w:szCs w:val="24"/>
        </w:rPr>
      </w:pPr>
      <w:bookmarkStart w:id="98" w:name="page15"/>
      <w:bookmarkEnd w:id="98"/>
      <w:r w:rsidRPr="002D1BA0">
        <w:rPr>
          <w:rFonts w:ascii="Times New Roman" w:hAnsi="Times New Roman" w:cs="Times New Roman"/>
          <w:sz w:val="24"/>
          <w:szCs w:val="24"/>
        </w:rPr>
        <w:t>Дыхание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Пищеварение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Обмен веществ и энергии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w:t>
      </w:r>
      <w:r w:rsidRPr="002D1BA0">
        <w:rPr>
          <w:rFonts w:ascii="Times New Roman" w:hAnsi="Times New Roman" w:cs="Times New Roman"/>
          <w:sz w:val="24"/>
          <w:szCs w:val="24"/>
        </w:rPr>
        <w:lastRenderedPageBreak/>
        <w:t>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Выделение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Размножение и развитие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99" w:name="page17"/>
      <w:bookmarkEnd w:id="99"/>
      <w:r w:rsidRPr="002D1BA0">
        <w:rPr>
          <w:rFonts w:ascii="Times New Roman" w:hAnsi="Times New Roman" w:cs="Times New Roman"/>
          <w:sz w:val="24"/>
          <w:szCs w:val="24"/>
        </w:rPr>
        <w:t xml:space="preserve"> передающиеся половым путем и их профилактика. ВИЧ, профилактика СПИДа.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Сенсорные системы (анализаторы)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Высшая нервная деятельность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Здоровье человека и его охрана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00" w:name="page19"/>
      <w:bookmarkEnd w:id="100"/>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Общие биологические закономерности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Биология как наука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w:t>
      </w:r>
      <w:r w:rsidRPr="002D1BA0">
        <w:rPr>
          <w:rFonts w:ascii="Times New Roman" w:hAnsi="Times New Roman" w:cs="Times New Roman"/>
          <w:sz w:val="24"/>
          <w:szCs w:val="24"/>
        </w:rPr>
        <w:lastRenderedPageBreak/>
        <w:t>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Клетка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Организм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Экосистемы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101" w:name="page23"/>
      <w:bookmarkEnd w:id="101"/>
      <w:r w:rsidRPr="002D1BA0">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Примерный список практических работ по разделу «Живые организмы»: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устройства увеличительных приборов и правил работы с ними;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Приготовление микропрепарата кожицы чешуи лука (мякоти плода томата);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органов цветкового растения;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позвоночного животного;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передвижение воды и минеральных веществ в растении;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семян однодольных и двудольных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водорослей;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Изучение внешнего строения мхов (на местных видах);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папоротника (хвоща);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хвои, шишек и семян голосеменных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покрытосеменных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Определение признаков класса в строении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Определение до рода или вида нескольких травянистых растений одного-двух семейств;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плесневых грибов;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Вегетативное размножение комнатных растений;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и передвижения одноклеточных животных;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раковин моллюсков; </w:t>
      </w:r>
    </w:p>
    <w:p w:rsidR="00270B90" w:rsidRPr="002D1BA0" w:rsidRDefault="00270B90" w:rsidP="003C394E">
      <w:pPr>
        <w:spacing w:after="0" w:line="240" w:lineRule="auto"/>
        <w:jc w:val="both"/>
        <w:rPr>
          <w:rFonts w:ascii="Times New Roman" w:hAnsi="Times New Roman" w:cs="Times New Roman"/>
          <w:sz w:val="24"/>
          <w:szCs w:val="24"/>
        </w:rPr>
      </w:pPr>
      <w:bookmarkStart w:id="102" w:name="page25"/>
      <w:bookmarkEnd w:id="102"/>
      <w:r w:rsidRPr="002D1BA0">
        <w:rPr>
          <w:rFonts w:ascii="Times New Roman" w:hAnsi="Times New Roman" w:cs="Times New Roman"/>
          <w:sz w:val="24"/>
          <w:szCs w:val="24"/>
        </w:rPr>
        <w:t xml:space="preserve">Изучение внешнего строения насекомого;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типов развития насекомых;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и передвижения рыб;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и перьевого покрова птиц;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внешнего строения, скелета и зубной системы млекопитающих.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Примерный список экскурсий по разделу «Живые организмы»: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Многообразие животных;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Осенние (зимние, весенние) явления в жизни растений и животных;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Разнообразие и роль членистоногих в природе родного края;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Примерный список практических работ по разделу «Человек и его здоровье»: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особенностей строения клеток разных тканей;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головного мозга;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особенностей строения позвонков;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нарушения осанки и наличия плоскостопия;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Сравнение микроскопического строения крови человека и лягушки;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Подсчет пульса в разных условиях. Измерение артериального давления;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Измерение жизненной емкости легких. Дыхательные движения.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строения и работы органа зрения.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Примерный список практических работ по разделу «Общебиологические закономерности»: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Изучение клеток и тканей растений и животных на готовых </w:t>
      </w:r>
      <w:bookmarkStart w:id="103" w:name="page27"/>
      <w:bookmarkEnd w:id="103"/>
      <w:r w:rsidRPr="002D1BA0">
        <w:rPr>
          <w:rFonts w:ascii="Times New Roman" w:hAnsi="Times New Roman" w:cs="Times New Roman"/>
          <w:sz w:val="24"/>
          <w:szCs w:val="24"/>
        </w:rPr>
        <w:t>микропрепаратах;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изменчивости организмов;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Примерный список экскурсий по разделу «Общебиологические закономерности»: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и описание экосистемы своей местности.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Многообразие живых организмов (на примере парка или природного участка).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Естественный отбор - движущая сила эволюции.</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104" w:name="_Toc409691712"/>
      <w:bookmarkStart w:id="105" w:name="_Toc410654037"/>
      <w:bookmarkStart w:id="106" w:name="_Toc414553248"/>
      <w:r w:rsidRPr="002D1BA0">
        <w:rPr>
          <w:rFonts w:ascii="Times New Roman" w:hAnsi="Times New Roman" w:cs="Times New Roman"/>
          <w:b/>
          <w:sz w:val="24"/>
          <w:szCs w:val="24"/>
        </w:rPr>
        <w:t>Химия</w:t>
      </w:r>
      <w:bookmarkEnd w:id="104"/>
      <w:bookmarkEnd w:id="105"/>
      <w:bookmarkEnd w:id="106"/>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Первоначальные химические понятия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Кислород. Водород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Вода. Растворы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классы неорганических соединений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w:t>
      </w:r>
      <w:r w:rsidRPr="002D1BA0">
        <w:rPr>
          <w:rFonts w:ascii="Times New Roman" w:hAnsi="Times New Roman" w:cs="Times New Roman"/>
          <w:sz w:val="24"/>
          <w:szCs w:val="24"/>
        </w:rPr>
        <w:lastRenderedPageBreak/>
        <w:t>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Строение веществ. Химическая связь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Химические реакции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Неметаллы IV – VII групп и их соединения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Металлы и их соединения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w:t>
      </w:r>
      <w:r w:rsidRPr="002D1BA0">
        <w:rPr>
          <w:rFonts w:ascii="Times New Roman" w:hAnsi="Times New Roman" w:cs="Times New Roman"/>
          <w:sz w:val="24"/>
          <w:szCs w:val="24"/>
        </w:rPr>
        <w:lastRenderedPageBreak/>
        <w:t>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Первоначальные сведения об органических веществах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Типы расчетных задач:</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Вычисление массовой доли химического элемента по формуле соединения.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Установление простейшей формулы вещества по массовым долям химических элементов.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Расчет массовой доли растворенного вещества в растворе.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Примерные темы практических работ: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Очистка загрязненной поваренной соли.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Признаки протекания химических реакций.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Получение кислорода и изучение его свойств.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Получение водорода и изучение его свойств.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Приготовление растворов с определенной массовой долей растворенного вещества.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Реакции ионного обмена.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Качественные реакции на ионы в растворе.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Получение аммиака и изучение его свойств.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Получение углекислого газа и изучение его свойств.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экспериментальных задач по теме «Неметаллы IV – VII групп и их соединений».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Решение экспериментальных задач по теме «Металлы и их соединения».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107" w:name="_Toc409691713"/>
      <w:bookmarkStart w:id="108" w:name="_Toc410654038"/>
      <w:bookmarkStart w:id="109" w:name="_Toc414553249"/>
      <w:r w:rsidRPr="002D1BA0">
        <w:rPr>
          <w:rFonts w:ascii="Times New Roman" w:hAnsi="Times New Roman" w:cs="Times New Roman"/>
          <w:b/>
          <w:sz w:val="24"/>
          <w:szCs w:val="24"/>
        </w:rPr>
        <w:t>Изобразительное искусство</w:t>
      </w:r>
      <w:bookmarkEnd w:id="107"/>
      <w:bookmarkEnd w:id="108"/>
      <w:bookmarkEnd w:id="109"/>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ценностно-ориентационная и коммуникативная деятельность;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изобразительная деятельность (основы художественного изображения);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художественно-конструкторская деятельность (элементы дизайна и архитектуры);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художественно-творческая деятельность на основе синтеза искусств.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Народное художественное творчество – неиссякаемый источник самобытной красоты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Виды изобразительного искусства и основы образного языка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Понимание смысла деятельности художника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Вечные темы и великие исторические события в искусстве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Конструктивное искусство: архитектура и дизайн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Изобразительное искусство и архитектура России XI –XVII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Искусство полиграфии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w:t>
      </w:r>
      <w:r w:rsidRPr="002D1BA0">
        <w:rPr>
          <w:rFonts w:ascii="Times New Roman" w:hAnsi="Times New Roman" w:cs="Times New Roman"/>
          <w:sz w:val="24"/>
          <w:szCs w:val="24"/>
        </w:rPr>
        <w:lastRenderedPageBreak/>
        <w:t>(В.В.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Взаимосвязь истории искусства и истории человечества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70B90" w:rsidRPr="002D1BA0" w:rsidRDefault="00270B90" w:rsidP="003C394E">
      <w:pPr>
        <w:spacing w:after="0" w:line="240" w:lineRule="auto"/>
        <w:jc w:val="both"/>
        <w:rPr>
          <w:rFonts w:ascii="Times New Roman" w:hAnsi="Times New Roman" w:cs="Times New Roman"/>
          <w:sz w:val="24"/>
          <w:szCs w:val="24"/>
        </w:rPr>
      </w:pPr>
      <w:bookmarkStart w:id="110" w:name="_Toc409691714"/>
    </w:p>
    <w:p w:rsidR="00270B90" w:rsidRPr="002D1BA0" w:rsidRDefault="00270B90" w:rsidP="003C394E">
      <w:pPr>
        <w:spacing w:after="0" w:line="240" w:lineRule="auto"/>
        <w:jc w:val="both"/>
        <w:rPr>
          <w:rFonts w:ascii="Times New Roman" w:hAnsi="Times New Roman" w:cs="Times New Roman"/>
          <w:b/>
          <w:sz w:val="24"/>
          <w:szCs w:val="24"/>
        </w:rPr>
      </w:pPr>
      <w:bookmarkStart w:id="111" w:name="_Toc410654039"/>
      <w:bookmarkStart w:id="112" w:name="_Toc414553250"/>
      <w:r w:rsidRPr="002D1BA0">
        <w:rPr>
          <w:rFonts w:ascii="Times New Roman" w:hAnsi="Times New Roman" w:cs="Times New Roman"/>
          <w:b/>
          <w:sz w:val="24"/>
          <w:szCs w:val="24"/>
        </w:rPr>
        <w:t xml:space="preserve"> Музыка</w:t>
      </w:r>
      <w:bookmarkEnd w:id="110"/>
      <w:bookmarkEnd w:id="111"/>
      <w:bookmarkEnd w:id="112"/>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Музыка как вид искусства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Народное музыкальное творчество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Русская музыка от эпохи средневековья до рубежа XIX-ХХ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Зарубежная музыка от эпохи средневековья до рубежа XIХ-XХ вв.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w:t>
      </w:r>
      <w:r w:rsidRPr="002D1BA0">
        <w:rPr>
          <w:rFonts w:ascii="Times New Roman" w:hAnsi="Times New Roman" w:cs="Times New Roman"/>
          <w:sz w:val="24"/>
          <w:szCs w:val="24"/>
        </w:rPr>
        <w:lastRenderedPageBreak/>
        <w:t>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Русская и зарубежная музыкальная культура XX 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Современная музыкальная жизнь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Значение музыки в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 Айвз. «Космический пейзаж».</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 Аллегри. «Мизерере» («Помилуй»).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 Армстронг. «Блюз Западной окраины».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 Артемьев «Мозаика».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270B90" w:rsidRPr="002D1BA0" w:rsidRDefault="00270B90" w:rsidP="003C394E">
      <w:pPr>
        <w:spacing w:after="0" w:line="240" w:lineRule="auto"/>
        <w:jc w:val="both"/>
        <w:rPr>
          <w:rFonts w:ascii="Times New Roman" w:hAnsi="Times New Roman" w:cs="Times New Roman"/>
          <w:sz w:val="24"/>
          <w:szCs w:val="24"/>
          <w:lang w:val="en-US"/>
        </w:rPr>
      </w:pPr>
      <w:r w:rsidRPr="002D1BA0">
        <w:rPr>
          <w:rFonts w:ascii="Times New Roman" w:hAnsi="Times New Roman" w:cs="Times New Roman"/>
          <w:sz w:val="24"/>
          <w:szCs w:val="24"/>
        </w:rPr>
        <w:t>И</w:t>
      </w:r>
      <w:r w:rsidRPr="002D1BA0">
        <w:rPr>
          <w:rFonts w:ascii="Times New Roman" w:hAnsi="Times New Roman" w:cs="Times New Roman"/>
          <w:sz w:val="24"/>
          <w:szCs w:val="24"/>
          <w:lang w:val="en-US"/>
        </w:rPr>
        <w:t xml:space="preserve">. </w:t>
      </w:r>
      <w:r w:rsidRPr="002D1BA0">
        <w:rPr>
          <w:rFonts w:ascii="Times New Roman" w:hAnsi="Times New Roman" w:cs="Times New Roman"/>
          <w:sz w:val="24"/>
          <w:szCs w:val="24"/>
        </w:rPr>
        <w:t>Бах</w:t>
      </w:r>
      <w:r w:rsidRPr="002D1BA0">
        <w:rPr>
          <w:rFonts w:ascii="Times New Roman" w:hAnsi="Times New Roman" w:cs="Times New Roman"/>
          <w:sz w:val="24"/>
          <w:szCs w:val="24"/>
          <w:lang w:val="en-US"/>
        </w:rPr>
        <w:t>-</w:t>
      </w:r>
      <w:r w:rsidRPr="002D1BA0">
        <w:rPr>
          <w:rFonts w:ascii="Times New Roman" w:hAnsi="Times New Roman" w:cs="Times New Roman"/>
          <w:sz w:val="24"/>
          <w:szCs w:val="24"/>
        </w:rPr>
        <w:t>Ш</w:t>
      </w:r>
      <w:r w:rsidRPr="002D1BA0">
        <w:rPr>
          <w:rFonts w:ascii="Times New Roman" w:hAnsi="Times New Roman" w:cs="Times New Roman"/>
          <w:sz w:val="24"/>
          <w:szCs w:val="24"/>
          <w:lang w:val="en-US"/>
        </w:rPr>
        <w:t xml:space="preserve">. </w:t>
      </w:r>
      <w:r w:rsidRPr="002D1BA0">
        <w:rPr>
          <w:rFonts w:ascii="Times New Roman" w:hAnsi="Times New Roman" w:cs="Times New Roman"/>
          <w:sz w:val="24"/>
          <w:szCs w:val="24"/>
        </w:rPr>
        <w:t>Гуно</w:t>
      </w:r>
      <w:r w:rsidRPr="002D1BA0">
        <w:rPr>
          <w:rFonts w:ascii="Times New Roman" w:hAnsi="Times New Roman" w:cs="Times New Roman"/>
          <w:sz w:val="24"/>
          <w:szCs w:val="24"/>
          <w:lang w:val="en-US"/>
        </w:rPr>
        <w:t>. «Ave Maria».</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Березовский. Хоровой концерт «Не отвержи мене во время старости».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 Бизе. Опера «Кармен» (фрагменты: Увертюра, Хабанера из I д., Сегедилья,Сцена гадания).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 Бортнянский. Херувимская песня № 7. «Слава Отцу и Сыну и Святому Духу».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Ж. Брель. Вальс.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Дж. Верди. Опера «Риголетто» (Песенка Герцога, Финал).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 Вила Лобос. «Бразильская бахиана» № 5 (ария для сопрано и виолончелей).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Варламов. «Горные вершины» (сл. М. Лермонтова). «Красный сарафан» (сл. Г. Цыганова).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Й. Гайдн. Симфония № 103 («С тремоло литавр»). Первая часть. Четвертная часть.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 Гендель. Пассакалья из сюиты соль минор. Хор «Аллилуйя» (№44) из оратории «Мессия».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Глинка-М. Балакирев. «Жаворонок» (фортепианная пьеса).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 Глюк. Опера «Орфей и Эвридика» (хор «Струн золотых напев», Мелодия, Хор фурий).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кэк-вок»).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 Дварионас. «Деревянная лошадка».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Журбин. Рок-опера «Орфей и Эвридика» ((фрагменты по усмотрению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Знаменный распев.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Калинников. Симфония № 1 (соль минор, I часть).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 Караев. Балет «Тропою грома» (Танец черных).</w:t>
      </w:r>
    </w:p>
    <w:p w:rsidR="00270B90" w:rsidRPr="002D1BA0" w:rsidRDefault="00270B90" w:rsidP="003C394E">
      <w:pPr>
        <w:spacing w:after="0" w:line="240" w:lineRule="auto"/>
        <w:jc w:val="both"/>
        <w:rPr>
          <w:rFonts w:ascii="Times New Roman" w:hAnsi="Times New Roman" w:cs="Times New Roman"/>
          <w:sz w:val="24"/>
          <w:szCs w:val="24"/>
          <w:lang w:val="en-US"/>
        </w:rPr>
      </w:pPr>
      <w:r w:rsidRPr="002D1BA0">
        <w:rPr>
          <w:rFonts w:ascii="Times New Roman" w:hAnsi="Times New Roman" w:cs="Times New Roman"/>
          <w:sz w:val="24"/>
          <w:szCs w:val="24"/>
        </w:rPr>
        <w:t>Д</w:t>
      </w:r>
      <w:r w:rsidRPr="002D1BA0">
        <w:rPr>
          <w:rFonts w:ascii="Times New Roman" w:hAnsi="Times New Roman" w:cs="Times New Roman"/>
          <w:sz w:val="24"/>
          <w:szCs w:val="24"/>
          <w:lang w:val="en-US"/>
        </w:rPr>
        <w:t xml:space="preserve">. </w:t>
      </w:r>
      <w:r w:rsidRPr="002D1BA0">
        <w:rPr>
          <w:rFonts w:ascii="Times New Roman" w:hAnsi="Times New Roman" w:cs="Times New Roman"/>
          <w:sz w:val="24"/>
          <w:szCs w:val="24"/>
        </w:rPr>
        <w:t>Каччини</w:t>
      </w:r>
      <w:r w:rsidRPr="002D1BA0">
        <w:rPr>
          <w:rFonts w:ascii="Times New Roman" w:hAnsi="Times New Roman" w:cs="Times New Roman"/>
          <w:sz w:val="24"/>
          <w:szCs w:val="24"/>
          <w:lang w:val="en-US"/>
        </w:rPr>
        <w:t>. «Ave Maria».</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w:t>
      </w:r>
      <w:r w:rsidRPr="002D1BA0">
        <w:rPr>
          <w:rFonts w:ascii="Times New Roman" w:hAnsi="Times New Roman" w:cs="Times New Roman"/>
          <w:sz w:val="24"/>
          <w:szCs w:val="24"/>
          <w:lang w:val="en-US"/>
        </w:rPr>
        <w:t xml:space="preserve">. </w:t>
      </w:r>
      <w:r w:rsidRPr="002D1BA0">
        <w:rPr>
          <w:rFonts w:ascii="Times New Roman" w:hAnsi="Times New Roman" w:cs="Times New Roman"/>
          <w:sz w:val="24"/>
          <w:szCs w:val="24"/>
        </w:rPr>
        <w:t>Кикта</w:t>
      </w:r>
      <w:r w:rsidRPr="002D1BA0">
        <w:rPr>
          <w:rFonts w:ascii="Times New Roman" w:hAnsi="Times New Roman" w:cs="Times New Roman"/>
          <w:sz w:val="24"/>
          <w:szCs w:val="24"/>
          <w:lang w:val="en-US"/>
        </w:rPr>
        <w:t xml:space="preserve">. </w:t>
      </w:r>
      <w:r w:rsidRPr="002D1BA0">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Лаурушас. «В путь».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 Лист. Венгерская рапсодия № 2. Этюд Паганини (№ 6).</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 Лученок. «Хатынь» (ст. Г. Петренко).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Лядов. Кикимора (народное сказание для оркестра).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 Лэй. «История любви».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Мадригалы эпохи Возрождения.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 де Лиль. «Марсельеза».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Марчелло. Концерт для гобоя с оркестром ре минор (II часть, Адажио).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Матвеев. «Матушка, матушка, что во поле пыльно».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 Мийо. «Бразилейра».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 Морозов. Балет «Айболит» (фрагменты: Полечка, Морское плавание, Галоп).</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 Мясковский. Симфония № 6 (экспозиция финала).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Негритянский спиричуэл.</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Огиньский. Полонез ре минор («Прощание с Родиной»).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Дж. Перголези «Stabat mater» (№1, 13).</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Равель. «Болеро».</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w:t>
      </w:r>
      <w:r w:rsidRPr="002D1BA0">
        <w:rPr>
          <w:rFonts w:ascii="Times New Roman" w:hAnsi="Times New Roman" w:cs="Times New Roman"/>
          <w:sz w:val="24"/>
          <w:szCs w:val="24"/>
        </w:rPr>
        <w:lastRenderedPageBreak/>
        <w:t>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Рубинштейн. Романс «Горные вершины» (ст. М. Лермонтова).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Ян Сибелиус. Музыка к пьесе А. Ярнефельта «Куолема» («Грустный вальс»).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 Сигер «Песня о молоте». «Все преодолеем».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Скрябин. Этюд № 12 (ре диез минор). Прелюдия № 4 (ми бемоль минор).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Теодоракис «На побережье тайном». «Я – фронт».</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 Хачатурян. Балет «Чиполлино» (фрагменты).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 Чесноков. «Да исправится молитва моя».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 Шостакович. Симфония № 7 «Ленинградская». «Праздничная увертюра».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 Штраус. «Полька-пиццикато». Вальс из оперетты «Летучая мышь».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 Щедрин. Опера «Не только любовь». (Песня и частушки Варвары).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 Эллингтон. «Караван».</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А. Эшпай. «Венгерские напевы».</w:t>
      </w:r>
    </w:p>
    <w:p w:rsidR="00270B90" w:rsidRPr="002D1BA0" w:rsidRDefault="00270B90" w:rsidP="003C394E">
      <w:pPr>
        <w:spacing w:after="0" w:line="240" w:lineRule="auto"/>
        <w:jc w:val="both"/>
        <w:rPr>
          <w:rFonts w:ascii="Times New Roman" w:hAnsi="Times New Roman" w:cs="Times New Roman"/>
          <w:sz w:val="24"/>
          <w:szCs w:val="24"/>
        </w:rPr>
      </w:pPr>
      <w:bookmarkStart w:id="113" w:name="_Toc409691715"/>
    </w:p>
    <w:p w:rsidR="00270B90" w:rsidRPr="002D1BA0" w:rsidRDefault="00270B90" w:rsidP="003C394E">
      <w:pPr>
        <w:spacing w:after="0" w:line="240" w:lineRule="auto"/>
        <w:jc w:val="both"/>
        <w:rPr>
          <w:rFonts w:ascii="Times New Roman" w:hAnsi="Times New Roman" w:cs="Times New Roman"/>
          <w:b/>
          <w:sz w:val="24"/>
          <w:szCs w:val="24"/>
        </w:rPr>
      </w:pPr>
      <w:bookmarkStart w:id="114" w:name="_Toc410654040"/>
      <w:bookmarkStart w:id="115" w:name="_Toc414553251"/>
      <w:r w:rsidRPr="002D1BA0">
        <w:rPr>
          <w:rFonts w:ascii="Times New Roman" w:hAnsi="Times New Roman" w:cs="Times New Roman"/>
          <w:b/>
          <w:sz w:val="24"/>
          <w:szCs w:val="24"/>
        </w:rPr>
        <w:t xml:space="preserve"> Технология</w:t>
      </w:r>
      <w:bookmarkEnd w:id="113"/>
      <w:bookmarkEnd w:id="114"/>
      <w:bookmarkEnd w:id="115"/>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Цели и задачи технологического образования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Цели программы: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Блок 2 реализуется в следующих организационных формах: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проектная деятельность в рамках урочной и внеурочной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w:t>
      </w:r>
      <w:r w:rsidRPr="002D1BA0">
        <w:rPr>
          <w:rFonts w:ascii="Times New Roman" w:hAnsi="Times New Roman" w:cs="Times New Roman"/>
          <w:sz w:val="24"/>
          <w:szCs w:val="24"/>
        </w:rPr>
        <w:lastRenderedPageBreak/>
        <w:t xml:space="preserve">технологии. Цикл жизни технологии. Материальные технологии, информационные технологии, социальные технологии.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Технологии возведения, ремонта и содержания зданий и сооружений.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Современные промышленные технологии получения продуктов питания.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Технологии в сфере быта.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Способы обработки продуктов питания и потребительские качества пищи.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Культура потребления: выбор продукта / услуги.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Опыт проектирования, конструирования, моделирования.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D1BA0">
        <w:rPr>
          <w:rFonts w:ascii="Times New Roman" w:hAnsi="Times New Roman" w:cs="Times New Roman"/>
          <w:sz w:val="24"/>
          <w:szCs w:val="24"/>
        </w:rPr>
        <w:footnoteReference w:id="3"/>
      </w:r>
      <w:r w:rsidRPr="002D1BA0">
        <w:rPr>
          <w:rFonts w:ascii="Times New Roman" w:hAnsi="Times New Roman" w:cs="Times New Roman"/>
          <w:sz w:val="24"/>
          <w:szCs w:val="24"/>
        </w:rPr>
        <w:t>.</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Разработка проектного замысла в рамках избранного обучающимся вида проекта.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w:t>
      </w:r>
      <w:r w:rsidRPr="002D1BA0">
        <w:rPr>
          <w:rFonts w:ascii="Times New Roman" w:hAnsi="Times New Roman" w:cs="Times New Roman"/>
          <w:sz w:val="24"/>
          <w:szCs w:val="24"/>
        </w:rPr>
        <w:lastRenderedPageBreak/>
        <w:t>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Система профильного обучения: права, обязанности и возможности.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b/>
          <w:sz w:val="24"/>
          <w:szCs w:val="24"/>
        </w:rPr>
      </w:pPr>
      <w:bookmarkStart w:id="116" w:name="_Toc409691716"/>
      <w:bookmarkStart w:id="117" w:name="_Toc410654041"/>
      <w:bookmarkStart w:id="118" w:name="_Toc414553252"/>
      <w:r w:rsidRPr="002D1BA0">
        <w:rPr>
          <w:rFonts w:ascii="Times New Roman" w:hAnsi="Times New Roman" w:cs="Times New Roman"/>
          <w:b/>
          <w:sz w:val="24"/>
          <w:szCs w:val="24"/>
        </w:rPr>
        <w:t>Физическая культура</w:t>
      </w:r>
      <w:bookmarkEnd w:id="116"/>
      <w:bookmarkEnd w:id="117"/>
      <w:bookmarkEnd w:id="118"/>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Физическая культура как область знаний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История и современное развитие физической культуры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Современное представление о физической культуре (основные понятия)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Физическая культура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Организация и проведение самостоятельных занятий физической культурой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Оценка эффективности занятий физической культурой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Физическое совершенствование</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Физкультурно-оздоровительная деятельность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Спортивно-оздоровительная деятельность</w:t>
      </w:r>
      <w:r w:rsidRPr="002D1BA0">
        <w:rPr>
          <w:rFonts w:ascii="Times New Roman" w:hAnsi="Times New Roman" w:cs="Times New Roman"/>
          <w:sz w:val="24"/>
          <w:szCs w:val="24"/>
        </w:rPr>
        <w:footnoteReference w:id="4"/>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D1BA0">
        <w:rPr>
          <w:rFonts w:ascii="Times New Roman" w:hAnsi="Times New Roman" w:cs="Times New Roman"/>
          <w:sz w:val="24"/>
          <w:szCs w:val="24"/>
        </w:rPr>
        <w:footnoteReference w:id="5"/>
      </w:r>
      <w:r w:rsidRPr="002D1BA0">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Прикладно-ориентированная физкультурная деятельность</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bookmarkStart w:id="119" w:name="_Toc409691717"/>
      <w:bookmarkStart w:id="120" w:name="_Toc410654042"/>
      <w:bookmarkStart w:id="121" w:name="_Toc414553253"/>
      <w:r w:rsidRPr="002D1BA0">
        <w:rPr>
          <w:rFonts w:ascii="Times New Roman" w:hAnsi="Times New Roman" w:cs="Times New Roman"/>
          <w:b/>
          <w:sz w:val="24"/>
          <w:szCs w:val="24"/>
        </w:rPr>
        <w:lastRenderedPageBreak/>
        <w:t>Основы безопасности жизнедеятельности</w:t>
      </w:r>
      <w:bookmarkEnd w:id="119"/>
      <w:bookmarkEnd w:id="120"/>
      <w:bookmarkEnd w:id="121"/>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270B90" w:rsidRPr="002D1BA0" w:rsidRDefault="00270B90" w:rsidP="003C394E">
      <w:pPr>
        <w:spacing w:after="0" w:line="240" w:lineRule="auto"/>
        <w:jc w:val="both"/>
        <w:rPr>
          <w:rFonts w:ascii="Times New Roman" w:hAnsi="Times New Roman" w:cs="Times New Roman"/>
          <w:sz w:val="24"/>
          <w:szCs w:val="24"/>
        </w:rPr>
      </w:pP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безопасности личности, общества и государства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Основы комплексной безопасности </w:t>
      </w:r>
    </w:p>
    <w:p w:rsidR="00270B90" w:rsidRPr="002D1BA0" w:rsidRDefault="00270B90" w:rsidP="00505FD3">
      <w:pPr>
        <w:autoSpaceDE w:val="0"/>
        <w:autoSpaceDN w:val="0"/>
        <w:adjustRightInd w:val="0"/>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w:t>
      </w:r>
      <w:r w:rsidRPr="002D1BA0">
        <w:rPr>
          <w:rFonts w:ascii="Times New Roman" w:hAnsi="Times New Roman" w:cs="Times New Roman"/>
          <w:sz w:val="24"/>
          <w:szCs w:val="24"/>
        </w:rPr>
        <w:lastRenderedPageBreak/>
        <w:t>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r w:rsidR="00CF2C33" w:rsidRPr="002D1BA0">
        <w:rPr>
          <w:rFonts w:ascii="Times New Roman" w:hAnsi="Times New Roman" w:cs="Times New Roman"/>
          <w:sz w:val="24"/>
          <w:szCs w:val="24"/>
        </w:rPr>
        <w:t>Правила безопасного поведения на объекта</w:t>
      </w:r>
      <w:r w:rsidR="00505FD3" w:rsidRPr="002D1BA0">
        <w:rPr>
          <w:rFonts w:ascii="Times New Roman" w:hAnsi="Times New Roman" w:cs="Times New Roman"/>
          <w:sz w:val="24"/>
          <w:szCs w:val="24"/>
        </w:rPr>
        <w:t>х железнодорожного транспорта (</w:t>
      </w:r>
      <w:r w:rsidR="00CF2C33" w:rsidRPr="002D1BA0">
        <w:rPr>
          <w:rFonts w:ascii="Times New Roman" w:hAnsi="Times New Roman" w:cs="Times New Roman"/>
          <w:sz w:val="24"/>
          <w:szCs w:val="24"/>
        </w:rPr>
        <w:t>основание:Письмо Департамента государственной политики в сфере общего образования Минобрнауки России№08-2355 от 14 декабря 2015 г. "О внесении изменений в примерные основные образовательныепрограммы")</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Защита населения Российской Федерации от чрезвычайных ситуаций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медицинских знаний и здорового образа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здорового образа жизни</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270B90" w:rsidRPr="002D1BA0" w:rsidRDefault="00270B9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медицинских знаний и оказание первой помощи</w:t>
      </w:r>
    </w:p>
    <w:p w:rsidR="00505FD3" w:rsidRPr="002D1BA0" w:rsidRDefault="00270B90" w:rsidP="00505FD3">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05FD3" w:rsidRDefault="00505FD3" w:rsidP="00505FD3">
      <w:pPr>
        <w:spacing w:after="0" w:line="240" w:lineRule="auto"/>
        <w:jc w:val="both"/>
        <w:rPr>
          <w:rFonts w:ascii="Times New Roman" w:hAnsi="Times New Roman" w:cs="Times New Roman"/>
          <w:sz w:val="24"/>
          <w:szCs w:val="24"/>
        </w:rPr>
      </w:pPr>
    </w:p>
    <w:p w:rsidR="00D81EAC" w:rsidRDefault="00D81EAC" w:rsidP="00505FD3">
      <w:pPr>
        <w:spacing w:after="0" w:line="240" w:lineRule="auto"/>
        <w:jc w:val="both"/>
        <w:rPr>
          <w:rFonts w:ascii="Times New Roman" w:hAnsi="Times New Roman" w:cs="Times New Roman"/>
          <w:sz w:val="24"/>
          <w:szCs w:val="24"/>
        </w:rPr>
      </w:pPr>
    </w:p>
    <w:p w:rsidR="00D81EAC" w:rsidRDefault="00D81EAC" w:rsidP="00505FD3">
      <w:pPr>
        <w:spacing w:after="0" w:line="240" w:lineRule="auto"/>
        <w:jc w:val="both"/>
        <w:rPr>
          <w:rFonts w:ascii="Times New Roman" w:hAnsi="Times New Roman" w:cs="Times New Roman"/>
          <w:sz w:val="24"/>
          <w:szCs w:val="24"/>
        </w:rPr>
      </w:pPr>
    </w:p>
    <w:p w:rsidR="00D81EAC" w:rsidRPr="002D1BA0" w:rsidRDefault="00D81EAC" w:rsidP="00505FD3">
      <w:pPr>
        <w:spacing w:after="0" w:line="240" w:lineRule="auto"/>
        <w:jc w:val="both"/>
        <w:rPr>
          <w:rFonts w:ascii="Times New Roman" w:hAnsi="Times New Roman" w:cs="Times New Roman"/>
          <w:sz w:val="24"/>
          <w:szCs w:val="24"/>
        </w:rPr>
      </w:pPr>
    </w:p>
    <w:p w:rsidR="00CF4858" w:rsidRPr="00CF4858" w:rsidRDefault="001F5517" w:rsidP="00CF4858">
      <w:pPr>
        <w:shd w:val="clear" w:color="auto" w:fill="FFFFFF" w:themeFill="background1"/>
        <w:jc w:val="both"/>
        <w:rPr>
          <w:rFonts w:ascii="Times New Roman" w:hAnsi="Times New Roman" w:cs="Times New Roman"/>
          <w:b/>
          <w:sz w:val="24"/>
          <w:szCs w:val="24"/>
        </w:rPr>
      </w:pPr>
      <w:r w:rsidRPr="00CF4858">
        <w:rPr>
          <w:rFonts w:ascii="Times New Roman" w:hAnsi="Times New Roman" w:cs="Times New Roman"/>
          <w:b/>
          <w:sz w:val="24"/>
          <w:szCs w:val="24"/>
        </w:rPr>
        <w:lastRenderedPageBreak/>
        <w:t>2.3</w:t>
      </w:r>
      <w:r w:rsidR="009651C8" w:rsidRPr="00CF4858">
        <w:rPr>
          <w:rFonts w:ascii="Times New Roman" w:hAnsi="Times New Roman" w:cs="Times New Roman"/>
          <w:b/>
          <w:sz w:val="24"/>
          <w:szCs w:val="24"/>
        </w:rPr>
        <w:t>. </w:t>
      </w:r>
      <w:r w:rsidR="00CF4858" w:rsidRPr="00CF4858">
        <w:rPr>
          <w:rFonts w:ascii="Times New Roman" w:hAnsi="Times New Roman" w:cs="Times New Roman"/>
          <w:b/>
          <w:sz w:val="24"/>
          <w:szCs w:val="24"/>
        </w:rPr>
        <w:t>Программа воспитания и социализации учащихся на уровне основного общего образования, включающая направления: духовно-нравственное развитие и воспитание учащихся, их социализация и профессиональная ориентация, формирование экологической культуры, культуры здорового и безопасного образа жизни.</w:t>
      </w:r>
    </w:p>
    <w:p w:rsidR="009651C8" w:rsidRPr="002D1BA0" w:rsidRDefault="009651C8" w:rsidP="00CF4858">
      <w:pPr>
        <w:spacing w:after="0" w:line="240" w:lineRule="auto"/>
        <w:ind w:firstLine="454"/>
        <w:jc w:val="both"/>
        <w:rPr>
          <w:rFonts w:ascii="Times New Roman" w:hAnsi="Times New Roman" w:cs="Times New Roman"/>
          <w:sz w:val="24"/>
          <w:szCs w:val="24"/>
        </w:rPr>
      </w:pPr>
      <w:r w:rsidRPr="002D1BA0">
        <w:rPr>
          <w:rStyle w:val="a3"/>
          <w:rFonts w:ascii="Times New Roman" w:hAnsi="Times New Roman" w:cs="Times New Roman"/>
          <w:sz w:val="24"/>
          <w:szCs w:val="24"/>
        </w:rPr>
        <w:t>Пояснительная записка</w:t>
      </w:r>
    </w:p>
    <w:p w:rsidR="001F5517" w:rsidRPr="002D1BA0" w:rsidRDefault="009651C8" w:rsidP="003C394E">
      <w:pPr>
        <w:shd w:val="clear" w:color="auto" w:fill="FFFFFF"/>
        <w:spacing w:after="0" w:line="240" w:lineRule="auto"/>
        <w:ind w:firstLine="567"/>
        <w:jc w:val="both"/>
        <w:rPr>
          <w:rStyle w:val="a3"/>
          <w:rFonts w:ascii="Times New Roman" w:hAnsi="Times New Roman" w:cs="Times New Roman"/>
          <w:b w:val="0"/>
          <w:bCs w:val="0"/>
          <w:sz w:val="24"/>
          <w:szCs w:val="24"/>
        </w:rPr>
      </w:pPr>
      <w:r w:rsidRPr="002D1BA0">
        <w:rPr>
          <w:rFonts w:ascii="Times New Roman" w:hAnsi="Times New Roman" w:cs="Times New Roman"/>
          <w:sz w:val="24"/>
          <w:szCs w:val="24"/>
        </w:rPr>
        <w:t>Программа разработана с учетом культурно-исторических, этнических, социально-экономических особенностей Тюменской области, запросов семьи, общественных организаций. В Программе определены задачи, ценности, содержание, планируемые результаты, а также фо</w:t>
      </w:r>
      <w:r w:rsidR="001F5517" w:rsidRPr="002D1BA0">
        <w:rPr>
          <w:rFonts w:ascii="Times New Roman" w:hAnsi="Times New Roman" w:cs="Times New Roman"/>
          <w:sz w:val="24"/>
          <w:szCs w:val="24"/>
        </w:rPr>
        <w:t>рмы воспитания и социализации уча</w:t>
      </w:r>
      <w:r w:rsidRPr="002D1BA0">
        <w:rPr>
          <w:rFonts w:ascii="Times New Roman" w:hAnsi="Times New Roman" w:cs="Times New Roman"/>
          <w:sz w:val="24"/>
          <w:szCs w:val="24"/>
        </w:rPr>
        <w:t>щихся, взаимодействия с семьей, учреждениями дополнительного образования.</w:t>
      </w:r>
    </w:p>
    <w:p w:rsidR="009651C8" w:rsidRPr="002D1BA0" w:rsidRDefault="009651C8" w:rsidP="003C394E">
      <w:pPr>
        <w:pStyle w:val="ad"/>
        <w:shd w:val="clear" w:color="auto" w:fill="FFFFFF"/>
        <w:spacing w:after="0" w:line="240" w:lineRule="auto"/>
        <w:ind w:left="426"/>
        <w:jc w:val="both"/>
        <w:rPr>
          <w:rFonts w:ascii="Times New Roman" w:hAnsi="Times New Roman" w:cs="Times New Roman"/>
          <w:sz w:val="24"/>
          <w:szCs w:val="24"/>
        </w:rPr>
      </w:pPr>
      <w:r w:rsidRPr="002D1BA0">
        <w:rPr>
          <w:rStyle w:val="a3"/>
          <w:rFonts w:ascii="Times New Roman" w:hAnsi="Times New Roman" w:cs="Times New Roman"/>
          <w:sz w:val="24"/>
          <w:szCs w:val="24"/>
        </w:rPr>
        <w:t>Цель и задачи программы</w:t>
      </w:r>
      <w:r w:rsidRPr="002D1BA0">
        <w:rPr>
          <w:rStyle w:val="apple-converted-space"/>
          <w:rFonts w:ascii="Times New Roman" w:hAnsi="Times New Roman" w:cs="Times New Roman"/>
          <w:sz w:val="24"/>
          <w:szCs w:val="24"/>
        </w:rPr>
        <w:t> </w:t>
      </w:r>
      <w:r w:rsidR="00F84049" w:rsidRPr="002D1BA0">
        <w:rPr>
          <w:rStyle w:val="apple-converted-space"/>
          <w:rFonts w:ascii="Times New Roman" w:hAnsi="Times New Roman" w:cs="Times New Roman"/>
          <w:b/>
          <w:sz w:val="24"/>
          <w:szCs w:val="24"/>
        </w:rPr>
        <w:t>духовно-нравственного развития,</w:t>
      </w:r>
      <w:r w:rsidR="00CF4858">
        <w:rPr>
          <w:rStyle w:val="apple-converted-space"/>
          <w:rFonts w:ascii="Times New Roman" w:hAnsi="Times New Roman" w:cs="Times New Roman"/>
          <w:b/>
          <w:sz w:val="24"/>
          <w:szCs w:val="24"/>
        </w:rPr>
        <w:t xml:space="preserve"> </w:t>
      </w:r>
      <w:r w:rsidRPr="002D1BA0">
        <w:rPr>
          <w:rStyle w:val="a3"/>
          <w:rFonts w:ascii="Times New Roman" w:hAnsi="Times New Roman" w:cs="Times New Roman"/>
          <w:sz w:val="24"/>
          <w:szCs w:val="24"/>
        </w:rPr>
        <w:t>воспитания</w:t>
      </w:r>
      <w:r w:rsidR="001F5517" w:rsidRPr="002D1BA0">
        <w:rPr>
          <w:rStyle w:val="a3"/>
          <w:rFonts w:ascii="Times New Roman" w:hAnsi="Times New Roman" w:cs="Times New Roman"/>
          <w:sz w:val="24"/>
          <w:szCs w:val="24"/>
        </w:rPr>
        <w:t>и социализации уча</w:t>
      </w:r>
      <w:r w:rsidRPr="002D1BA0">
        <w:rPr>
          <w:rStyle w:val="a3"/>
          <w:rFonts w:ascii="Times New Roman" w:hAnsi="Times New Roman" w:cs="Times New Roman"/>
          <w:sz w:val="24"/>
          <w:szCs w:val="24"/>
        </w:rPr>
        <w:t>щихся</w:t>
      </w:r>
      <w:r w:rsidR="00F84049" w:rsidRPr="002D1BA0">
        <w:rPr>
          <w:rStyle w:val="a3"/>
          <w:rFonts w:ascii="Times New Roman" w:hAnsi="Times New Roman" w:cs="Times New Roman"/>
          <w:sz w:val="24"/>
          <w:szCs w:val="24"/>
        </w:rPr>
        <w:t>, описание ценностных ориентиров</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 xml:space="preserve">на </w:t>
      </w:r>
      <w:r w:rsidR="001F5517" w:rsidRPr="002D1BA0">
        <w:rPr>
          <w:rStyle w:val="a3"/>
          <w:rFonts w:ascii="Times New Roman" w:hAnsi="Times New Roman" w:cs="Times New Roman"/>
          <w:sz w:val="24"/>
          <w:szCs w:val="24"/>
        </w:rPr>
        <w:t>уровне</w:t>
      </w:r>
      <w:r w:rsidRPr="002D1BA0">
        <w:rPr>
          <w:rStyle w:val="a3"/>
          <w:rFonts w:ascii="Times New Roman" w:hAnsi="Times New Roman" w:cs="Times New Roman"/>
          <w:sz w:val="24"/>
          <w:szCs w:val="24"/>
        </w:rPr>
        <w:t xml:space="preserve"> основного общего образования</w:t>
      </w:r>
    </w:p>
    <w:p w:rsidR="009651C8" w:rsidRPr="002D1BA0" w:rsidRDefault="009651C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Целью програ</w:t>
      </w:r>
      <w:r w:rsidR="00F84049" w:rsidRPr="002D1BA0">
        <w:rPr>
          <w:rFonts w:ascii="Times New Roman" w:hAnsi="Times New Roman" w:cs="Times New Roman"/>
          <w:sz w:val="24"/>
          <w:szCs w:val="24"/>
        </w:rPr>
        <w:t>ммы воспитания и социализации уча</w:t>
      </w:r>
      <w:r w:rsidRPr="002D1BA0">
        <w:rPr>
          <w:rFonts w:ascii="Times New Roman" w:hAnsi="Times New Roman" w:cs="Times New Roman"/>
          <w:sz w:val="24"/>
          <w:szCs w:val="24"/>
        </w:rPr>
        <w:t xml:space="preserve">щихся на </w:t>
      </w:r>
      <w:r w:rsidR="001F5517" w:rsidRPr="002D1BA0">
        <w:rPr>
          <w:rFonts w:ascii="Times New Roman" w:hAnsi="Times New Roman" w:cs="Times New Roman"/>
          <w:sz w:val="24"/>
          <w:szCs w:val="24"/>
        </w:rPr>
        <w:t>уровне</w:t>
      </w:r>
      <w:r w:rsidRPr="002D1BA0">
        <w:rPr>
          <w:rFonts w:ascii="Times New Roman" w:hAnsi="Times New Roman" w:cs="Times New Roman"/>
          <w:sz w:val="24"/>
          <w:szCs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651C8" w:rsidRPr="002D1BA0" w:rsidRDefault="009651C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xml:space="preserve">На </w:t>
      </w:r>
      <w:r w:rsidR="001F5517" w:rsidRPr="002D1BA0">
        <w:rPr>
          <w:rFonts w:ascii="Times New Roman" w:hAnsi="Times New Roman" w:cs="Times New Roman"/>
          <w:sz w:val="24"/>
          <w:szCs w:val="24"/>
        </w:rPr>
        <w:t>уровне</w:t>
      </w:r>
      <w:r w:rsidRPr="002D1BA0">
        <w:rPr>
          <w:rFonts w:ascii="Times New Roman" w:hAnsi="Times New Roman" w:cs="Times New Roman"/>
          <w:sz w:val="24"/>
          <w:szCs w:val="24"/>
        </w:rPr>
        <w:t xml:space="preserve"> основного общего образования для достижения поставленной ц</w:t>
      </w:r>
      <w:r w:rsidR="001F5517" w:rsidRPr="002D1BA0">
        <w:rPr>
          <w:rFonts w:ascii="Times New Roman" w:hAnsi="Times New Roman" w:cs="Times New Roman"/>
          <w:sz w:val="24"/>
          <w:szCs w:val="24"/>
        </w:rPr>
        <w:t>ели воспитания и социализации уча</w:t>
      </w:r>
      <w:r w:rsidRPr="002D1BA0">
        <w:rPr>
          <w:rFonts w:ascii="Times New Roman" w:hAnsi="Times New Roman" w:cs="Times New Roman"/>
          <w:sz w:val="24"/>
          <w:szCs w:val="24"/>
        </w:rPr>
        <w:t>щихся решаются следующие задачи.</w:t>
      </w:r>
    </w:p>
    <w:p w:rsidR="009651C8" w:rsidRPr="002D1BA0" w:rsidRDefault="009651C8" w:rsidP="003C394E">
      <w:pPr>
        <w:shd w:val="clear" w:color="auto" w:fill="FFFFFF"/>
        <w:spacing w:after="0" w:line="240" w:lineRule="auto"/>
        <w:ind w:firstLine="454"/>
        <w:jc w:val="both"/>
        <w:rPr>
          <w:rFonts w:ascii="Times New Roman" w:hAnsi="Times New Roman" w:cs="Times New Roman"/>
          <w:sz w:val="24"/>
          <w:szCs w:val="24"/>
        </w:rPr>
      </w:pPr>
      <w:r w:rsidRPr="002D1BA0">
        <w:rPr>
          <w:rStyle w:val="a3"/>
          <w:rFonts w:ascii="Times New Roman" w:hAnsi="Times New Roman" w:cs="Times New Roman"/>
          <w:sz w:val="24"/>
          <w:szCs w:val="24"/>
        </w:rPr>
        <w:t>В области формирования личностной культуры:</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w:t>
      </w:r>
      <w:r w:rsidR="00F33CC3" w:rsidRPr="002D1BA0">
        <w:rPr>
          <w:rFonts w:ascii="Times New Roman" w:hAnsi="Times New Roman" w:cs="Times New Roman"/>
          <w:sz w:val="24"/>
          <w:szCs w:val="24"/>
        </w:rPr>
        <w:t>мирование морали — осознанной уча</w:t>
      </w:r>
      <w:r w:rsidR="009651C8" w:rsidRPr="002D1BA0">
        <w:rPr>
          <w:rFonts w:ascii="Times New Roman" w:hAnsi="Times New Roman" w:cs="Times New Roman"/>
          <w:sz w:val="24"/>
          <w:szCs w:val="24"/>
        </w:rPr>
        <w:t>щимся необходимости поведения, ориентированного на благо других людей;</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F33CC3" w:rsidRPr="002D1BA0">
        <w:rPr>
          <w:rFonts w:ascii="Times New Roman" w:hAnsi="Times New Roman" w:cs="Times New Roman"/>
          <w:sz w:val="24"/>
          <w:szCs w:val="24"/>
        </w:rPr>
        <w:t> усвоение уча</w:t>
      </w:r>
      <w:r w:rsidR="009651C8" w:rsidRPr="002D1BA0">
        <w:rPr>
          <w:rFonts w:ascii="Times New Roman" w:hAnsi="Times New Roman" w:cs="Times New Roman"/>
          <w:sz w:val="24"/>
          <w:szCs w:val="24"/>
        </w:rPr>
        <w:t>щимся базовых национальных ценностей, духовных традиций народов России;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развитие эстетических потребностей, ценностей и чувств;</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w:t>
      </w:r>
      <w:r w:rsidR="009651C8" w:rsidRPr="002D1BA0">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9651C8" w:rsidRPr="002D1BA0" w:rsidRDefault="009651C8" w:rsidP="003C394E">
      <w:pPr>
        <w:shd w:val="clear" w:color="auto" w:fill="FFFFFF"/>
        <w:spacing w:after="0" w:line="240" w:lineRule="auto"/>
        <w:ind w:firstLine="454"/>
        <w:jc w:val="both"/>
        <w:rPr>
          <w:rFonts w:ascii="Times New Roman" w:hAnsi="Times New Roman" w:cs="Times New Roman"/>
          <w:sz w:val="24"/>
          <w:szCs w:val="24"/>
        </w:rPr>
      </w:pPr>
      <w:r w:rsidRPr="002D1BA0">
        <w:rPr>
          <w:rStyle w:val="a3"/>
          <w:rFonts w:ascii="Times New Roman" w:hAnsi="Times New Roman" w:cs="Times New Roman"/>
          <w:sz w:val="24"/>
          <w:szCs w:val="24"/>
        </w:rPr>
        <w:t>В области формирования социальной культуры:</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развитие патриотизма и гражданской солидарности;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у подростков первичных навыков успешной социализации;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усвоение гуманистических и демократических ценностных ориентаций;</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9651C8" w:rsidRPr="002D1BA0" w:rsidRDefault="009651C8" w:rsidP="003C394E">
      <w:pPr>
        <w:shd w:val="clear" w:color="auto" w:fill="FFFFFF"/>
        <w:spacing w:after="0" w:line="240" w:lineRule="auto"/>
        <w:ind w:firstLine="454"/>
        <w:jc w:val="both"/>
        <w:rPr>
          <w:rFonts w:ascii="Times New Roman" w:hAnsi="Times New Roman" w:cs="Times New Roman"/>
          <w:sz w:val="24"/>
          <w:szCs w:val="24"/>
        </w:rPr>
      </w:pPr>
      <w:r w:rsidRPr="002D1BA0">
        <w:rPr>
          <w:rStyle w:val="a3"/>
          <w:rFonts w:ascii="Times New Roman" w:hAnsi="Times New Roman" w:cs="Times New Roman"/>
          <w:sz w:val="24"/>
          <w:szCs w:val="24"/>
        </w:rPr>
        <w:t>В области формирования семейной культуры:</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укрепление отношения к семье как основе российского общества;</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2375F0" w:rsidRPr="002D1BA0">
        <w:rPr>
          <w:rFonts w:ascii="Times New Roman" w:hAnsi="Times New Roman" w:cs="Times New Roman"/>
          <w:sz w:val="24"/>
          <w:szCs w:val="24"/>
        </w:rPr>
        <w:t> укрепление у уча</w:t>
      </w:r>
      <w:r w:rsidR="009651C8" w:rsidRPr="002D1BA0">
        <w:rPr>
          <w:rFonts w:ascii="Times New Roman" w:hAnsi="Times New Roman" w:cs="Times New Roman"/>
          <w:sz w:val="24"/>
          <w:szCs w:val="24"/>
        </w:rPr>
        <w:t>щегося уважительного отношения к родителям, осознанного, заботливого отношения к старшим и младшим;</w:t>
      </w:r>
    </w:p>
    <w:p w:rsidR="009651C8"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009651C8" w:rsidRPr="002D1BA0">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1F5517" w:rsidRPr="002D1BA0" w:rsidRDefault="001F5517" w:rsidP="003C394E">
      <w:pPr>
        <w:shd w:val="clear" w:color="auto" w:fill="FFFFFF"/>
        <w:spacing w:after="0" w:line="240" w:lineRule="auto"/>
        <w:ind w:firstLine="454"/>
        <w:jc w:val="both"/>
        <w:rPr>
          <w:rFonts w:ascii="Times New Roman" w:hAnsi="Times New Roman" w:cs="Times New Roman"/>
          <w:sz w:val="24"/>
          <w:szCs w:val="24"/>
        </w:rPr>
      </w:pPr>
    </w:p>
    <w:p w:rsidR="009651C8" w:rsidRPr="002D1BA0" w:rsidRDefault="009651C8"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Основные направления</w:t>
      </w:r>
      <w:r w:rsidR="00FB2FA6" w:rsidRPr="002D1BA0">
        <w:rPr>
          <w:rStyle w:val="a3"/>
          <w:rFonts w:ascii="Times New Roman" w:hAnsi="Times New Roman" w:cs="Times New Roman"/>
          <w:sz w:val="24"/>
          <w:szCs w:val="24"/>
        </w:rPr>
        <w:t xml:space="preserve"> деятельности по духовно-нравственному развитию, воспитанию и социализации</w:t>
      </w:r>
      <w:r w:rsidRPr="002D1BA0">
        <w:rPr>
          <w:rStyle w:val="a3"/>
          <w:rFonts w:ascii="Times New Roman" w:hAnsi="Times New Roman" w:cs="Times New Roman"/>
          <w:sz w:val="24"/>
          <w:szCs w:val="24"/>
        </w:rPr>
        <w:t>,</w:t>
      </w:r>
      <w:r w:rsidR="00FB2FA6" w:rsidRPr="002D1BA0">
        <w:rPr>
          <w:rStyle w:val="a3"/>
          <w:rFonts w:ascii="Times New Roman" w:hAnsi="Times New Roman" w:cs="Times New Roman"/>
          <w:sz w:val="24"/>
          <w:szCs w:val="24"/>
        </w:rPr>
        <w:t xml:space="preserve"> профессиональной ориентации учащихся, здоровьесберегающей деятельности и формированию экологической культуры учащихся, отражающие специфику образовательной организации, запросы участников образовательного процесса.</w:t>
      </w:r>
    </w:p>
    <w:p w:rsidR="009651C8" w:rsidRPr="002D1BA0" w:rsidRDefault="009651C8"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 xml:space="preserve">Содержанием воспитания и социализации учащихся на </w:t>
      </w:r>
      <w:r w:rsidR="001F5517" w:rsidRPr="002D1BA0">
        <w:rPr>
          <w:rFonts w:ascii="Times New Roman" w:hAnsi="Times New Roman" w:cs="Times New Roman"/>
          <w:sz w:val="24"/>
          <w:szCs w:val="24"/>
        </w:rPr>
        <w:t>уровне</w:t>
      </w:r>
      <w:r w:rsidRPr="002D1BA0">
        <w:rPr>
          <w:rFonts w:ascii="Times New Roman" w:hAnsi="Times New Roman" w:cs="Times New Roman"/>
          <w:sz w:val="24"/>
          <w:szCs w:val="24"/>
        </w:rPr>
        <w:t xml:space="preserve">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Традиционными источниками нравственности являются следующие ценности:</w:t>
      </w:r>
    </w:p>
    <w:p w:rsidR="009651C8" w:rsidRPr="002D1BA0" w:rsidRDefault="009651C8" w:rsidP="00505FD3">
      <w:pPr>
        <w:shd w:val="clear" w:color="auto" w:fill="FFFFFF"/>
        <w:tabs>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патриотизм</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(любовь к России, к своему народу, к своей малой родине; служение Отечеству);</w:t>
      </w:r>
    </w:p>
    <w:p w:rsidR="009651C8" w:rsidRPr="002D1BA0" w:rsidRDefault="009651C8" w:rsidP="00505FD3">
      <w:pPr>
        <w:shd w:val="clear" w:color="auto" w:fill="FFFFFF"/>
        <w:tabs>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социальная солидарность</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9651C8" w:rsidRPr="002D1BA0" w:rsidRDefault="009651C8" w:rsidP="00505FD3">
      <w:pPr>
        <w:shd w:val="clear" w:color="auto" w:fill="FFFFFF"/>
        <w:tabs>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lastRenderedPageBreak/>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гражданственность</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651C8" w:rsidRPr="002D1BA0" w:rsidRDefault="009651C8" w:rsidP="00505FD3">
      <w:pPr>
        <w:shd w:val="clear" w:color="auto" w:fill="FFFFFF"/>
        <w:tabs>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человечность</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(мир во всем мире,</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честь;</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достоинство;</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свобода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(личная и национальная);</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доверие</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(к людям, институтам государства и гражданского общества);</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семья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(любовь и верность, здоровье, достаток, почитание родителей, забота о старших и младших, забота о продолжении рода);</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любовь</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(к близким, друзьям, школе и действия во благо их);</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дружба;</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здоровье</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(физическое и душевное, психологическое, нравственное, личное, близких и общества, здоровый образ жизни);</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труд и творчество</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(творчество и созидание, целеустремленность и настойчивость, трудолюбие, бережливость);</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наука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(познание, истина, научная картина мира, экологическое сознание);</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традиционные российские религии</w:t>
      </w:r>
      <w:r w:rsidRPr="002D1BA0">
        <w:rPr>
          <w:rFonts w:ascii="Times New Roman" w:hAnsi="Times New Roman" w:cs="Times New Roman"/>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искусство и литература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(красота, гармония, духовный мир человека, нравственный выбор, смысл жизни, эстетическое развитие);</w:t>
      </w:r>
    </w:p>
    <w:p w:rsidR="009651C8" w:rsidRPr="002D1BA0" w:rsidRDefault="009651C8" w:rsidP="00723B75">
      <w:pPr>
        <w:shd w:val="clear" w:color="auto" w:fill="FFFFFF"/>
        <w:tabs>
          <w:tab w:val="left" w:pos="709"/>
          <w:tab w:val="left" w:pos="851"/>
        </w:tabs>
        <w:spacing w:after="0" w:line="240" w:lineRule="auto"/>
        <w:ind w:firstLine="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природа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(жизнь, родная земля, заповедная природа, планета Земля).</w:t>
      </w:r>
    </w:p>
    <w:p w:rsidR="009651C8" w:rsidRPr="002D1BA0" w:rsidRDefault="009651C8" w:rsidP="00723B75">
      <w:pPr>
        <w:shd w:val="clear" w:color="auto" w:fill="FFFFFF"/>
        <w:tabs>
          <w:tab w:val="left" w:pos="709"/>
        </w:tabs>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651C8" w:rsidRPr="002D1BA0" w:rsidRDefault="009651C8" w:rsidP="003C394E">
      <w:pPr>
        <w:shd w:val="clear" w:color="auto" w:fill="FFFFFF"/>
        <w:spacing w:after="0" w:line="240" w:lineRule="auto"/>
        <w:ind w:firstLine="567"/>
        <w:jc w:val="both"/>
        <w:rPr>
          <w:rFonts w:ascii="Times New Roman" w:hAnsi="Times New Roman" w:cs="Times New Roman"/>
          <w:sz w:val="24"/>
          <w:szCs w:val="24"/>
        </w:rPr>
      </w:pPr>
    </w:p>
    <w:p w:rsidR="009651C8" w:rsidRPr="002D1BA0" w:rsidRDefault="00C401DB" w:rsidP="003C394E">
      <w:pPr>
        <w:shd w:val="clear" w:color="auto" w:fill="FFFFFF"/>
        <w:spacing w:after="0" w:line="240" w:lineRule="auto"/>
        <w:ind w:right="1"/>
        <w:jc w:val="both"/>
        <w:rPr>
          <w:rFonts w:ascii="Times New Roman" w:hAnsi="Times New Roman" w:cs="Times New Roman"/>
          <w:sz w:val="24"/>
          <w:szCs w:val="24"/>
        </w:rPr>
      </w:pPr>
      <w:r w:rsidRPr="002D1BA0">
        <w:rPr>
          <w:rStyle w:val="a3"/>
          <w:rFonts w:ascii="Times New Roman" w:hAnsi="Times New Roman" w:cs="Times New Roman"/>
          <w:sz w:val="24"/>
          <w:szCs w:val="24"/>
        </w:rPr>
        <w:t>С</w:t>
      </w:r>
      <w:r w:rsidR="009651C8" w:rsidRPr="002D1BA0">
        <w:rPr>
          <w:rStyle w:val="a3"/>
          <w:rFonts w:ascii="Times New Roman" w:hAnsi="Times New Roman" w:cs="Times New Roman"/>
          <w:sz w:val="24"/>
          <w:szCs w:val="24"/>
        </w:rPr>
        <w:t>одержание</w:t>
      </w:r>
      <w:r w:rsidRPr="002D1BA0">
        <w:rPr>
          <w:rStyle w:val="a3"/>
          <w:rFonts w:ascii="Times New Roman" w:hAnsi="Times New Roman" w:cs="Times New Roman"/>
          <w:sz w:val="24"/>
          <w:szCs w:val="24"/>
        </w:rPr>
        <w:t>, виды деятельности и формы занятий с учащимися по каждому из направлений духовно-нравственного развития, воспитания и социализации учащихся</w:t>
      </w:r>
    </w:p>
    <w:p w:rsidR="009651C8" w:rsidRPr="002D1BA0" w:rsidRDefault="009651C8" w:rsidP="003C394E">
      <w:pPr>
        <w:shd w:val="clear" w:color="auto" w:fill="FFFFFF"/>
        <w:spacing w:after="0" w:line="240" w:lineRule="auto"/>
        <w:ind w:right="1"/>
        <w:jc w:val="both"/>
        <w:rPr>
          <w:rStyle w:val="a3"/>
          <w:rFonts w:ascii="Times New Roman" w:hAnsi="Times New Roman" w:cs="Times New Roman"/>
          <w:sz w:val="24"/>
          <w:szCs w:val="24"/>
        </w:rPr>
      </w:pPr>
      <w:r w:rsidRPr="002D1BA0">
        <w:rPr>
          <w:rFonts w:ascii="Times New Roman" w:hAnsi="Times New Roman" w:cs="Times New Roman"/>
          <w:sz w:val="24"/>
          <w:szCs w:val="24"/>
        </w:rPr>
        <w:t> </w:t>
      </w:r>
    </w:p>
    <w:tbl>
      <w:tblPr>
        <w:tblW w:w="103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7"/>
        <w:gridCol w:w="1510"/>
        <w:gridCol w:w="3402"/>
      </w:tblGrid>
      <w:tr w:rsidR="00723B75" w:rsidRPr="002D1BA0" w:rsidTr="00626BFD">
        <w:trPr>
          <w:jc w:val="center"/>
        </w:trPr>
        <w:tc>
          <w:tcPr>
            <w:tcW w:w="10349" w:type="dxa"/>
            <w:gridSpan w:val="3"/>
          </w:tcPr>
          <w:p w:rsidR="006730EF" w:rsidRPr="002D1BA0" w:rsidRDefault="006730EF" w:rsidP="00505FD3">
            <w:pPr>
              <w:spacing w:after="0" w:line="240" w:lineRule="auto"/>
              <w:ind w:right="-108"/>
              <w:jc w:val="both"/>
              <w:rPr>
                <w:rFonts w:ascii="Times New Roman" w:hAnsi="Times New Roman"/>
                <w:sz w:val="24"/>
                <w:szCs w:val="24"/>
              </w:rPr>
            </w:pPr>
            <w:r w:rsidRPr="002D1BA0">
              <w:rPr>
                <w:rFonts w:ascii="Times New Roman" w:hAnsi="Times New Roman"/>
                <w:b/>
                <w:sz w:val="24"/>
                <w:szCs w:val="24"/>
              </w:rPr>
              <w:t>Воспитание гражданственности, патриотизма, уважения кправам, свободам и обязанностям человека</w:t>
            </w:r>
          </w:p>
        </w:tc>
      </w:tr>
      <w:tr w:rsidR="00723B75" w:rsidRPr="002D1BA0" w:rsidTr="00626BFD">
        <w:trPr>
          <w:jc w:val="center"/>
        </w:trPr>
        <w:tc>
          <w:tcPr>
            <w:tcW w:w="5437"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мероприятия</w:t>
            </w:r>
          </w:p>
        </w:tc>
        <w:tc>
          <w:tcPr>
            <w:tcW w:w="1510"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сроки</w:t>
            </w:r>
          </w:p>
        </w:tc>
        <w:tc>
          <w:tcPr>
            <w:tcW w:w="3402"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ответственный</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Создание условий для широкого спектра внеурочной деятельности детей различной направленности (проектная и исследовательская деятельность, детские общественные объединения, занятия физкультурой и спортом, кружки и секции)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Создание базы воспитательных дел и сценарных разработок патриотической направленности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 xml:space="preserve">Проведение конкурсов творческих работ, сочинений, проектов,  литературно-музыкальных </w:t>
            </w:r>
            <w:r w:rsidRPr="002D1BA0">
              <w:rPr>
                <w:rFonts w:ascii="Times New Roman" w:hAnsi="Times New Roman"/>
                <w:sz w:val="24"/>
                <w:szCs w:val="24"/>
              </w:rPr>
              <w:lastRenderedPageBreak/>
              <w:t>композиций, рефератов, рисунков, фотографий.</w:t>
            </w:r>
          </w:p>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Организация  выставок детских творческих работ.</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lastRenderedPageBreak/>
              <w:t xml:space="preserve">в течение учебного </w:t>
            </w:r>
            <w:r w:rsidRPr="002D1BA0">
              <w:rPr>
                <w:rFonts w:ascii="Times New Roman" w:hAnsi="Times New Roman"/>
                <w:sz w:val="24"/>
                <w:szCs w:val="24"/>
              </w:rPr>
              <w:lastRenderedPageBreak/>
              <w:t>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lastRenderedPageBreak/>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lastRenderedPageBreak/>
              <w:t>Организация  и проведение семейных встреч, конкурсов и викторин</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Проведение  мероприятий, приуроченных к календарным памятным датам</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Экскурсии в музей, библиотеку, посещение выставок</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Работа тимуровских отрядов, оказание посильной помощи ветеранам, участникам Великой Отечественной войны.</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Проведение мероприятий с приглашением ветеранов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Оформление  информационных стендов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Проведение тематических радиопередач</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10349" w:type="dxa"/>
            <w:gridSpan w:val="3"/>
          </w:tcPr>
          <w:p w:rsidR="006730EF" w:rsidRPr="002D1BA0" w:rsidRDefault="006730EF" w:rsidP="003C394E">
            <w:pPr>
              <w:spacing w:after="0" w:line="240" w:lineRule="auto"/>
              <w:jc w:val="both"/>
              <w:rPr>
                <w:rFonts w:ascii="Times New Roman" w:hAnsi="Times New Roman"/>
                <w:b/>
                <w:sz w:val="24"/>
                <w:szCs w:val="24"/>
              </w:rPr>
            </w:pPr>
            <w:r w:rsidRPr="002D1BA0">
              <w:rPr>
                <w:rFonts w:ascii="Times New Roman" w:hAnsi="Times New Roman"/>
                <w:b/>
                <w:sz w:val="24"/>
                <w:szCs w:val="24"/>
              </w:rPr>
              <w:t>Воспитание социальной ответственности и компетентности</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Создание в образовательной среде школы детских инициатив (школьное самоуправление, школьный парламент, организация общих традиционных праздников).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Создание условий для широкого спектра внеурочной деятельности детей различной направленности (проектная и исследовательская деятельность, детские общественные объединения, занятия физкультурой и спортом, кружки и секции)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Создание условий для реализации активной жизненной позиции учеников через практическую социально значимую деятельность</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Оформление  информационных стендов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10349" w:type="dxa"/>
            <w:gridSpan w:val="3"/>
          </w:tcPr>
          <w:p w:rsidR="006730EF" w:rsidRPr="002D1BA0" w:rsidRDefault="006730EF" w:rsidP="003C394E">
            <w:pPr>
              <w:spacing w:after="0" w:line="240" w:lineRule="auto"/>
              <w:jc w:val="both"/>
              <w:rPr>
                <w:rFonts w:ascii="Times New Roman" w:hAnsi="Times New Roman"/>
                <w:b/>
                <w:sz w:val="24"/>
                <w:szCs w:val="24"/>
              </w:rPr>
            </w:pPr>
            <w:r w:rsidRPr="002D1BA0">
              <w:rPr>
                <w:rFonts w:ascii="Times New Roman" w:hAnsi="Times New Roman"/>
                <w:b/>
                <w:sz w:val="24"/>
                <w:szCs w:val="24"/>
              </w:rPr>
              <w:t>Восп</w:t>
            </w:r>
            <w:r w:rsidR="00505FD3" w:rsidRPr="002D1BA0">
              <w:rPr>
                <w:rFonts w:ascii="Times New Roman" w:hAnsi="Times New Roman"/>
                <w:b/>
                <w:sz w:val="24"/>
                <w:szCs w:val="24"/>
              </w:rPr>
              <w:t>итание  трудолюбия, сознательно</w:t>
            </w:r>
            <w:r w:rsidRPr="002D1BA0">
              <w:rPr>
                <w:rFonts w:ascii="Times New Roman" w:hAnsi="Times New Roman"/>
                <w:b/>
                <w:sz w:val="24"/>
                <w:szCs w:val="24"/>
              </w:rPr>
              <w:t>го, творческого отношения к образованию, труду и жизни, подготовка к сознательному выбору профессии</w:t>
            </w:r>
          </w:p>
        </w:tc>
      </w:tr>
      <w:tr w:rsidR="00723B75" w:rsidRPr="002D1BA0" w:rsidTr="00626BFD">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Провести конкурсы творческих работ, сочинений, проектов,  литературно-музыкальных композиций, рефератов, рисунков, фотографий.</w:t>
            </w:r>
          </w:p>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Организация  выставок детских творческих работ.</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pStyle w:val="Default0"/>
              <w:jc w:val="both"/>
              <w:rPr>
                <w:color w:val="auto"/>
              </w:rPr>
            </w:pPr>
            <w:r w:rsidRPr="002D1BA0">
              <w:rPr>
                <w:color w:val="auto"/>
              </w:rPr>
              <w:t xml:space="preserve">Диагностика эффективности детской творческой деятельности: </w:t>
            </w:r>
          </w:p>
          <w:p w:rsidR="006730EF" w:rsidRPr="002D1BA0" w:rsidRDefault="006730EF" w:rsidP="003C394E">
            <w:pPr>
              <w:pStyle w:val="Default0"/>
              <w:jc w:val="both"/>
              <w:rPr>
                <w:color w:val="auto"/>
              </w:rPr>
            </w:pPr>
            <w:r w:rsidRPr="002D1BA0">
              <w:rPr>
                <w:color w:val="auto"/>
              </w:rPr>
              <w:lastRenderedPageBreak/>
              <w:t xml:space="preserve">а) изучение потребности в различных формах творческой деятельности учащихся школы; </w:t>
            </w:r>
          </w:p>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б) мониторинг воспитательной эффективности работы детских объединений и творческих акций</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lastRenderedPageBreak/>
              <w:t xml:space="preserve">в течение учебного </w:t>
            </w:r>
            <w:r w:rsidRPr="002D1BA0">
              <w:rPr>
                <w:rFonts w:ascii="Times New Roman" w:hAnsi="Times New Roman"/>
                <w:sz w:val="24"/>
                <w:szCs w:val="24"/>
              </w:rPr>
              <w:lastRenderedPageBreak/>
              <w:t>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lastRenderedPageBreak/>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lastRenderedPageBreak/>
              <w:t>Участие  родителей в конкурсах, акциях, проводимых в школе</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Организация и участие в субботниках  по благоустройству территории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 xml:space="preserve"> Экскурсии  на производственные предприятия с привлечением родителей</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Встречи - беседы с людьми различных профессий, прославившихся своим трудом</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10349" w:type="dxa"/>
            <w:gridSpan w:val="3"/>
          </w:tcPr>
          <w:p w:rsidR="006730EF" w:rsidRPr="002D1BA0" w:rsidRDefault="006730EF" w:rsidP="003C394E">
            <w:pPr>
              <w:spacing w:after="0" w:line="240" w:lineRule="auto"/>
              <w:jc w:val="both"/>
              <w:rPr>
                <w:rFonts w:ascii="Times New Roman" w:hAnsi="Times New Roman"/>
                <w:b/>
                <w:sz w:val="24"/>
                <w:szCs w:val="24"/>
              </w:rPr>
            </w:pPr>
            <w:r w:rsidRPr="002D1BA0">
              <w:rPr>
                <w:rFonts w:ascii="Times New Roman" w:hAnsi="Times New Roman"/>
                <w:b/>
                <w:sz w:val="24"/>
                <w:szCs w:val="24"/>
              </w:rPr>
              <w:t xml:space="preserve">Воспитание нравственных чувств, убеждений, этического сознания. </w:t>
            </w:r>
          </w:p>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b/>
                <w:sz w:val="24"/>
                <w:szCs w:val="24"/>
              </w:rPr>
              <w:t>Воспитание  ценностного отношения к прекрасному, формирование основ эстетической культуры</w:t>
            </w:r>
          </w:p>
        </w:tc>
      </w:tr>
      <w:tr w:rsidR="00723B75" w:rsidRPr="002D1BA0" w:rsidTr="00626BFD">
        <w:trPr>
          <w:jc w:val="center"/>
        </w:trPr>
        <w:tc>
          <w:tcPr>
            <w:tcW w:w="5437" w:type="dxa"/>
          </w:tcPr>
          <w:p w:rsidR="006730EF" w:rsidRPr="002D1BA0" w:rsidRDefault="006730EF" w:rsidP="00723B75">
            <w:pPr>
              <w:spacing w:after="0" w:line="240" w:lineRule="auto"/>
              <w:jc w:val="both"/>
              <w:rPr>
                <w:rFonts w:ascii="Times New Roman" w:hAnsi="Times New Roman"/>
                <w:sz w:val="24"/>
                <w:szCs w:val="24"/>
              </w:rPr>
            </w:pPr>
            <w:r w:rsidRPr="002D1BA0">
              <w:rPr>
                <w:rFonts w:ascii="Times New Roman" w:hAnsi="Times New Roman"/>
                <w:sz w:val="24"/>
                <w:szCs w:val="24"/>
              </w:rPr>
              <w:t>Проведение праздников, экскурсионных походов, посещение театров, музеев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 xml:space="preserve">Совместные мероприятия с родителями </w:t>
            </w:r>
          </w:p>
          <w:p w:rsidR="006730EF" w:rsidRPr="002D1BA0" w:rsidRDefault="00723B75"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w:t>
            </w:r>
            <w:r w:rsidR="006730EF" w:rsidRPr="002D1BA0">
              <w:rPr>
                <w:rFonts w:ascii="Times New Roman" w:hAnsi="Times New Roman"/>
                <w:sz w:val="24"/>
                <w:szCs w:val="24"/>
              </w:rPr>
              <w:t>конкурсы, акции)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shd w:val="clear" w:color="auto" w:fill="FFFFFF"/>
              </w:rPr>
              <w:t>Создание образовательной среды,  оформление классов, школы к праздникам, мероприятиям</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Социальные   проекты с родителями,  операция  «Кормушка», «Сосна»</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723B75" w:rsidRPr="002D1BA0" w:rsidTr="00626BFD">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t>Распространение листовок, буклетов по актуальным вопросам</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3C394E">
            <w:pPr>
              <w:spacing w:after="0" w:line="240" w:lineRule="auto"/>
              <w:ind w:left="-57" w:right="-57"/>
              <w:jc w:val="both"/>
              <w:rPr>
                <w:rFonts w:ascii="Times New Roman" w:hAnsi="Times New Roman"/>
                <w:sz w:val="24"/>
                <w:szCs w:val="24"/>
              </w:rPr>
            </w:pPr>
            <w:r w:rsidRPr="002D1BA0">
              <w:rPr>
                <w:rFonts w:ascii="Times New Roman" w:hAnsi="Times New Roman"/>
                <w:sz w:val="24"/>
                <w:szCs w:val="24"/>
              </w:rPr>
              <w:t>администрация школы, учителя</w:t>
            </w:r>
          </w:p>
        </w:tc>
      </w:tr>
    </w:tbl>
    <w:p w:rsidR="006730EF" w:rsidRPr="002D1BA0" w:rsidRDefault="006730EF" w:rsidP="003C394E">
      <w:pPr>
        <w:shd w:val="clear" w:color="auto" w:fill="FFFFFF"/>
        <w:spacing w:after="0" w:line="240" w:lineRule="auto"/>
        <w:jc w:val="both"/>
        <w:rPr>
          <w:rStyle w:val="a3"/>
          <w:rFonts w:ascii="Times New Roman" w:hAnsi="Times New Roman"/>
          <w:sz w:val="24"/>
          <w:szCs w:val="24"/>
        </w:rPr>
      </w:pPr>
    </w:p>
    <w:p w:rsidR="009651C8" w:rsidRPr="002D1BA0" w:rsidRDefault="001209D4"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Формы индивидуальной  и групповой организации профессиональной ориентации учащихся</w:t>
      </w:r>
    </w:p>
    <w:p w:rsidR="00A44ED8" w:rsidRPr="002D1BA0" w:rsidRDefault="00A44ED8" w:rsidP="003C394E">
      <w:pPr>
        <w:shd w:val="clear" w:color="auto" w:fill="FFFFFF"/>
        <w:spacing w:after="0" w:line="240" w:lineRule="auto"/>
        <w:jc w:val="both"/>
        <w:rPr>
          <w:rStyle w:val="a3"/>
          <w:rFonts w:ascii="Times New Roman" w:hAnsi="Times New Roman" w:cs="Times New Roman"/>
          <w:bCs w:val="0"/>
          <w:sz w:val="24"/>
          <w:szCs w:val="24"/>
        </w:rPr>
      </w:pPr>
    </w:p>
    <w:p w:rsidR="006730EF" w:rsidRPr="002D1BA0" w:rsidRDefault="006730EF" w:rsidP="003C394E">
      <w:pPr>
        <w:shd w:val="clear" w:color="auto" w:fill="FFFFFF"/>
        <w:spacing w:after="0" w:line="240" w:lineRule="auto"/>
        <w:jc w:val="both"/>
        <w:rPr>
          <w:rStyle w:val="a3"/>
          <w:rFonts w:ascii="Times New Roman" w:hAnsi="Times New Roman"/>
          <w:bCs w:val="0"/>
          <w:sz w:val="24"/>
          <w:szCs w:val="24"/>
        </w:rPr>
      </w:pPr>
      <w:r w:rsidRPr="002D1BA0">
        <w:rPr>
          <w:rStyle w:val="a3"/>
          <w:rFonts w:ascii="Times New Roman" w:hAnsi="Times New Roman"/>
          <w:bCs w:val="0"/>
          <w:sz w:val="24"/>
          <w:szCs w:val="24"/>
        </w:rPr>
        <w:t xml:space="preserve">Описание методов и форм профессиональной ориентации в образовательном </w:t>
      </w:r>
      <w:r w:rsidR="00BA4995" w:rsidRPr="002D1BA0">
        <w:rPr>
          <w:rStyle w:val="a3"/>
          <w:rFonts w:ascii="Times New Roman" w:hAnsi="Times New Roman"/>
          <w:bCs w:val="0"/>
          <w:sz w:val="24"/>
          <w:szCs w:val="24"/>
        </w:rPr>
        <w:t>учреждении</w:t>
      </w:r>
    </w:p>
    <w:p w:rsidR="00BA4995" w:rsidRPr="002D1BA0" w:rsidRDefault="00BA4995" w:rsidP="003C394E">
      <w:pPr>
        <w:shd w:val="clear" w:color="auto" w:fill="FFFFFF"/>
        <w:spacing w:after="0" w:line="240" w:lineRule="auto"/>
        <w:jc w:val="both"/>
        <w:rPr>
          <w:rStyle w:val="a3"/>
          <w:rFonts w:ascii="Times New Roman" w:hAnsi="Times New Roman"/>
          <w:bCs w:val="0"/>
          <w:sz w:val="24"/>
          <w:szCs w:val="24"/>
        </w:rPr>
      </w:pPr>
    </w:p>
    <w:tbl>
      <w:tblPr>
        <w:tblW w:w="103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7"/>
        <w:gridCol w:w="1510"/>
        <w:gridCol w:w="3402"/>
      </w:tblGrid>
      <w:tr w:rsidR="00ED7CB7" w:rsidRPr="002D1BA0" w:rsidTr="00BA4995">
        <w:trPr>
          <w:jc w:val="center"/>
        </w:trPr>
        <w:tc>
          <w:tcPr>
            <w:tcW w:w="5437"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мероприятия</w:t>
            </w:r>
          </w:p>
        </w:tc>
        <w:tc>
          <w:tcPr>
            <w:tcW w:w="1510"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сроки</w:t>
            </w:r>
          </w:p>
        </w:tc>
        <w:tc>
          <w:tcPr>
            <w:tcW w:w="3402" w:type="dxa"/>
          </w:tcPr>
          <w:p w:rsidR="006730EF" w:rsidRPr="002D1BA0" w:rsidRDefault="006730EF" w:rsidP="00723B75">
            <w:pPr>
              <w:spacing w:after="0" w:line="240" w:lineRule="auto"/>
              <w:jc w:val="center"/>
              <w:rPr>
                <w:rFonts w:ascii="Times New Roman" w:hAnsi="Times New Roman"/>
                <w:b/>
                <w:sz w:val="24"/>
                <w:szCs w:val="24"/>
              </w:rPr>
            </w:pPr>
            <w:r w:rsidRPr="002D1BA0">
              <w:rPr>
                <w:rFonts w:ascii="Times New Roman" w:hAnsi="Times New Roman"/>
                <w:b/>
                <w:sz w:val="24"/>
                <w:szCs w:val="24"/>
              </w:rPr>
              <w:t>ответственный</w:t>
            </w:r>
          </w:p>
        </w:tc>
      </w:tr>
      <w:tr w:rsidR="00ED7CB7" w:rsidRPr="002D1BA0" w:rsidTr="00BA4995">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«Ярмарка профессий».</w:t>
            </w:r>
          </w:p>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Встречи с представителями разных профессий.</w:t>
            </w:r>
          </w:p>
        </w:tc>
        <w:tc>
          <w:tcPr>
            <w:tcW w:w="1510" w:type="dxa"/>
          </w:tcPr>
          <w:p w:rsidR="006730EF" w:rsidRPr="002D1BA0" w:rsidRDefault="006730EF" w:rsidP="00723B75">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ED7CB7" w:rsidRPr="002D1BA0" w:rsidTr="00BA4995">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Участие в предметных неделях</w:t>
            </w:r>
          </w:p>
        </w:tc>
        <w:tc>
          <w:tcPr>
            <w:tcW w:w="1510" w:type="dxa"/>
          </w:tcPr>
          <w:p w:rsidR="006730EF" w:rsidRPr="002D1BA0" w:rsidRDefault="006730EF" w:rsidP="00723B75">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ED7CB7" w:rsidRPr="002D1BA0" w:rsidTr="00BA4995">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Участие в олимпиадах, конкурсах</w:t>
            </w:r>
          </w:p>
        </w:tc>
        <w:tc>
          <w:tcPr>
            <w:tcW w:w="1510" w:type="dxa"/>
          </w:tcPr>
          <w:p w:rsidR="006730EF" w:rsidRPr="002D1BA0" w:rsidRDefault="006730EF" w:rsidP="00723B75">
            <w:pPr>
              <w:spacing w:after="0" w:line="240" w:lineRule="auto"/>
              <w:jc w:val="center"/>
              <w:rPr>
                <w:rFonts w:ascii="Times New Roman" w:hAnsi="Times New Roman"/>
                <w:sz w:val="24"/>
                <w:szCs w:val="24"/>
              </w:rPr>
            </w:pPr>
            <w:r w:rsidRPr="002D1BA0">
              <w:rPr>
                <w:rFonts w:ascii="Times New Roman" w:hAnsi="Times New Roman"/>
                <w:sz w:val="24"/>
                <w:szCs w:val="24"/>
              </w:rPr>
              <w:t xml:space="preserve">в течение </w:t>
            </w:r>
            <w:r w:rsidRPr="002D1BA0">
              <w:rPr>
                <w:rFonts w:ascii="Times New Roman" w:hAnsi="Times New Roman"/>
                <w:sz w:val="24"/>
                <w:szCs w:val="24"/>
              </w:rPr>
              <w:lastRenderedPageBreak/>
              <w:t>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lastRenderedPageBreak/>
              <w:t xml:space="preserve">администрация школы, </w:t>
            </w:r>
            <w:r w:rsidRPr="002D1BA0">
              <w:rPr>
                <w:rFonts w:ascii="Times New Roman" w:hAnsi="Times New Roman"/>
                <w:sz w:val="24"/>
                <w:szCs w:val="24"/>
              </w:rPr>
              <w:lastRenderedPageBreak/>
              <w:t>учителя</w:t>
            </w:r>
          </w:p>
        </w:tc>
      </w:tr>
      <w:tr w:rsidR="00ED7CB7" w:rsidRPr="002D1BA0" w:rsidTr="00BA4995">
        <w:trPr>
          <w:jc w:val="center"/>
        </w:trPr>
        <w:tc>
          <w:tcPr>
            <w:tcW w:w="5437" w:type="dxa"/>
          </w:tcPr>
          <w:p w:rsidR="006730EF" w:rsidRPr="002D1BA0" w:rsidRDefault="006730EF" w:rsidP="003C394E">
            <w:pPr>
              <w:tabs>
                <w:tab w:val="left" w:pos="1120"/>
              </w:tabs>
              <w:spacing w:after="0" w:line="240" w:lineRule="auto"/>
              <w:jc w:val="both"/>
              <w:rPr>
                <w:rFonts w:ascii="Times New Roman" w:hAnsi="Times New Roman"/>
                <w:sz w:val="24"/>
                <w:szCs w:val="24"/>
              </w:rPr>
            </w:pPr>
            <w:r w:rsidRPr="002D1BA0">
              <w:rPr>
                <w:rFonts w:ascii="Times New Roman" w:hAnsi="Times New Roman"/>
                <w:sz w:val="24"/>
                <w:szCs w:val="24"/>
              </w:rPr>
              <w:lastRenderedPageBreak/>
              <w:t>Классные часы по профориентации.</w:t>
            </w:r>
          </w:p>
          <w:p w:rsidR="00ED7CB7" w:rsidRPr="002D1BA0" w:rsidRDefault="006730EF" w:rsidP="00ED7CB7">
            <w:pPr>
              <w:spacing w:after="0" w:line="240" w:lineRule="auto"/>
              <w:jc w:val="both"/>
              <w:rPr>
                <w:rFonts w:ascii="Times New Roman" w:hAnsi="Times New Roman"/>
                <w:sz w:val="24"/>
                <w:szCs w:val="24"/>
              </w:rPr>
            </w:pPr>
            <w:r w:rsidRPr="002D1BA0">
              <w:rPr>
                <w:rFonts w:ascii="Times New Roman" w:hAnsi="Times New Roman"/>
                <w:sz w:val="24"/>
                <w:szCs w:val="24"/>
              </w:rPr>
              <w:t xml:space="preserve">Проведение классных часов по профориентации, направленной на выбор </w:t>
            </w:r>
            <w:r w:rsidR="00ED7CB7" w:rsidRPr="002D1BA0">
              <w:rPr>
                <w:rFonts w:ascii="Times New Roman" w:hAnsi="Times New Roman"/>
                <w:sz w:val="24"/>
                <w:szCs w:val="24"/>
              </w:rPr>
              <w:t>педагогических, агропромышленных специальностей с использование современных ресурсов.</w:t>
            </w:r>
          </w:p>
          <w:p w:rsidR="006730EF" w:rsidRPr="002D1BA0" w:rsidRDefault="006730EF" w:rsidP="00ED7CB7">
            <w:pPr>
              <w:spacing w:after="0" w:line="240" w:lineRule="auto"/>
              <w:jc w:val="both"/>
              <w:rPr>
                <w:rFonts w:ascii="Times New Roman" w:hAnsi="Times New Roman"/>
                <w:sz w:val="24"/>
                <w:szCs w:val="24"/>
              </w:rPr>
            </w:pPr>
            <w:r w:rsidRPr="002D1BA0">
              <w:rPr>
                <w:rFonts w:ascii="Times New Roman" w:hAnsi="Times New Roman"/>
                <w:sz w:val="24"/>
                <w:szCs w:val="24"/>
              </w:rPr>
              <w:t>Оформление стенда «Сто дорог, одна твоя».</w:t>
            </w:r>
          </w:p>
        </w:tc>
        <w:tc>
          <w:tcPr>
            <w:tcW w:w="1510" w:type="dxa"/>
          </w:tcPr>
          <w:p w:rsidR="006730EF" w:rsidRPr="002D1BA0" w:rsidRDefault="006730EF" w:rsidP="00723B75">
            <w:pPr>
              <w:tabs>
                <w:tab w:val="left" w:pos="1120"/>
              </w:tabs>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ED7CB7" w:rsidRPr="002D1BA0" w:rsidTr="00BA4995">
        <w:trPr>
          <w:jc w:val="center"/>
        </w:trPr>
        <w:tc>
          <w:tcPr>
            <w:tcW w:w="5437" w:type="dxa"/>
          </w:tcPr>
          <w:p w:rsidR="006730EF" w:rsidRPr="002D1BA0" w:rsidRDefault="006730EF" w:rsidP="00ED7CB7">
            <w:pPr>
              <w:spacing w:after="0" w:line="240" w:lineRule="auto"/>
              <w:jc w:val="both"/>
              <w:rPr>
                <w:rFonts w:ascii="Times New Roman" w:hAnsi="Times New Roman"/>
                <w:sz w:val="24"/>
                <w:szCs w:val="24"/>
              </w:rPr>
            </w:pPr>
            <w:r w:rsidRPr="002D1BA0">
              <w:rPr>
                <w:rFonts w:ascii="Times New Roman" w:hAnsi="Times New Roman"/>
                <w:sz w:val="24"/>
                <w:szCs w:val="24"/>
              </w:rPr>
              <w:t>Диагностик</w:t>
            </w:r>
            <w:r w:rsidR="00ED7CB7" w:rsidRPr="002D1BA0">
              <w:rPr>
                <w:rFonts w:ascii="Times New Roman" w:hAnsi="Times New Roman"/>
                <w:sz w:val="24"/>
                <w:szCs w:val="24"/>
              </w:rPr>
              <w:t xml:space="preserve">а учащихся по выбору профессии </w:t>
            </w:r>
          </w:p>
        </w:tc>
        <w:tc>
          <w:tcPr>
            <w:tcW w:w="1510" w:type="dxa"/>
          </w:tcPr>
          <w:p w:rsidR="006730EF" w:rsidRPr="002D1BA0" w:rsidRDefault="006730EF" w:rsidP="00505FD3">
            <w:pPr>
              <w:tabs>
                <w:tab w:val="left" w:pos="1120"/>
              </w:tabs>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ED7CB7" w:rsidRPr="002D1BA0" w:rsidTr="00BA4995">
        <w:trPr>
          <w:jc w:val="center"/>
        </w:trPr>
        <w:tc>
          <w:tcPr>
            <w:tcW w:w="5437" w:type="dxa"/>
          </w:tcPr>
          <w:p w:rsidR="006730EF" w:rsidRPr="002D1BA0" w:rsidRDefault="006730EF" w:rsidP="003C394E">
            <w:pPr>
              <w:spacing w:after="0" w:line="240" w:lineRule="auto"/>
              <w:jc w:val="both"/>
              <w:rPr>
                <w:rFonts w:ascii="Times New Roman" w:hAnsi="Times New Roman"/>
                <w:sz w:val="24"/>
                <w:szCs w:val="24"/>
              </w:rPr>
            </w:pPr>
            <w:r w:rsidRPr="002D1BA0">
              <w:rPr>
                <w:rFonts w:ascii="Times New Roman" w:hAnsi="Times New Roman"/>
                <w:sz w:val="24"/>
                <w:szCs w:val="24"/>
              </w:rPr>
              <w:t xml:space="preserve">Экскурсии на предприятия. Встречи со </w:t>
            </w:r>
            <w:r w:rsidR="00ED7CB7" w:rsidRPr="002D1BA0">
              <w:rPr>
                <w:rFonts w:ascii="Times New Roman" w:hAnsi="Times New Roman"/>
                <w:sz w:val="24"/>
                <w:szCs w:val="24"/>
              </w:rPr>
              <w:t>специалистами разных профессий.</w:t>
            </w:r>
          </w:p>
        </w:tc>
        <w:tc>
          <w:tcPr>
            <w:tcW w:w="1510" w:type="dxa"/>
          </w:tcPr>
          <w:p w:rsidR="006730EF" w:rsidRPr="002D1BA0" w:rsidRDefault="006730EF" w:rsidP="00505FD3">
            <w:pPr>
              <w:tabs>
                <w:tab w:val="left" w:pos="1120"/>
              </w:tabs>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3402" w:type="dxa"/>
          </w:tcPr>
          <w:p w:rsidR="006730EF" w:rsidRPr="002D1BA0" w:rsidRDefault="006730EF" w:rsidP="00505FD3">
            <w:pPr>
              <w:spacing w:after="0" w:line="240" w:lineRule="auto"/>
              <w:rPr>
                <w:rFonts w:ascii="Times New Roman" w:hAnsi="Times New Roman"/>
                <w:sz w:val="24"/>
                <w:szCs w:val="24"/>
              </w:rPr>
            </w:pPr>
            <w:r w:rsidRPr="002D1BA0">
              <w:rPr>
                <w:rFonts w:ascii="Times New Roman" w:hAnsi="Times New Roman"/>
                <w:sz w:val="24"/>
                <w:szCs w:val="24"/>
              </w:rPr>
              <w:t>администрация школы, учителя</w:t>
            </w:r>
          </w:p>
        </w:tc>
      </w:tr>
    </w:tbl>
    <w:p w:rsidR="006730EF" w:rsidRPr="002D1BA0" w:rsidRDefault="006730EF" w:rsidP="003C394E">
      <w:pPr>
        <w:shd w:val="clear" w:color="auto" w:fill="FFFFFF"/>
        <w:spacing w:after="0" w:line="240" w:lineRule="auto"/>
        <w:jc w:val="both"/>
        <w:rPr>
          <w:rStyle w:val="a3"/>
          <w:rFonts w:ascii="Times New Roman" w:hAnsi="Times New Roman"/>
          <w:bCs w:val="0"/>
          <w:sz w:val="24"/>
          <w:szCs w:val="24"/>
        </w:rPr>
      </w:pPr>
    </w:p>
    <w:p w:rsidR="00590FE8" w:rsidRPr="002D1BA0" w:rsidRDefault="00DB6008"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 xml:space="preserve">Этапы организации работы в системе социального воспитания в рамках образовательной организации, совместной деятельности </w:t>
      </w:r>
      <w:r w:rsidR="00840F1F" w:rsidRPr="002D1BA0">
        <w:rPr>
          <w:rStyle w:val="a3"/>
          <w:rFonts w:ascii="Times New Roman" w:hAnsi="Times New Roman" w:cs="Times New Roman"/>
          <w:bCs w:val="0"/>
          <w:sz w:val="24"/>
          <w:szCs w:val="24"/>
        </w:rPr>
        <w:t xml:space="preserve">образовательной организации с предприятиями, общественными организациями, </w:t>
      </w:r>
    </w:p>
    <w:p w:rsidR="001209D4" w:rsidRPr="002D1BA0" w:rsidRDefault="00840F1F"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в том числе с системой дополнительного образования</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Духовно-нравственное развитие и воспитание учащихся на уровне основного общего образования осуществляются совместно образовательной организацией, семьей и социальными партнерами.</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Основ</w:t>
      </w:r>
      <w:r w:rsidR="00590FE8" w:rsidRPr="002D1BA0">
        <w:rPr>
          <w:rFonts w:ascii="Times New Roman" w:hAnsi="Times New Roman" w:cs="Times New Roman"/>
          <w:sz w:val="24"/>
          <w:szCs w:val="24"/>
        </w:rPr>
        <w:t>ные формы взаимодействия школы</w:t>
      </w:r>
      <w:r w:rsidRPr="002D1BA0">
        <w:rPr>
          <w:rFonts w:ascii="Times New Roman" w:hAnsi="Times New Roman" w:cs="Times New Roman"/>
          <w:sz w:val="24"/>
          <w:szCs w:val="24"/>
        </w:rPr>
        <w:t xml:space="preserve">, семьи и социальных партнеров </w:t>
      </w:r>
      <w:r w:rsidR="00590FE8" w:rsidRPr="002D1BA0">
        <w:rPr>
          <w:rFonts w:ascii="Times New Roman" w:hAnsi="Times New Roman" w:cs="Times New Roman"/>
          <w:sz w:val="24"/>
          <w:szCs w:val="24"/>
        </w:rPr>
        <w:t xml:space="preserve"> по направлениям</w:t>
      </w:r>
      <w:r w:rsidRPr="002D1BA0">
        <w:rPr>
          <w:rFonts w:ascii="Times New Roman" w:hAnsi="Times New Roman" w:cs="Times New Roman"/>
          <w:sz w:val="24"/>
          <w:szCs w:val="24"/>
        </w:rPr>
        <w:t>:</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1.</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посещение семей, в которых есть (или были) ветераны войны;</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привлечение родителей к подготовке и проведению праздников, мероприятий;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-изучение семейных традиций;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-организация и проведение семейных встреч, конкурсов и викторин;</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-организация совместных экскурсий в музей;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-совместные проекты;</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-совместные мероприятия с  краеведческим  музеем.</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2.</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Воспитание социальной ответственности и компетентности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-оформление информационных стендов;</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-тематические общешкольные родительские собрания;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-участие родителей в работе управляющего совета школы;</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-организация субботников по благоустройству территории;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-участие родителей в конкурсах, акциях, проводимых в школе;</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-индивидуальные консультации (психологическая, логопедическая, педагогическая и медицинская помощь);</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-изучение мотивов и потребностей родителей;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-совместные мероприятия с АУ «КЦСОН».</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3.</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родителей в субботниках по благоустройству территории  школы;</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организация экскурсий на производственные предприятия с привлечением родителей;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с</w:t>
      </w:r>
      <w:r w:rsidR="00D90677" w:rsidRPr="002D1BA0">
        <w:rPr>
          <w:rFonts w:ascii="Times New Roman" w:hAnsi="Times New Roman" w:cs="Times New Roman"/>
          <w:sz w:val="24"/>
          <w:szCs w:val="24"/>
        </w:rPr>
        <w:t>овместные проекты с родителями</w:t>
      </w:r>
      <w:r w:rsidRPr="002D1BA0">
        <w:rPr>
          <w:rFonts w:ascii="Times New Roman" w:hAnsi="Times New Roman" w:cs="Times New Roman"/>
          <w:sz w:val="24"/>
          <w:szCs w:val="24"/>
        </w:rPr>
        <w:t>, конкурс «Домик для птиц»;</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lastRenderedPageBreak/>
        <w:t>- организация встреч-бесед с родителями – людьми различных профессий, прославившихся своим трудом, его результатами;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в коллективно-творческих делах по подготовке  праздников;</w:t>
      </w:r>
    </w:p>
    <w:p w:rsidR="00F57BA8" w:rsidRPr="002D1BA0" w:rsidRDefault="00EA021B" w:rsidP="003C394E">
      <w:pPr>
        <w:shd w:val="clear" w:color="auto" w:fill="FFFFFF"/>
        <w:spacing w:after="0" w:line="240" w:lineRule="auto"/>
        <w:ind w:firstLine="454"/>
        <w:jc w:val="both"/>
        <w:rPr>
          <w:rFonts w:ascii="Times New Roman" w:eastAsia="Times New Roman" w:hAnsi="Times New Roman" w:cs="Times New Roman"/>
          <w:bCs/>
          <w:sz w:val="24"/>
          <w:szCs w:val="24"/>
        </w:rPr>
      </w:pPr>
      <w:r w:rsidRPr="002D1BA0">
        <w:rPr>
          <w:rFonts w:ascii="Times New Roman" w:hAnsi="Times New Roman" w:cs="Times New Roman"/>
          <w:sz w:val="24"/>
          <w:szCs w:val="24"/>
        </w:rPr>
        <w:t xml:space="preserve">- мероприятия совместные с </w:t>
      </w:r>
      <w:r w:rsidR="00F57BA8" w:rsidRPr="002D1BA0">
        <w:rPr>
          <w:rFonts w:ascii="Times New Roman" w:eastAsia="Times New Roman" w:hAnsi="Times New Roman" w:cs="Times New Roman"/>
          <w:bCs/>
          <w:sz w:val="24"/>
          <w:szCs w:val="24"/>
        </w:rPr>
        <w:t>АУ ДО МО ЗГО «ДЮСШ», АУ ДО «ЦРДиМ», АУ «ЦФОР-Ритм», АУ ДО МО ЗГО «Детская школа искусств», АУ МО ЗГО «Заводоуковский библиотечный центр», М</w:t>
      </w:r>
      <w:r w:rsidR="00ED7CB7" w:rsidRPr="002D1BA0">
        <w:rPr>
          <w:rFonts w:ascii="Times New Roman" w:eastAsia="Times New Roman" w:hAnsi="Times New Roman" w:cs="Times New Roman"/>
          <w:bCs/>
          <w:sz w:val="24"/>
          <w:szCs w:val="24"/>
        </w:rPr>
        <w:t xml:space="preserve">АУК </w:t>
      </w:r>
      <w:r w:rsidR="00F57BA8" w:rsidRPr="002D1BA0">
        <w:rPr>
          <w:rFonts w:ascii="Times New Roman" w:eastAsia="Times New Roman" w:hAnsi="Times New Roman" w:cs="Times New Roman"/>
          <w:bCs/>
          <w:sz w:val="24"/>
          <w:szCs w:val="24"/>
        </w:rPr>
        <w:t>«Заводоуковский краеведческий музей».</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4. Воспитание нравственных чувств, убеждений, этического сознания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тематические общешкольные родительские собрания;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родителей в работе управляющего совета школы;</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организация субботников по благоустройству территории;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организация и проведение совместных праздников, экскурсионных походов, посещение театров, музеев:</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праздники («Минута славы», «Праздник народов мира», «День матери», «Масленица», «Ассамблея одаренных детей» и др.);</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родителей в конкур</w:t>
      </w:r>
      <w:r w:rsidR="00D90677" w:rsidRPr="002D1BA0">
        <w:rPr>
          <w:rFonts w:ascii="Times New Roman" w:hAnsi="Times New Roman" w:cs="Times New Roman"/>
          <w:sz w:val="24"/>
          <w:szCs w:val="24"/>
        </w:rPr>
        <w:t>сах, акциях, проводимых в школе</w:t>
      </w:r>
      <w:r w:rsidRPr="002D1BA0">
        <w:rPr>
          <w:rFonts w:ascii="Times New Roman" w:hAnsi="Times New Roman" w:cs="Times New Roman"/>
          <w:sz w:val="24"/>
          <w:szCs w:val="24"/>
        </w:rPr>
        <w:t>;</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индивидуальные консультации (психологическая, логопедическая, педагогическая и медицинская помощь);</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изучение мотивов и потребностей родителей;</w:t>
      </w:r>
    </w:p>
    <w:p w:rsidR="00F57BA8" w:rsidRPr="002D1BA0" w:rsidRDefault="00EA021B" w:rsidP="00ED7CB7">
      <w:pPr>
        <w:shd w:val="clear" w:color="auto" w:fill="FFFFFF"/>
        <w:spacing w:after="0" w:line="240" w:lineRule="auto"/>
        <w:ind w:firstLine="454"/>
        <w:jc w:val="both"/>
        <w:rPr>
          <w:rFonts w:ascii="Times New Roman" w:eastAsia="Times New Roman" w:hAnsi="Times New Roman" w:cs="Times New Roman"/>
          <w:bCs/>
          <w:sz w:val="24"/>
          <w:szCs w:val="24"/>
        </w:rPr>
      </w:pPr>
      <w:r w:rsidRPr="002D1BA0">
        <w:rPr>
          <w:rFonts w:ascii="Times New Roman" w:hAnsi="Times New Roman" w:cs="Times New Roman"/>
          <w:sz w:val="24"/>
          <w:szCs w:val="24"/>
        </w:rPr>
        <w:t xml:space="preserve">- совместные мероприятия с социальными партнерами </w:t>
      </w:r>
      <w:r w:rsidR="00F57BA8" w:rsidRPr="002D1BA0">
        <w:rPr>
          <w:rFonts w:ascii="Times New Roman" w:hAnsi="Times New Roman" w:cs="Times New Roman"/>
          <w:sz w:val="24"/>
          <w:szCs w:val="24"/>
        </w:rPr>
        <w:t>(</w:t>
      </w:r>
      <w:r w:rsidR="00F57BA8" w:rsidRPr="002D1BA0">
        <w:rPr>
          <w:rFonts w:ascii="Times New Roman" w:eastAsia="Times New Roman" w:hAnsi="Times New Roman" w:cs="Times New Roman"/>
          <w:bCs/>
          <w:sz w:val="24"/>
          <w:szCs w:val="24"/>
        </w:rPr>
        <w:t xml:space="preserve">АУ ДО МО ЗГО «ДЮСШ», АУ ДО «ЦРДиМ», АУ «ЦФОР-Ритм», АУ ДО МО ЗГО «Детская школа искусств», АУ МО ЗГО «Заводоуковский библиотечный центр», </w:t>
      </w:r>
      <w:r w:rsidR="00ED7CB7" w:rsidRPr="002D1BA0">
        <w:rPr>
          <w:rFonts w:ascii="Times New Roman" w:eastAsia="Times New Roman" w:hAnsi="Times New Roman" w:cs="Times New Roman"/>
          <w:bCs/>
          <w:sz w:val="24"/>
          <w:szCs w:val="24"/>
        </w:rPr>
        <w:t>МАУК «Заводоуковский краеведческий музей»</w:t>
      </w:r>
      <w:r w:rsidR="00F57BA8" w:rsidRPr="002D1BA0">
        <w:rPr>
          <w:rFonts w:ascii="Times New Roman" w:eastAsia="Times New Roman" w:hAnsi="Times New Roman" w:cs="Times New Roman"/>
          <w:bCs/>
          <w:sz w:val="24"/>
          <w:szCs w:val="24"/>
        </w:rPr>
        <w:t>).</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Style w:val="a3"/>
          <w:rFonts w:ascii="Times New Roman" w:hAnsi="Times New Roman" w:cs="Times New Roman"/>
          <w:sz w:val="24"/>
          <w:szCs w:val="24"/>
        </w:rPr>
        <w:t>5.</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Воспитание экологической культуры, культуры здорового и безопасного образа жизни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родительские собрания по профилактике употребления ПАВ, сквернословия, детского дорожно-транспортного травматизма;</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беседы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консультации психолога, логопеда, заведующей опорным(базовым) кабинетом по профилактике ПАВ, учителя физической культуры п</w:t>
      </w:r>
      <w:r w:rsidR="00D90677" w:rsidRPr="002D1BA0">
        <w:rPr>
          <w:rFonts w:ascii="Times New Roman" w:hAnsi="Times New Roman" w:cs="Times New Roman"/>
          <w:sz w:val="24"/>
          <w:szCs w:val="24"/>
        </w:rPr>
        <w:t>о вопросам здоровьесбережения уча</w:t>
      </w:r>
      <w:r w:rsidRPr="002D1BA0">
        <w:rPr>
          <w:rFonts w:ascii="Times New Roman" w:hAnsi="Times New Roman" w:cs="Times New Roman"/>
          <w:sz w:val="24"/>
          <w:szCs w:val="24"/>
        </w:rPr>
        <w:t>щихся;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распространение буклетов для родителей по актуальным вопросам;</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совместный праздник для детей и родителей «Мама, папа, я – спортивная семья».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тематические классные родительские собрания;</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xml:space="preserve">- совместные </w:t>
      </w:r>
      <w:r w:rsidR="00D90677" w:rsidRPr="002D1BA0">
        <w:rPr>
          <w:rFonts w:ascii="Times New Roman" w:hAnsi="Times New Roman" w:cs="Times New Roman"/>
          <w:sz w:val="24"/>
          <w:szCs w:val="24"/>
        </w:rPr>
        <w:t>социальные проекты с родителями</w:t>
      </w:r>
      <w:r w:rsidRPr="002D1BA0">
        <w:rPr>
          <w:rFonts w:ascii="Times New Roman" w:hAnsi="Times New Roman" w:cs="Times New Roman"/>
          <w:sz w:val="24"/>
          <w:szCs w:val="24"/>
        </w:rPr>
        <w:t>,  операция  «Кормушка», «Сосна»;</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привлечение родителей для совместной работы во внеурочное время;</w:t>
      </w:r>
    </w:p>
    <w:p w:rsidR="001A3A19" w:rsidRPr="002D1BA0" w:rsidRDefault="00EA021B" w:rsidP="00ED7CB7">
      <w:pPr>
        <w:shd w:val="clear" w:color="auto" w:fill="FFFFFF"/>
        <w:spacing w:after="0" w:line="240" w:lineRule="auto"/>
        <w:ind w:firstLine="454"/>
        <w:jc w:val="both"/>
        <w:rPr>
          <w:rFonts w:ascii="Times New Roman" w:eastAsia="Times New Roman" w:hAnsi="Times New Roman" w:cs="Times New Roman"/>
          <w:bCs/>
          <w:sz w:val="24"/>
          <w:szCs w:val="24"/>
        </w:rPr>
      </w:pPr>
      <w:r w:rsidRPr="002D1BA0">
        <w:rPr>
          <w:rFonts w:ascii="Times New Roman" w:hAnsi="Times New Roman" w:cs="Times New Roman"/>
          <w:sz w:val="24"/>
          <w:szCs w:val="24"/>
        </w:rPr>
        <w:t xml:space="preserve">- мероприятия с социальными партнерами </w:t>
      </w:r>
      <w:r w:rsidR="001A3A19" w:rsidRPr="002D1BA0">
        <w:rPr>
          <w:rFonts w:ascii="Times New Roman" w:hAnsi="Times New Roman" w:cs="Times New Roman"/>
          <w:sz w:val="24"/>
          <w:szCs w:val="24"/>
        </w:rPr>
        <w:t>(</w:t>
      </w:r>
      <w:r w:rsidR="001A3A19" w:rsidRPr="002D1BA0">
        <w:rPr>
          <w:rFonts w:ascii="Times New Roman" w:eastAsia="Times New Roman" w:hAnsi="Times New Roman" w:cs="Times New Roman"/>
          <w:bCs/>
          <w:sz w:val="24"/>
          <w:szCs w:val="24"/>
        </w:rPr>
        <w:t xml:space="preserve">АУ ДО МО ЗГО «ДЮСШ», АУ ДО «ЦРДиМ», АУ «ЦФОР-Ритм», АУ ДО МО ЗГО «Детская школа искусств», АУ МО ЗГО «Заводоуковский библиотечный центр», </w:t>
      </w:r>
      <w:r w:rsidR="00ED7CB7" w:rsidRPr="002D1BA0">
        <w:rPr>
          <w:rFonts w:ascii="Times New Roman" w:eastAsia="Times New Roman" w:hAnsi="Times New Roman" w:cs="Times New Roman"/>
          <w:bCs/>
          <w:sz w:val="24"/>
          <w:szCs w:val="24"/>
        </w:rPr>
        <w:t>МАУК «Заводоуковский краеведческий музей»</w:t>
      </w:r>
      <w:r w:rsidR="001A3A19" w:rsidRPr="002D1BA0">
        <w:rPr>
          <w:rFonts w:ascii="Times New Roman" w:eastAsia="Times New Roman" w:hAnsi="Times New Roman" w:cs="Times New Roman"/>
          <w:bCs/>
          <w:sz w:val="24"/>
          <w:szCs w:val="24"/>
        </w:rPr>
        <w:t>).</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Style w:val="a3"/>
          <w:rFonts w:ascii="Times New Roman" w:hAnsi="Times New Roman" w:cs="Times New Roman"/>
          <w:sz w:val="24"/>
          <w:szCs w:val="24"/>
        </w:rPr>
        <w:t>6.</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Воспитание ценностного отношения к прекрасному, формирование основ эстетической культуры — эстетическое воспитание</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в коллективно-творческих делах;</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совместные проекты с социальными партнерами;</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привлечение родителей к подготовке и проведению праздников, мероприятий;</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организация и проведение семейных встреч, конкурсов и викторин;</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совместные посещения с родителями музеев;</w:t>
      </w:r>
    </w:p>
    <w:p w:rsidR="00EA021B" w:rsidRPr="002D1BA0" w:rsidRDefault="00EA021B" w:rsidP="003C394E">
      <w:pPr>
        <w:shd w:val="clear" w:color="auto" w:fill="FFFFFF"/>
        <w:spacing w:after="0" w:line="240" w:lineRule="auto"/>
        <w:ind w:left="720"/>
        <w:jc w:val="both"/>
        <w:rPr>
          <w:rFonts w:ascii="Times New Roman" w:hAnsi="Times New Roman" w:cs="Times New Roman"/>
          <w:sz w:val="24"/>
          <w:szCs w:val="24"/>
        </w:rPr>
      </w:pPr>
      <w:r w:rsidRPr="002D1BA0">
        <w:rPr>
          <w:rFonts w:ascii="Times New Roman" w:hAnsi="Times New Roman" w:cs="Times New Roman"/>
          <w:sz w:val="24"/>
          <w:szCs w:val="24"/>
        </w:rPr>
        <w:t>- участие родителей в конкурсах, акциях, проводимых в школе;</w:t>
      </w:r>
    </w:p>
    <w:p w:rsidR="00EA021B" w:rsidRPr="002D1BA0" w:rsidRDefault="00EA021B"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shd w:val="clear" w:color="auto" w:fill="FFFFFF"/>
        </w:rPr>
        <w:lastRenderedPageBreak/>
        <w:t>участие в художественном оформлении классов, школы к праздникам, мероприятиям</w:t>
      </w:r>
      <w:r w:rsidR="00D90677" w:rsidRPr="002D1BA0">
        <w:rPr>
          <w:rFonts w:ascii="Times New Roman" w:hAnsi="Times New Roman" w:cs="Times New Roman"/>
          <w:sz w:val="24"/>
          <w:szCs w:val="24"/>
          <w:shd w:val="clear" w:color="auto" w:fill="FFFFFF"/>
        </w:rPr>
        <w:t>.</w:t>
      </w:r>
    </w:p>
    <w:p w:rsidR="00D90677" w:rsidRPr="002D1BA0" w:rsidRDefault="00EA021B" w:rsidP="003C394E">
      <w:pPr>
        <w:pStyle w:val="ac"/>
        <w:shd w:val="clear" w:color="auto" w:fill="FFFFFF"/>
        <w:spacing w:before="0" w:beforeAutospacing="0" w:after="0" w:afterAutospacing="0"/>
        <w:jc w:val="both"/>
      </w:pPr>
      <w:r w:rsidRPr="002D1BA0">
        <w:t> МАОУ «СОШ № 1» активно взаимодействует с социальными партнерами в целях реализации програ</w:t>
      </w:r>
      <w:r w:rsidR="00D90677" w:rsidRPr="002D1BA0">
        <w:t>ммы воспитания и социализации уча</w:t>
      </w:r>
      <w:r w:rsidRPr="002D1BA0">
        <w:t xml:space="preserve">щихся. </w:t>
      </w:r>
    </w:p>
    <w:p w:rsidR="00840F1F" w:rsidRPr="002D1BA0" w:rsidRDefault="00EA021B" w:rsidP="00ED7CB7">
      <w:pPr>
        <w:shd w:val="clear" w:color="auto" w:fill="FFFFFF"/>
        <w:spacing w:after="0" w:line="240" w:lineRule="auto"/>
        <w:ind w:firstLine="454"/>
        <w:jc w:val="both"/>
        <w:rPr>
          <w:rStyle w:val="a3"/>
          <w:rFonts w:ascii="Times New Roman" w:eastAsia="Times New Roman" w:hAnsi="Times New Roman" w:cs="Times New Roman"/>
          <w:b w:val="0"/>
          <w:sz w:val="24"/>
          <w:szCs w:val="24"/>
        </w:rPr>
      </w:pPr>
      <w:r w:rsidRPr="002D1BA0">
        <w:rPr>
          <w:rFonts w:ascii="Times New Roman" w:hAnsi="Times New Roman" w:cs="Times New Roman"/>
        </w:rPr>
        <w:t>Социальными партнерами являются:</w:t>
      </w:r>
      <w:r w:rsidR="001A3A19" w:rsidRPr="002D1BA0">
        <w:rPr>
          <w:rFonts w:ascii="Times New Roman" w:eastAsia="Times New Roman" w:hAnsi="Times New Roman" w:cs="Times New Roman"/>
          <w:bCs/>
          <w:sz w:val="24"/>
          <w:szCs w:val="24"/>
        </w:rPr>
        <w:t xml:space="preserve">АУ ДО МО ЗГО «ДЮСШ», АУ ДО «ЦРДиМ», АУ «ЦФОР-Ритм», АУ ДО МО ЗГО «Детская школа искусств», АУ МО ЗГО «Заводоуковский библиотечный центр», </w:t>
      </w:r>
      <w:r w:rsidR="00ED7CB7" w:rsidRPr="002D1BA0">
        <w:rPr>
          <w:rFonts w:ascii="Times New Roman" w:eastAsia="Times New Roman" w:hAnsi="Times New Roman" w:cs="Times New Roman"/>
          <w:bCs/>
          <w:sz w:val="24"/>
          <w:szCs w:val="24"/>
        </w:rPr>
        <w:t>МАУК «Заводоуковский краеведческий музей»</w:t>
      </w:r>
      <w:r w:rsidRPr="002D1BA0">
        <w:rPr>
          <w:rFonts w:ascii="Times New Roman" w:hAnsi="Times New Roman" w:cs="Times New Roman"/>
        </w:rPr>
        <w:t xml:space="preserve">, </w:t>
      </w:r>
      <w:r w:rsidR="00334C13" w:rsidRPr="002D1BA0">
        <w:rPr>
          <w:rFonts w:ascii="Times New Roman" w:hAnsi="Times New Roman" w:cs="Times New Roman"/>
        </w:rPr>
        <w:t>ГБУЗ ТО «Областная больница № 12» (г. Заводоуковск),</w:t>
      </w:r>
      <w:r w:rsidRPr="002D1BA0">
        <w:rPr>
          <w:rFonts w:ascii="Times New Roman" w:hAnsi="Times New Roman" w:cs="Times New Roman"/>
        </w:rPr>
        <w:t>КДН и ЗП</w:t>
      </w:r>
      <w:r w:rsidR="001A3A19" w:rsidRPr="002D1BA0">
        <w:rPr>
          <w:rFonts w:ascii="Times New Roman" w:hAnsi="Times New Roman" w:cs="Times New Roman"/>
        </w:rPr>
        <w:t>.</w:t>
      </w:r>
    </w:p>
    <w:p w:rsidR="00840F1F" w:rsidRPr="002D1BA0" w:rsidRDefault="00840F1F"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Лекция: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форма, подробно раскрывающая сущность той или иной проблемы воспитания. Главное в лекции – анализ явлений, ситуаций.</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Родительская конференция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предусматривает расширение, углубление и закрепление знаний о воспитании детей.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Практикум:</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Открытые уроки: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Индивидуальные тематические консультации: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обмен информацией, дающей реальное представление о школьных делах и поведении ребенка, его проблемах (особенности здоровья ребенка, увлечения и интересы детей, поведенческие реакции, особенности характера, учебная мотивация, моральные ценности семьи и т.д.).</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Посещение семьи: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индивидуальная работа педагога с родителями, знакомство с условиями жизни.</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Родительское собрание:</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форма анализа, осмысления на основе данных педагогической науки опыта воспитания.</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Общешкольные родительские собрания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проводятся два раза в год. Цель: знакомство с нормативно-правовыми документами о школе, основными направлениями, задачами, итогами работы;</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Классные родительские собрания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Родительские вечера: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форма работы, которая прекрасно сплачивает родительский коллектив.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2166F4" w:rsidRPr="002D1BA0" w:rsidRDefault="002166F4"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Родительские ринги: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840F1F" w:rsidRPr="002D1BA0" w:rsidRDefault="002166F4"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sz w:val="24"/>
          <w:szCs w:val="24"/>
        </w:rPr>
        <w:t> </w:t>
      </w:r>
      <w:r w:rsidR="00840F1F" w:rsidRPr="002D1BA0">
        <w:rPr>
          <w:rStyle w:val="a3"/>
          <w:rFonts w:ascii="Times New Roman" w:hAnsi="Times New Roman" w:cs="Times New Roman"/>
          <w:bCs w:val="0"/>
          <w:sz w:val="24"/>
          <w:szCs w:val="24"/>
        </w:rPr>
        <w:t>Модели организации работы по формированию экологически</w:t>
      </w:r>
      <w:r w:rsidR="00BD1872" w:rsidRPr="002D1BA0">
        <w:rPr>
          <w:rStyle w:val="a3"/>
          <w:rFonts w:ascii="Times New Roman" w:hAnsi="Times New Roman" w:cs="Times New Roman"/>
          <w:bCs w:val="0"/>
          <w:sz w:val="24"/>
          <w:szCs w:val="24"/>
        </w:rPr>
        <w:t xml:space="preserve"> целесообразного, здорового и безопасного образа жизни, включающие в том числе рациональную организацию</w:t>
      </w:r>
      <w:r w:rsidR="008A3132" w:rsidRPr="002D1BA0">
        <w:rPr>
          <w:rStyle w:val="a3"/>
          <w:rFonts w:ascii="Times New Roman" w:hAnsi="Times New Roman" w:cs="Times New Roman"/>
          <w:bCs w:val="0"/>
          <w:sz w:val="24"/>
          <w:szCs w:val="24"/>
        </w:rPr>
        <w:t xml:space="preserve">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w:t>
      </w:r>
      <w:r w:rsidR="008A3132" w:rsidRPr="002D1BA0">
        <w:rPr>
          <w:rStyle w:val="a3"/>
          <w:rFonts w:ascii="Times New Roman" w:hAnsi="Times New Roman" w:cs="Times New Roman"/>
          <w:bCs w:val="0"/>
          <w:sz w:val="24"/>
          <w:szCs w:val="24"/>
        </w:rPr>
        <w:lastRenderedPageBreak/>
        <w:t>системы просветительской и методической работы с участниками образовательного процесса</w:t>
      </w:r>
    </w:p>
    <w:p w:rsidR="002E29CB" w:rsidRPr="002D1BA0" w:rsidRDefault="002E29CB" w:rsidP="003C394E">
      <w:pPr>
        <w:shd w:val="clear" w:color="auto" w:fill="FFFFFF"/>
        <w:spacing w:after="0" w:line="240" w:lineRule="auto"/>
        <w:jc w:val="both"/>
        <w:rPr>
          <w:rStyle w:val="a3"/>
          <w:rFonts w:ascii="Times New Roman" w:hAnsi="Times New Roman" w:cs="Times New Roman"/>
          <w:b w:val="0"/>
          <w:bCs w:val="0"/>
          <w:sz w:val="24"/>
          <w:szCs w:val="24"/>
        </w:rPr>
      </w:pPr>
      <w:r w:rsidRPr="002D1BA0">
        <w:rPr>
          <w:rFonts w:ascii="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представлена в виде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экологической культуры, здорового и безопасного образа жизни.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Обеспечение здоровьес</w:t>
      </w:r>
      <w:r w:rsidR="00AE349E" w:rsidRPr="002D1BA0">
        <w:rPr>
          <w:rFonts w:ascii="Times New Roman" w:hAnsi="Times New Roman" w:cs="Times New Roman"/>
          <w:sz w:val="24"/>
          <w:szCs w:val="24"/>
        </w:rPr>
        <w:t>берегающей инфраструктуры школы.</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 состояние и содержание здания и помещений школы в соответствии с гигиеническими нормативами;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-оснащенность кабинетов, спортивного зала, спортплощадки необходимым оборудованием и инвентарем;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наличие и необходимое оснащение медицинского кабинета;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наличие и необходимое оснащение школьной столовой;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организация качественного питания;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необходимый (в расчете на количество учащихся) и квалифицированный состав специалистов, обеспечивающих работу с учащимися (медицинский работник, учителя физической культуры, психолог, логопед и т.п.).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Рациональная органи</w:t>
      </w:r>
      <w:r w:rsidR="00AE349E" w:rsidRPr="002D1BA0">
        <w:rPr>
          <w:rFonts w:ascii="Times New Roman" w:hAnsi="Times New Roman" w:cs="Times New Roman"/>
          <w:sz w:val="24"/>
          <w:szCs w:val="24"/>
        </w:rPr>
        <w:t>зация образовательного процесса.</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соблюдение гигиенических норм и требований к организации и объему учебной и внеучебной нагрузки (домашние задания) учащихся на всех этапах обучения;</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 использование методов и методик обучения, адекватных возрастным возможностям и особенностям учащихся (использование методик, прошедших апробацию);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введение любых инноваций в учебный процесс только под контролем специалистов;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строгое соблюдение всех требований к использованию технических средств в обучении (компьютер, аудиовизуальные средства);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рациональная и соответствующая требованиям организация уроков физической культуры и занятий активно-двигательного характера;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индивидуализация обучения (учет индивидуальных особенностей развития), работа по индивидуальным программам.</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Эффективная организация физкультурно-оздоровительной работы.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полноценная и эффективная работа с учащимися всех групп здоровья (на уроках физкультуры, в секциях и т.п.), в том числе организация занятий с учащимися, отнесенными по состоянию здоровья к специальной медицинской группе (СМГ);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организация работы групп корригирующей гимнастики;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организация часа активных движений (динамической паузы) между 3 и 4 уроком в начальной школе;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организация динамических перемен, физкультминуток на уроках, способствующих эмоциональной разгрузке и повышению двигательной активности;</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 создание условий и организация работы спортивных секций;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регулярное проведение спортивно-оздоровительных мероприятий (дней здоровья, соревнований, олимпиад, походов и т.п.). Медицинская профилактика и динамическое наблюдение за состоянием здоровья. использование рекомендованных и утвержденных методов профилактики заболеваний, не требующих постоянного наблюдения врача (витаминизация, профилактика нарушений осанки, профилактика нарушений зрения и т.п.);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 регулярный анализ и обсуждение на педсоветах данных о состоянии здоровья школьников, доступность сведений для каждого педагога;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регулярный анализ результатов динамических наблюдений за состоянием здоровья, их обсуждение с педагогами, родителями, введение карты здоровья класса (школы), позволяющей наглядно увидеть динамику заболеваемости, проанализировать причины и своевременно принять необходимые меры;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создание системы комплексной педагогической, психологической и социальной помощи детям со школьными проблемами; </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 4.Реализация дополнительных образовательных программ.</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-совершенствование просветительско-воспитательной работы с учащимися, направленной на формирование экологической культуры, ценности здоровья и здорового образа жизни;</w:t>
      </w:r>
    </w:p>
    <w:p w:rsidR="00251545" w:rsidRPr="002D1BA0" w:rsidRDefault="00251545"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включение в систему работы школы образовательных программ, направленных на формирование экологической культуры, ценности здоровья и здорового образа жизни</w:t>
      </w:r>
    </w:p>
    <w:p w:rsidR="008A3132" w:rsidRPr="002D1BA0" w:rsidRDefault="008A3132" w:rsidP="003C394E">
      <w:pPr>
        <w:shd w:val="clear" w:color="auto" w:fill="FFFFFF"/>
        <w:spacing w:after="0" w:line="240" w:lineRule="auto"/>
        <w:jc w:val="both"/>
        <w:rPr>
          <w:rStyle w:val="a3"/>
          <w:rFonts w:ascii="Times New Roman" w:hAnsi="Times New Roman" w:cs="Times New Roman"/>
          <w:bCs w:val="0"/>
          <w:sz w:val="24"/>
          <w:szCs w:val="24"/>
        </w:rPr>
      </w:pPr>
    </w:p>
    <w:p w:rsidR="008A3132" w:rsidRPr="002D1BA0" w:rsidRDefault="008A3132" w:rsidP="00ED7CB7">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Деятельность образовательной организации в области непрерывного экологического здоровьесберегающего образования учащихся</w:t>
      </w:r>
    </w:p>
    <w:p w:rsidR="008A3132" w:rsidRPr="002D1BA0" w:rsidRDefault="008A3132" w:rsidP="00ED7CB7">
      <w:pPr>
        <w:shd w:val="clear" w:color="auto" w:fill="FFFFFF"/>
        <w:spacing w:after="0" w:line="240" w:lineRule="auto"/>
        <w:jc w:val="center"/>
        <w:rPr>
          <w:rStyle w:val="a3"/>
          <w:rFonts w:ascii="Times New Roman" w:hAnsi="Times New Roman" w:cs="Times New Roman"/>
          <w:bCs w:val="0"/>
          <w:sz w:val="24"/>
          <w:szCs w:val="24"/>
        </w:rPr>
      </w:pP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7"/>
        <w:gridCol w:w="1510"/>
        <w:gridCol w:w="2692"/>
      </w:tblGrid>
      <w:tr w:rsidR="006730EF" w:rsidRPr="002D1BA0" w:rsidTr="004A2D6C">
        <w:trPr>
          <w:jc w:val="center"/>
        </w:trPr>
        <w:tc>
          <w:tcPr>
            <w:tcW w:w="5437" w:type="dxa"/>
          </w:tcPr>
          <w:p w:rsidR="006730EF" w:rsidRPr="002D1BA0" w:rsidRDefault="006730EF" w:rsidP="00ED7CB7">
            <w:pPr>
              <w:spacing w:after="0" w:line="240" w:lineRule="auto"/>
              <w:jc w:val="center"/>
              <w:rPr>
                <w:rFonts w:ascii="Times New Roman" w:hAnsi="Times New Roman"/>
                <w:b/>
                <w:sz w:val="24"/>
                <w:szCs w:val="24"/>
              </w:rPr>
            </w:pPr>
            <w:r w:rsidRPr="002D1BA0">
              <w:rPr>
                <w:rFonts w:ascii="Times New Roman" w:hAnsi="Times New Roman"/>
                <w:b/>
                <w:sz w:val="24"/>
                <w:szCs w:val="24"/>
              </w:rPr>
              <w:t>мероприятия</w:t>
            </w:r>
          </w:p>
        </w:tc>
        <w:tc>
          <w:tcPr>
            <w:tcW w:w="1510" w:type="dxa"/>
          </w:tcPr>
          <w:p w:rsidR="006730EF" w:rsidRPr="002D1BA0" w:rsidRDefault="006730EF" w:rsidP="00ED7CB7">
            <w:pPr>
              <w:spacing w:after="0" w:line="240" w:lineRule="auto"/>
              <w:jc w:val="center"/>
              <w:rPr>
                <w:rFonts w:ascii="Times New Roman" w:hAnsi="Times New Roman"/>
                <w:b/>
                <w:sz w:val="24"/>
                <w:szCs w:val="24"/>
              </w:rPr>
            </w:pPr>
            <w:r w:rsidRPr="002D1BA0">
              <w:rPr>
                <w:rFonts w:ascii="Times New Roman" w:hAnsi="Times New Roman"/>
                <w:b/>
                <w:sz w:val="24"/>
                <w:szCs w:val="24"/>
              </w:rPr>
              <w:t>сроки</w:t>
            </w:r>
          </w:p>
        </w:tc>
        <w:tc>
          <w:tcPr>
            <w:tcW w:w="2692" w:type="dxa"/>
          </w:tcPr>
          <w:p w:rsidR="006730EF" w:rsidRPr="002D1BA0" w:rsidRDefault="006730EF" w:rsidP="00ED7CB7">
            <w:pPr>
              <w:spacing w:after="0" w:line="240" w:lineRule="auto"/>
              <w:jc w:val="center"/>
              <w:rPr>
                <w:rFonts w:ascii="Times New Roman" w:hAnsi="Times New Roman"/>
                <w:b/>
                <w:sz w:val="24"/>
                <w:szCs w:val="24"/>
              </w:rPr>
            </w:pPr>
            <w:r w:rsidRPr="002D1BA0">
              <w:rPr>
                <w:rFonts w:ascii="Times New Roman" w:hAnsi="Times New Roman"/>
                <w:b/>
                <w:sz w:val="24"/>
                <w:szCs w:val="24"/>
              </w:rPr>
              <w:t>ответственный</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Мониторинг физического здоровья и физического развития школьников</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Проведение социологического опроса по оценке родителями эффективности здоровьесберегающей деятельности школы</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Динамическое наблюдение за состоянием физического, психического развития детей</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Широкое использование внутри - и межпредметных связей при организации деятельности по здоровьесбережению</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Поиск, разработка и внедрение новых методов формирования культуры здоровья, здорового образа жизни средствами искусства, литературы, музыки</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Рационализация дополнительного образования, досуговой деятельности, каникулярного времени детей в интересах укрепления здоровья, экологической культуры, здорового и безопасного образа жизни  обучающихся</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spacing w:after="0" w:line="240" w:lineRule="auto"/>
              <w:ind w:left="-77" w:right="-57"/>
              <w:jc w:val="both"/>
              <w:rPr>
                <w:rFonts w:ascii="Times New Roman" w:hAnsi="Times New Roman"/>
                <w:sz w:val="24"/>
                <w:szCs w:val="24"/>
              </w:rPr>
            </w:pPr>
            <w:r w:rsidRPr="002D1BA0">
              <w:rPr>
                <w:rFonts w:ascii="Times New Roman" w:hAnsi="Times New Roman"/>
                <w:sz w:val="24"/>
                <w:szCs w:val="24"/>
              </w:rPr>
              <w:t>Реализация программ профилактики употребления психоактивных веществ, химических зависимостей и табакокурения, воспитания потребности в ЗОЖ</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Создание банка коллективно-творческих дел, сценариев, проектов  по воспитанию здорового образа жизни  и здоровьесбережению </w:t>
            </w:r>
          </w:p>
          <w:p w:rsidR="006730EF" w:rsidRPr="002D1BA0" w:rsidRDefault="006730EF" w:rsidP="003C394E">
            <w:pPr>
              <w:spacing w:after="0" w:line="240" w:lineRule="auto"/>
              <w:ind w:left="-77" w:right="-57"/>
              <w:jc w:val="both"/>
              <w:rPr>
                <w:rFonts w:ascii="Times New Roman" w:hAnsi="Times New Roman"/>
                <w:sz w:val="24"/>
                <w:szCs w:val="24"/>
              </w:rPr>
            </w:pP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lastRenderedPageBreak/>
              <w:t xml:space="preserve">Реализация  и корректировка программы организации летней оздоровительной компании и каникулярной занятости обучающихся.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Деятельность  школьного радио и сайта, в части мероприятий, посвящённых вопросам здоровьесбережения, ЗОЖ, экологической культуры, психологической и социальной адаптации.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Проведение классных часов, уроков по профилактике дорожного травматизма, безопасности при пожаре, самосохранительной культуре поведения, популяризации и пропаганде семейных ценностей. Мероприятий в рамках плана ГТО.</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Внедрение новых технологий физического воспитания, интеграция занятий по физической культуре с внеклассными и внешкольными физкультурно-оздоровительными мероприятиями, проведение на уроках физкультминуток и физкультпауз, организация динамических перемен, занятий в школьных спортивных секциях.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Проведение Дней здоровья, соревнований, спартакиад.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Внедрение апробированных, разработка и реализация оригинальных здоровьесберегающих образовательных технологий, направленных на: устранение интенсификации учебного процесса, снижение нервно-психического напряжения обучающихся.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Вовлечение родителей (законных представителей) в проектную деятельность, направленную на формирование здорового образа жизни, экологической культуры, безопасного поведения.</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r w:rsidR="006730EF" w:rsidRPr="002D1BA0" w:rsidTr="004A2D6C">
        <w:trPr>
          <w:jc w:val="center"/>
        </w:trPr>
        <w:tc>
          <w:tcPr>
            <w:tcW w:w="5437" w:type="dxa"/>
          </w:tcPr>
          <w:p w:rsidR="006730EF" w:rsidRPr="002D1BA0" w:rsidRDefault="006730EF" w:rsidP="003C394E">
            <w:pPr>
              <w:pStyle w:val="Default0"/>
              <w:jc w:val="both"/>
              <w:rPr>
                <w:color w:val="auto"/>
              </w:rPr>
            </w:pPr>
            <w:r w:rsidRPr="002D1BA0">
              <w:rPr>
                <w:color w:val="auto"/>
              </w:rPr>
              <w:t xml:space="preserve">Проведение для родителей консультаций по медицинским, психологическим, педагогическим и социальным проблемам, связанным с воспитанием детей и подростков </w:t>
            </w:r>
          </w:p>
        </w:tc>
        <w:tc>
          <w:tcPr>
            <w:tcW w:w="1510" w:type="dxa"/>
          </w:tcPr>
          <w:p w:rsidR="006730EF" w:rsidRPr="002D1BA0" w:rsidRDefault="006730EF" w:rsidP="00505FD3">
            <w:pPr>
              <w:spacing w:after="0" w:line="240" w:lineRule="auto"/>
              <w:jc w:val="center"/>
              <w:rPr>
                <w:rFonts w:ascii="Times New Roman" w:hAnsi="Times New Roman"/>
                <w:sz w:val="24"/>
                <w:szCs w:val="24"/>
              </w:rPr>
            </w:pPr>
            <w:r w:rsidRPr="002D1BA0">
              <w:rPr>
                <w:rFonts w:ascii="Times New Roman" w:hAnsi="Times New Roman"/>
                <w:sz w:val="24"/>
                <w:szCs w:val="24"/>
              </w:rPr>
              <w:t>в течение учебного года</w:t>
            </w:r>
          </w:p>
        </w:tc>
        <w:tc>
          <w:tcPr>
            <w:tcW w:w="2692" w:type="dxa"/>
          </w:tcPr>
          <w:p w:rsidR="006730EF" w:rsidRPr="002D1BA0" w:rsidRDefault="006730EF" w:rsidP="00505FD3">
            <w:pPr>
              <w:spacing w:after="0" w:line="240" w:lineRule="auto"/>
              <w:ind w:left="-57" w:right="-57"/>
              <w:rPr>
                <w:rFonts w:ascii="Times New Roman" w:hAnsi="Times New Roman"/>
                <w:sz w:val="24"/>
                <w:szCs w:val="24"/>
              </w:rPr>
            </w:pPr>
            <w:r w:rsidRPr="002D1BA0">
              <w:rPr>
                <w:rFonts w:ascii="Times New Roman" w:hAnsi="Times New Roman"/>
                <w:sz w:val="24"/>
                <w:szCs w:val="24"/>
              </w:rPr>
              <w:t>администрация школы, учителя</w:t>
            </w:r>
          </w:p>
        </w:tc>
      </w:tr>
    </w:tbl>
    <w:p w:rsidR="008A3132" w:rsidRPr="002D1BA0" w:rsidRDefault="008A3132" w:rsidP="003C394E">
      <w:pPr>
        <w:shd w:val="clear" w:color="auto" w:fill="FFFFFF"/>
        <w:spacing w:after="0" w:line="240" w:lineRule="auto"/>
        <w:jc w:val="both"/>
        <w:rPr>
          <w:rStyle w:val="a3"/>
          <w:rFonts w:ascii="Times New Roman" w:hAnsi="Times New Roman" w:cs="Times New Roman"/>
          <w:bCs w:val="0"/>
          <w:sz w:val="24"/>
          <w:szCs w:val="24"/>
        </w:rPr>
      </w:pPr>
    </w:p>
    <w:p w:rsidR="008A3132" w:rsidRPr="002D1BA0" w:rsidRDefault="008A3132"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Система поощрения социальной успешности и проявлений жизненной позиции учащихся</w:t>
      </w:r>
    </w:p>
    <w:p w:rsidR="008A3132" w:rsidRPr="002D1BA0" w:rsidRDefault="008A3132" w:rsidP="003C394E">
      <w:pPr>
        <w:shd w:val="clear" w:color="auto" w:fill="FFFFFF"/>
        <w:spacing w:after="0" w:line="240" w:lineRule="auto"/>
        <w:jc w:val="both"/>
        <w:rPr>
          <w:rStyle w:val="a3"/>
          <w:rFonts w:ascii="Times New Roman" w:hAnsi="Times New Roman" w:cs="Times New Roman"/>
          <w:b w:val="0"/>
          <w:bCs w:val="0"/>
          <w:sz w:val="24"/>
          <w:szCs w:val="24"/>
        </w:rPr>
      </w:pPr>
      <w:r w:rsidRPr="002D1BA0">
        <w:rPr>
          <w:rStyle w:val="a3"/>
          <w:rFonts w:ascii="Times New Roman" w:hAnsi="Times New Roman" w:cs="Times New Roman"/>
          <w:b w:val="0"/>
          <w:bCs w:val="0"/>
          <w:sz w:val="24"/>
          <w:szCs w:val="24"/>
        </w:rPr>
        <w:t>-участие в конкурсе «Ученик года», с защитой портфолио;</w:t>
      </w:r>
    </w:p>
    <w:p w:rsidR="008A3132" w:rsidRPr="002D1BA0" w:rsidRDefault="008A3132" w:rsidP="003C394E">
      <w:pPr>
        <w:shd w:val="clear" w:color="auto" w:fill="FFFFFF"/>
        <w:spacing w:after="0" w:line="240" w:lineRule="auto"/>
        <w:jc w:val="both"/>
        <w:rPr>
          <w:rStyle w:val="a3"/>
          <w:rFonts w:ascii="Times New Roman" w:hAnsi="Times New Roman" w:cs="Times New Roman"/>
          <w:b w:val="0"/>
          <w:bCs w:val="0"/>
          <w:sz w:val="24"/>
          <w:szCs w:val="24"/>
        </w:rPr>
      </w:pPr>
      <w:r w:rsidRPr="002D1BA0">
        <w:rPr>
          <w:rStyle w:val="a3"/>
          <w:rFonts w:ascii="Times New Roman" w:hAnsi="Times New Roman" w:cs="Times New Roman"/>
          <w:b w:val="0"/>
          <w:bCs w:val="0"/>
          <w:sz w:val="24"/>
          <w:szCs w:val="24"/>
        </w:rPr>
        <w:t>- стенд отличников, активистов школьной жизни и спортсменов.</w:t>
      </w:r>
    </w:p>
    <w:p w:rsidR="001944D0" w:rsidRPr="002D1BA0" w:rsidRDefault="00260DA3"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Критерии, показатели эффективности деятельности образовательной организации в части духовно-нравстве</w:t>
      </w:r>
      <w:r w:rsidR="00550DE7" w:rsidRPr="002D1BA0">
        <w:rPr>
          <w:rStyle w:val="a3"/>
          <w:rFonts w:ascii="Times New Roman" w:hAnsi="Times New Roman" w:cs="Times New Roman"/>
          <w:bCs w:val="0"/>
          <w:sz w:val="24"/>
          <w:szCs w:val="24"/>
        </w:rPr>
        <w:t>нного развития</w:t>
      </w:r>
      <w:r w:rsidR="001944D0" w:rsidRPr="002D1BA0">
        <w:rPr>
          <w:rStyle w:val="a3"/>
          <w:rFonts w:ascii="Times New Roman" w:hAnsi="Times New Roman" w:cs="Times New Roman"/>
          <w:bCs w:val="0"/>
          <w:sz w:val="24"/>
          <w:szCs w:val="24"/>
        </w:rPr>
        <w:t>, воспитания и социализации учащихся, формирования здорового и безопасного образа жизни и  экологической культуры учащихся</w:t>
      </w:r>
    </w:p>
    <w:p w:rsidR="001A6608" w:rsidRPr="002D1BA0" w:rsidRDefault="001A6608" w:rsidP="003C394E">
      <w:pPr>
        <w:pStyle w:val="dash041e005f0431005f044b005f0447005f043d005f044b005f0439"/>
        <w:shd w:val="clear" w:color="auto" w:fill="FFFFFF"/>
        <w:spacing w:before="0" w:beforeAutospacing="0" w:after="0" w:afterAutospacing="0"/>
        <w:ind w:firstLine="454"/>
        <w:jc w:val="both"/>
      </w:pPr>
      <w:r w:rsidRPr="002D1BA0">
        <w:rPr>
          <w:rStyle w:val="a3"/>
          <w:b w:val="0"/>
        </w:rPr>
        <w:lastRenderedPageBreak/>
        <w:t>Критериями</w:t>
      </w:r>
      <w:r w:rsidRPr="002D1BA0">
        <w:rPr>
          <w:rStyle w:val="apple-converted-space"/>
          <w:b/>
        </w:rPr>
        <w:t> </w:t>
      </w:r>
      <w:r w:rsidRPr="002D1BA0">
        <w:rPr>
          <w:rStyle w:val="a3"/>
          <w:b w:val="0"/>
        </w:rPr>
        <w:t>эффективности</w:t>
      </w:r>
      <w:r w:rsidRPr="002D1BA0">
        <w:rPr>
          <w:rStyle w:val="apple-converted-space"/>
        </w:rPr>
        <w:t> </w:t>
      </w:r>
      <w:r w:rsidRPr="002D1BA0">
        <w:rPr>
          <w:rStyle w:val="dash041e005f0431005f044b005f0447005f043d005f044b005f0439005f005fchar1char1"/>
        </w:rPr>
        <w:t>реализации образовательной организацией воспитательной и развивающей программы является</w:t>
      </w:r>
      <w:r w:rsidRPr="002D1BA0">
        <w:rPr>
          <w:rStyle w:val="apple-converted-space"/>
        </w:rPr>
        <w:t> </w:t>
      </w:r>
      <w:r w:rsidRPr="002D1BA0">
        <w:rPr>
          <w:rStyle w:val="a3"/>
          <w:b w:val="0"/>
        </w:rPr>
        <w:t>динамика</w:t>
      </w:r>
      <w:r w:rsidRPr="002D1BA0">
        <w:rPr>
          <w:rStyle w:val="apple-converted-space"/>
          <w:b/>
        </w:rPr>
        <w:t> </w:t>
      </w:r>
      <w:r w:rsidRPr="002D1BA0">
        <w:rPr>
          <w:rStyle w:val="dash041e005f0431005f044b005f0447005f043d005f044b005f0439005f005fchar1char1"/>
        </w:rPr>
        <w:t>основных показателей воспитания и социализации учащихся:</w:t>
      </w:r>
    </w:p>
    <w:p w:rsidR="001A6608" w:rsidRPr="002D1BA0" w:rsidRDefault="001A6608" w:rsidP="003C394E">
      <w:pPr>
        <w:pStyle w:val="dash041e005f0431005f044b005f0447005f043d005f044b005f0439"/>
        <w:shd w:val="clear" w:color="auto" w:fill="FFFFFF"/>
        <w:spacing w:before="0" w:beforeAutospacing="0" w:after="0" w:afterAutospacing="0"/>
        <w:ind w:firstLine="454"/>
        <w:jc w:val="both"/>
      </w:pPr>
      <w:r w:rsidRPr="002D1BA0">
        <w:t>1. Динамика развития личностной, социальной, экологической, трудовой (профессиональной) и здоровьесберегающей культуры учащихся.</w:t>
      </w:r>
    </w:p>
    <w:p w:rsidR="001A6608" w:rsidRPr="002D1BA0" w:rsidRDefault="001A660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образовательной организации.</w:t>
      </w:r>
    </w:p>
    <w:p w:rsidR="001A6608" w:rsidRPr="002D1BA0" w:rsidRDefault="001A660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A6608" w:rsidRPr="002D1BA0" w:rsidRDefault="001A660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учащихся.</w:t>
      </w:r>
    </w:p>
    <w:p w:rsidR="001A6608" w:rsidRPr="002D1BA0" w:rsidRDefault="001A660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i/>
          <w:sz w:val="24"/>
          <w:szCs w:val="24"/>
        </w:rPr>
        <w:t>1.</w:t>
      </w:r>
      <w:r w:rsidRPr="002D1BA0">
        <w:rPr>
          <w:rStyle w:val="a6"/>
          <w:rFonts w:ascii="Times New Roman" w:hAnsi="Times New Roman" w:cs="Times New Roman"/>
          <w:i w:val="0"/>
          <w:sz w:val="24"/>
          <w:szCs w:val="24"/>
        </w:rPr>
        <w:t> Положительная динамика (тенденция повышения уровня нравственного развития учащихся)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xml:space="preserve">— увеличение значений выделенных показателей </w:t>
      </w:r>
      <w:r w:rsidRPr="002D1BA0">
        <w:rPr>
          <w:rStyle w:val="dash041e005f0431005f044b005f0447005f043d005f044b005f0439005f005fchar1char1"/>
          <w:rFonts w:ascii="Times New Roman" w:hAnsi="Times New Roman" w:cs="Times New Roman"/>
          <w:sz w:val="24"/>
          <w:szCs w:val="24"/>
        </w:rPr>
        <w:t>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1A6608" w:rsidRPr="002D1BA0" w:rsidRDefault="001A6608"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i/>
          <w:sz w:val="24"/>
          <w:szCs w:val="24"/>
        </w:rPr>
        <w:t>2.</w:t>
      </w:r>
      <w:r w:rsidRPr="002D1BA0">
        <w:rPr>
          <w:rStyle w:val="a6"/>
          <w:rFonts w:ascii="Times New Roman" w:hAnsi="Times New Roman" w:cs="Times New Roman"/>
          <w:i w:val="0"/>
          <w:sz w:val="24"/>
          <w:szCs w:val="24"/>
        </w:rPr>
        <w:t> Инертность положительной динамики</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подразумевает отсутствие характеристик положительной динамики и возможное увеличение отрицательных значений показате</w:t>
      </w:r>
      <w:r w:rsidR="0089769E" w:rsidRPr="002D1BA0">
        <w:rPr>
          <w:rFonts w:ascii="Times New Roman" w:hAnsi="Times New Roman" w:cs="Times New Roman"/>
          <w:sz w:val="24"/>
          <w:szCs w:val="24"/>
        </w:rPr>
        <w:t>лей воспитания и социализации уча</w:t>
      </w:r>
      <w:r w:rsidRPr="002D1BA0">
        <w:rPr>
          <w:rFonts w:ascii="Times New Roman" w:hAnsi="Times New Roman" w:cs="Times New Roman"/>
          <w:sz w:val="24"/>
          <w:szCs w:val="24"/>
        </w:rPr>
        <w:t>щихся</w:t>
      </w:r>
      <w:r w:rsidRPr="002D1BA0">
        <w:rPr>
          <w:rStyle w:val="apple-converted-space"/>
          <w:rFonts w:ascii="Times New Roman" w:hAnsi="Times New Roman" w:cs="Times New Roman"/>
          <w:sz w:val="24"/>
          <w:szCs w:val="24"/>
        </w:rPr>
        <w:t> </w:t>
      </w:r>
      <w:r w:rsidRPr="002D1BA0">
        <w:rPr>
          <w:rStyle w:val="dash041e005f0431005f044b005f0447005f043d005f044b005f0439005f005fchar1char1"/>
          <w:rFonts w:ascii="Times New Roman" w:hAnsi="Times New Roman" w:cs="Times New Roman"/>
          <w:sz w:val="24"/>
          <w:szCs w:val="24"/>
        </w:rPr>
        <w:t>на интерпретационном этапе по сравнению с результатами контрольного этапа исследования (диагностический);</w:t>
      </w:r>
    </w:p>
    <w:p w:rsidR="001944D0" w:rsidRPr="002D1BA0" w:rsidRDefault="001A6608" w:rsidP="003C394E">
      <w:pPr>
        <w:shd w:val="clear" w:color="auto" w:fill="FFFFFF"/>
        <w:spacing w:after="0" w:line="240" w:lineRule="auto"/>
        <w:ind w:firstLine="454"/>
        <w:jc w:val="both"/>
        <w:rPr>
          <w:rStyle w:val="a3"/>
          <w:rFonts w:ascii="Times New Roman" w:hAnsi="Times New Roman" w:cs="Times New Roman"/>
          <w:b w:val="0"/>
          <w:bCs w:val="0"/>
          <w:sz w:val="24"/>
          <w:szCs w:val="24"/>
        </w:rPr>
      </w:pPr>
      <w:r w:rsidRPr="002D1BA0">
        <w:rPr>
          <w:rFonts w:ascii="Times New Roman" w:hAnsi="Times New Roman" w:cs="Times New Roman"/>
          <w:i/>
          <w:sz w:val="24"/>
          <w:szCs w:val="24"/>
        </w:rPr>
        <w:t>3.</w:t>
      </w:r>
      <w:r w:rsidRPr="002D1BA0">
        <w:rPr>
          <w:rStyle w:val="a6"/>
          <w:rFonts w:ascii="Times New Roman" w:hAnsi="Times New Roman" w:cs="Times New Roman"/>
          <w:i w:val="0"/>
          <w:sz w:val="24"/>
          <w:szCs w:val="24"/>
        </w:rPr>
        <w:t> Устойчивость (стабильность) исследуемых показателей духовно-нравственного развит</w:t>
      </w:r>
      <w:r w:rsidR="0089769E" w:rsidRPr="002D1BA0">
        <w:rPr>
          <w:rStyle w:val="a6"/>
          <w:rFonts w:ascii="Times New Roman" w:hAnsi="Times New Roman" w:cs="Times New Roman"/>
          <w:i w:val="0"/>
          <w:sz w:val="24"/>
          <w:szCs w:val="24"/>
        </w:rPr>
        <w:t>ия, воспитания и социализации уча</w:t>
      </w:r>
      <w:r w:rsidRPr="002D1BA0">
        <w:rPr>
          <w:rStyle w:val="a6"/>
          <w:rFonts w:ascii="Times New Roman" w:hAnsi="Times New Roman" w:cs="Times New Roman"/>
          <w:i w:val="0"/>
          <w:sz w:val="24"/>
          <w:szCs w:val="24"/>
        </w:rPr>
        <w:t>щихся</w:t>
      </w:r>
      <w:r w:rsidRPr="002D1BA0">
        <w:rPr>
          <w:rStyle w:val="apple-converted-space"/>
          <w:rFonts w:ascii="Times New Roman" w:hAnsi="Times New Roman" w:cs="Times New Roman"/>
          <w:i/>
          <w:iCs/>
          <w:sz w:val="24"/>
          <w:szCs w:val="24"/>
        </w:rPr>
        <w:t> </w:t>
      </w:r>
      <w:r w:rsidRPr="002D1BA0">
        <w:rPr>
          <w:rStyle w:val="dash041e005f0431005f044b005f0447005f043d005f044b005f0439005f005fchar1char1"/>
          <w:rFonts w:ascii="Times New Roman" w:hAnsi="Times New Roman" w:cs="Times New Roman"/>
          <w:sz w:val="24"/>
          <w:szCs w:val="24"/>
        </w:rPr>
        <w:t>на интерпретационном и контрольным этапах исследования.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w:t>
      </w:r>
    </w:p>
    <w:p w:rsidR="00A955A0" w:rsidRPr="002D1BA0" w:rsidRDefault="001944D0"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Методика и инструментарий мониторинга духовно-нравственного развития, воспитания и социализации учащихся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В качестве</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b w:val="0"/>
          <w:sz w:val="24"/>
          <w:szCs w:val="24"/>
        </w:rPr>
        <w:t>основных показателей</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и объектов исследования эффективности реализации образовательным учреждением Програ</w:t>
      </w:r>
      <w:r w:rsidR="00A03323" w:rsidRPr="002D1BA0">
        <w:rPr>
          <w:rFonts w:ascii="Times New Roman" w:hAnsi="Times New Roman" w:cs="Times New Roman"/>
          <w:sz w:val="24"/>
          <w:szCs w:val="24"/>
        </w:rPr>
        <w:t>ммы воспитания и социализации уча</w:t>
      </w:r>
      <w:r w:rsidRPr="002D1BA0">
        <w:rPr>
          <w:rFonts w:ascii="Times New Roman" w:hAnsi="Times New Roman" w:cs="Times New Roman"/>
          <w:sz w:val="24"/>
          <w:szCs w:val="24"/>
        </w:rPr>
        <w:t>щихся выступают:</w:t>
      </w:r>
    </w:p>
    <w:p w:rsidR="00A955A0" w:rsidRPr="002D1BA0" w:rsidRDefault="00A955A0" w:rsidP="003C394E">
      <w:pPr>
        <w:pStyle w:val="dash041e005f0431005f044b005f0447005f043d005f044b005f0439"/>
        <w:shd w:val="clear" w:color="auto" w:fill="FFFFFF"/>
        <w:spacing w:before="0" w:beforeAutospacing="0" w:after="0" w:afterAutospacing="0"/>
        <w:ind w:firstLine="454"/>
        <w:jc w:val="both"/>
      </w:pPr>
      <w:r w:rsidRPr="002D1BA0">
        <w:t>1. Особенности развития личностной, социальной, экологической, трудовой (профессиональной) и</w:t>
      </w:r>
      <w:r w:rsidR="00A03323" w:rsidRPr="002D1BA0">
        <w:t xml:space="preserve"> здоровьесберегающей культуры уча</w:t>
      </w:r>
      <w:r w:rsidRPr="002D1BA0">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w:t>
      </w:r>
      <w:r w:rsidR="00A03323" w:rsidRPr="002D1BA0">
        <w:rPr>
          <w:rFonts w:ascii="Times New Roman" w:hAnsi="Times New Roman" w:cs="Times New Roman"/>
          <w:sz w:val="24"/>
          <w:szCs w:val="24"/>
        </w:rPr>
        <w:t xml:space="preserve"> образовательной организации</w:t>
      </w:r>
      <w:r w:rsidRPr="002D1BA0">
        <w:rPr>
          <w:rFonts w:ascii="Times New Roman" w:hAnsi="Times New Roman" w:cs="Times New Roman"/>
          <w:sz w:val="24"/>
          <w:szCs w:val="24"/>
        </w:rPr>
        <w:t>.</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Style w:val="a3"/>
          <w:rFonts w:ascii="Times New Roman" w:hAnsi="Times New Roman" w:cs="Times New Roman"/>
          <w:b w:val="0"/>
          <w:sz w:val="24"/>
          <w:szCs w:val="24"/>
        </w:rPr>
        <w:t>Основные принципы</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организации мониторинга эффективности реализации обр</w:t>
      </w:r>
      <w:r w:rsidR="00B613BB" w:rsidRPr="002D1BA0">
        <w:rPr>
          <w:rFonts w:ascii="Times New Roman" w:hAnsi="Times New Roman" w:cs="Times New Roman"/>
          <w:sz w:val="24"/>
          <w:szCs w:val="24"/>
        </w:rPr>
        <w:t xml:space="preserve">азовательной организацией </w:t>
      </w:r>
      <w:r w:rsidRPr="002D1BA0">
        <w:rPr>
          <w:rFonts w:ascii="Times New Roman" w:hAnsi="Times New Roman" w:cs="Times New Roman"/>
          <w:sz w:val="24"/>
          <w:szCs w:val="24"/>
        </w:rPr>
        <w:t xml:space="preserve"> Программы воспитания и социализации обучающихся: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6"/>
          <w:rFonts w:ascii="Times New Roman" w:hAnsi="Times New Roman" w:cs="Times New Roman"/>
          <w:i w:val="0"/>
          <w:sz w:val="24"/>
          <w:szCs w:val="24"/>
        </w:rPr>
        <w:t>принцип системности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предполагает изучение пла</w:t>
      </w:r>
      <w:r w:rsidR="00B613BB" w:rsidRPr="002D1BA0">
        <w:rPr>
          <w:rFonts w:ascii="Times New Roman" w:hAnsi="Times New Roman" w:cs="Times New Roman"/>
          <w:sz w:val="24"/>
          <w:szCs w:val="24"/>
        </w:rPr>
        <w:t>нируемых результатов развития уча</w:t>
      </w:r>
      <w:r w:rsidRPr="002D1BA0">
        <w:rPr>
          <w:rFonts w:ascii="Times New Roman" w:hAnsi="Times New Roman" w:cs="Times New Roman"/>
          <w:sz w:val="24"/>
          <w:szCs w:val="24"/>
        </w:rPr>
        <w:t>щихся в качестве составных (системных) элементов общего проце</w:t>
      </w:r>
      <w:r w:rsidR="00B613BB" w:rsidRPr="002D1BA0">
        <w:rPr>
          <w:rFonts w:ascii="Times New Roman" w:hAnsi="Times New Roman" w:cs="Times New Roman"/>
          <w:sz w:val="24"/>
          <w:szCs w:val="24"/>
        </w:rPr>
        <w:t>сса воспитания и социализации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6"/>
          <w:rFonts w:ascii="Times New Roman" w:hAnsi="Times New Roman" w:cs="Times New Roman"/>
          <w:i w:val="0"/>
          <w:sz w:val="24"/>
          <w:szCs w:val="24"/>
        </w:rPr>
        <w:t>принцип личностно-социально-деятельностного подхода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ориентирует исследование эффективнос</w:t>
      </w:r>
      <w:r w:rsidR="00B613BB" w:rsidRPr="002D1BA0">
        <w:rPr>
          <w:rFonts w:ascii="Times New Roman" w:hAnsi="Times New Roman" w:cs="Times New Roman"/>
          <w:sz w:val="24"/>
          <w:szCs w:val="24"/>
        </w:rPr>
        <w:t>ти деятельности образовательной организации</w:t>
      </w:r>
      <w:r w:rsidRPr="002D1BA0">
        <w:rPr>
          <w:rFonts w:ascii="Times New Roman" w:hAnsi="Times New Roman" w:cs="Times New Roman"/>
          <w:sz w:val="24"/>
          <w:szCs w:val="24"/>
        </w:rPr>
        <w:t xml:space="preserve"> на изучение проце</w:t>
      </w:r>
      <w:r w:rsidR="00B613BB" w:rsidRPr="002D1BA0">
        <w:rPr>
          <w:rFonts w:ascii="Times New Roman" w:hAnsi="Times New Roman" w:cs="Times New Roman"/>
          <w:sz w:val="24"/>
          <w:szCs w:val="24"/>
        </w:rPr>
        <w:t>сса воспитания и социализации уча</w:t>
      </w:r>
      <w:r w:rsidRPr="002D1BA0">
        <w:rPr>
          <w:rFonts w:ascii="Times New Roman" w:hAnsi="Times New Roman" w:cs="Times New Roman"/>
          <w:sz w:val="24"/>
          <w:szCs w:val="24"/>
        </w:rPr>
        <w:t>щихся в единстве основных социальных факторов их развития — социальной среды, воспитания, деятельности личности, её внутренней активности;</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6"/>
          <w:rFonts w:ascii="Times New Roman" w:hAnsi="Times New Roman" w:cs="Times New Roman"/>
          <w:i w:val="0"/>
          <w:sz w:val="24"/>
          <w:szCs w:val="24"/>
        </w:rPr>
        <w:t>принцип объективности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предполагает формализованность оценки (независимость исследования и интерпретации данных) и предусматривает необходимость</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принимать</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все меры</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 xml:space="preserve">для исключения пристрастий, личных взглядов, предубеждений, корпоративной </w:t>
      </w:r>
      <w:r w:rsidRPr="002D1BA0">
        <w:rPr>
          <w:rFonts w:ascii="Times New Roman" w:hAnsi="Times New Roman" w:cs="Times New Roman"/>
          <w:sz w:val="24"/>
          <w:szCs w:val="24"/>
        </w:rPr>
        <w:lastRenderedPageBreak/>
        <w:t>солидарности и недостаточной профессиональной компетентности специалистов в процессе исследования;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6"/>
          <w:rFonts w:ascii="Times New Roman" w:hAnsi="Times New Roman" w:cs="Times New Roman"/>
          <w:i w:val="0"/>
          <w:sz w:val="24"/>
          <w:szCs w:val="24"/>
        </w:rPr>
        <w:t>принцип детерминизма (причинной обусловленности)</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w:t>
      </w:r>
      <w:r w:rsidR="00B613BB" w:rsidRPr="002D1BA0">
        <w:rPr>
          <w:rFonts w:ascii="Times New Roman" w:hAnsi="Times New Roman" w:cs="Times New Roman"/>
          <w:sz w:val="24"/>
          <w:szCs w:val="24"/>
        </w:rPr>
        <w:t xml:space="preserve"> на воспитание и социализацию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Pr="002D1BA0">
        <w:rPr>
          <w:rStyle w:val="a6"/>
          <w:rFonts w:ascii="Times New Roman" w:hAnsi="Times New Roman" w:cs="Times New Roman"/>
          <w:sz w:val="24"/>
          <w:szCs w:val="24"/>
        </w:rPr>
        <w:t> </w:t>
      </w:r>
      <w:r w:rsidRPr="002D1BA0">
        <w:rPr>
          <w:rStyle w:val="a6"/>
          <w:rFonts w:ascii="Times New Roman" w:hAnsi="Times New Roman" w:cs="Times New Roman"/>
          <w:i w:val="0"/>
          <w:sz w:val="24"/>
          <w:szCs w:val="24"/>
        </w:rPr>
        <w:t>принцип признания безусловного уважения прав</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предполагает отказ от прямых негативных оцен</w:t>
      </w:r>
      <w:r w:rsidR="00B613BB" w:rsidRPr="002D1BA0">
        <w:rPr>
          <w:rFonts w:ascii="Times New Roman" w:hAnsi="Times New Roman" w:cs="Times New Roman"/>
          <w:sz w:val="24"/>
          <w:szCs w:val="24"/>
        </w:rPr>
        <w:t>ок и личностных характеристик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Образоват</w:t>
      </w:r>
      <w:r w:rsidR="00B613BB" w:rsidRPr="002D1BA0">
        <w:rPr>
          <w:rFonts w:ascii="Times New Roman" w:hAnsi="Times New Roman" w:cs="Times New Roman"/>
          <w:sz w:val="24"/>
          <w:szCs w:val="24"/>
        </w:rPr>
        <w:t>ельная организация должна</w:t>
      </w:r>
      <w:r w:rsidRPr="002D1BA0">
        <w:rPr>
          <w:rFonts w:ascii="Times New Roman" w:hAnsi="Times New Roman" w:cs="Times New Roman"/>
          <w:sz w:val="24"/>
          <w:szCs w:val="24"/>
        </w:rPr>
        <w:t xml:space="preserve"> соблюдать моральные и правовые нормы исследования, создавать условия для проведения мониторинга эффектив</w:t>
      </w:r>
      <w:r w:rsidR="00B613BB" w:rsidRPr="002D1BA0">
        <w:rPr>
          <w:rFonts w:ascii="Times New Roman" w:hAnsi="Times New Roman" w:cs="Times New Roman"/>
          <w:sz w:val="24"/>
          <w:szCs w:val="24"/>
        </w:rPr>
        <w:t>ности реализации образовательной организацией</w:t>
      </w:r>
      <w:r w:rsidRPr="002D1BA0">
        <w:rPr>
          <w:rFonts w:ascii="Times New Roman" w:hAnsi="Times New Roman" w:cs="Times New Roman"/>
          <w:sz w:val="24"/>
          <w:szCs w:val="24"/>
        </w:rPr>
        <w:t xml:space="preserve"> Програ</w:t>
      </w:r>
      <w:r w:rsidR="00B613BB" w:rsidRPr="002D1BA0">
        <w:rPr>
          <w:rFonts w:ascii="Times New Roman" w:hAnsi="Times New Roman" w:cs="Times New Roman"/>
          <w:sz w:val="24"/>
          <w:szCs w:val="24"/>
        </w:rPr>
        <w:t>ммы воспитания и социализации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Методологический инструментарий мониторинга</w:t>
      </w:r>
    </w:p>
    <w:p w:rsidR="00A955A0" w:rsidRPr="002D1BA0" w:rsidRDefault="00B613B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воспитания и социализации уча</w:t>
      </w:r>
      <w:r w:rsidR="00A955A0" w:rsidRPr="002D1BA0">
        <w:rPr>
          <w:rStyle w:val="a3"/>
          <w:rFonts w:ascii="Times New Roman" w:hAnsi="Times New Roman" w:cs="Times New Roman"/>
          <w:sz w:val="24"/>
          <w:szCs w:val="24"/>
        </w:rPr>
        <w:t>щихся</w:t>
      </w:r>
    </w:p>
    <w:p w:rsidR="00A955A0" w:rsidRPr="002D1BA0" w:rsidRDefault="00A955A0" w:rsidP="003C394E">
      <w:pPr>
        <w:pStyle w:val="-12"/>
        <w:shd w:val="clear" w:color="auto" w:fill="FFFFFF"/>
        <w:spacing w:before="0" w:beforeAutospacing="0" w:after="0" w:afterAutospacing="0"/>
        <w:ind w:firstLine="454"/>
        <w:jc w:val="both"/>
      </w:pPr>
      <w:r w:rsidRPr="002D1BA0">
        <w:t>Методологический инструментарий монитори</w:t>
      </w:r>
      <w:r w:rsidR="00B613BB" w:rsidRPr="002D1BA0">
        <w:t>нга воспитания и социализации уча</w:t>
      </w:r>
      <w:r w:rsidRPr="002D1BA0">
        <w:t>щихся предусматривает использование следующих методов:</w:t>
      </w:r>
    </w:p>
    <w:p w:rsidR="00A955A0" w:rsidRPr="002D1BA0" w:rsidRDefault="00A955A0" w:rsidP="003C394E">
      <w:pPr>
        <w:pStyle w:val="-12"/>
        <w:shd w:val="clear" w:color="auto" w:fill="FFFFFF"/>
        <w:spacing w:before="0" w:beforeAutospacing="0" w:after="0" w:afterAutospacing="0"/>
        <w:ind w:firstLine="454"/>
        <w:jc w:val="both"/>
      </w:pPr>
      <w:r w:rsidRPr="002D1BA0">
        <w:rPr>
          <w:rStyle w:val="a6"/>
          <w:bCs/>
          <w:i w:val="0"/>
        </w:rPr>
        <w:t>Тестирование (метод тестов)</w:t>
      </w:r>
      <w:r w:rsidRPr="002D1BA0">
        <w:rPr>
          <w:rStyle w:val="apple-converted-space"/>
        </w:rPr>
        <w:t> </w:t>
      </w:r>
      <w:r w:rsidRPr="002D1BA0">
        <w:t>— исследовательский метод, позволяющий выявить степень соответствия планируемых и реально достигаемых результа</w:t>
      </w:r>
      <w:r w:rsidR="00B613BB" w:rsidRPr="002D1BA0">
        <w:t>тов воспитания и социализации уча</w:t>
      </w:r>
      <w:r w:rsidRPr="002D1BA0">
        <w:t>щихся путём анализа резу</w:t>
      </w:r>
      <w:r w:rsidR="00B613BB" w:rsidRPr="002D1BA0">
        <w:t>льтатов и способов выполнения уча</w:t>
      </w:r>
      <w:r w:rsidRPr="002D1BA0">
        <w:t>щимися ряда специально разработанных заданий.</w:t>
      </w:r>
    </w:p>
    <w:p w:rsidR="00A955A0" w:rsidRPr="002D1BA0" w:rsidRDefault="00A955A0" w:rsidP="003C394E">
      <w:pPr>
        <w:pStyle w:val="-12"/>
        <w:shd w:val="clear" w:color="auto" w:fill="FFFFFF"/>
        <w:spacing w:before="0" w:beforeAutospacing="0" w:after="0" w:afterAutospacing="0"/>
        <w:ind w:firstLine="454"/>
        <w:jc w:val="both"/>
      </w:pPr>
      <w:r w:rsidRPr="002D1BA0">
        <w:rPr>
          <w:rStyle w:val="a6"/>
          <w:bCs/>
          <w:i w:val="0"/>
        </w:rPr>
        <w:t>Опрос</w:t>
      </w:r>
      <w:r w:rsidRPr="002D1BA0">
        <w:rPr>
          <w:rStyle w:val="apple-converted-space"/>
          <w:i/>
          <w:iCs/>
        </w:rPr>
        <w:t> </w:t>
      </w:r>
      <w:r w:rsidRPr="002D1BA0">
        <w:rPr>
          <w:i/>
        </w:rPr>
        <w:t>—</w:t>
      </w:r>
      <w:r w:rsidRPr="002D1BA0">
        <w:t xml:space="preserve"> получение информации, заключённой в слов</w:t>
      </w:r>
      <w:r w:rsidR="00B613BB" w:rsidRPr="002D1BA0">
        <w:t>есных сообщениях уча</w:t>
      </w:r>
      <w:r w:rsidRPr="002D1BA0">
        <w:t>щихся.    Виды опроса:</w:t>
      </w:r>
    </w:p>
    <w:p w:rsidR="00A955A0" w:rsidRPr="002D1BA0" w:rsidRDefault="00B613BB" w:rsidP="003C394E">
      <w:pPr>
        <w:pStyle w:val="-12"/>
        <w:shd w:val="clear" w:color="auto" w:fill="FFFFFF"/>
        <w:spacing w:before="0" w:beforeAutospacing="0" w:after="0" w:afterAutospacing="0"/>
        <w:ind w:firstLine="454"/>
        <w:jc w:val="both"/>
      </w:pPr>
      <w:r w:rsidRPr="002D1BA0">
        <w:t>-</w:t>
      </w:r>
      <w:r w:rsidR="00A955A0" w:rsidRPr="002D1BA0">
        <w:t> </w:t>
      </w:r>
      <w:r w:rsidR="00A955A0" w:rsidRPr="002D1BA0">
        <w:rPr>
          <w:rStyle w:val="a6"/>
          <w:i w:val="0"/>
        </w:rPr>
        <w:t>анкетирование</w:t>
      </w:r>
      <w:r w:rsidR="00A955A0" w:rsidRPr="002D1BA0">
        <w:rPr>
          <w:rStyle w:val="apple-converted-space"/>
        </w:rPr>
        <w:t> </w:t>
      </w:r>
      <w:r w:rsidR="00A955A0" w:rsidRPr="002D1BA0">
        <w:t>—</w:t>
      </w:r>
      <w:r w:rsidR="00A955A0" w:rsidRPr="002D1BA0">
        <w:rPr>
          <w:rStyle w:val="apple-converted-space"/>
        </w:rPr>
        <w:t> </w:t>
      </w:r>
      <w:r w:rsidR="00A955A0" w:rsidRPr="002D1BA0">
        <w:t>эмпирический социально-психологический метод получения ин</w:t>
      </w:r>
      <w:r w:rsidRPr="002D1BA0">
        <w:t>формации на основании ответов уча</w:t>
      </w:r>
      <w:r w:rsidR="00A955A0" w:rsidRPr="002D1BA0">
        <w:t>щихся на специально подготовленные вопросы анкеты;</w:t>
      </w:r>
    </w:p>
    <w:p w:rsidR="00A955A0" w:rsidRPr="002D1BA0" w:rsidRDefault="00B613BB" w:rsidP="003C394E">
      <w:pPr>
        <w:pStyle w:val="-12"/>
        <w:shd w:val="clear" w:color="auto" w:fill="FFFFFF"/>
        <w:spacing w:before="0" w:beforeAutospacing="0" w:after="0" w:afterAutospacing="0"/>
        <w:ind w:firstLine="454"/>
        <w:jc w:val="both"/>
      </w:pPr>
      <w:r w:rsidRPr="002D1BA0">
        <w:rPr>
          <w:i/>
        </w:rPr>
        <w:t>-</w:t>
      </w:r>
      <w:r w:rsidR="00A955A0" w:rsidRPr="002D1BA0">
        <w:rPr>
          <w:rStyle w:val="a6"/>
          <w:i w:val="0"/>
        </w:rPr>
        <w:t>интервью</w:t>
      </w:r>
      <w:r w:rsidR="00A955A0" w:rsidRPr="002D1BA0">
        <w:rPr>
          <w:rStyle w:val="a6"/>
        </w:rPr>
        <w:t xml:space="preserve"> —</w:t>
      </w:r>
      <w:r w:rsidR="00A955A0" w:rsidRPr="002D1BA0">
        <w:rPr>
          <w:rStyle w:val="apple-converted-space"/>
        </w:rPr>
        <w:t> </w:t>
      </w:r>
      <w:r w:rsidR="00A955A0" w:rsidRPr="002D1BA0">
        <w:t>вербально-коммуникативный метод, предполагающий проведение раз</w:t>
      </w:r>
      <w:r w:rsidRPr="002D1BA0">
        <w:t>говора между исследователем и уча</w:t>
      </w:r>
      <w:r w:rsidR="00A955A0" w:rsidRPr="002D1BA0">
        <w:t>щимися по заранее разработанному плану;</w:t>
      </w:r>
      <w:r w:rsidR="00A955A0" w:rsidRPr="002D1BA0">
        <w:rPr>
          <w:rStyle w:val="apple-converted-space"/>
        </w:rPr>
        <w:t> </w:t>
      </w:r>
      <w:r w:rsidR="00A955A0" w:rsidRPr="002D1BA0">
        <w:t> </w:t>
      </w:r>
    </w:p>
    <w:p w:rsidR="00A955A0" w:rsidRPr="002D1BA0" w:rsidRDefault="00B613BB" w:rsidP="003C394E">
      <w:pPr>
        <w:pStyle w:val="-12"/>
        <w:shd w:val="clear" w:color="auto" w:fill="FFFFFF"/>
        <w:spacing w:before="0" w:beforeAutospacing="0" w:after="0" w:afterAutospacing="0"/>
        <w:ind w:firstLine="454"/>
        <w:jc w:val="both"/>
      </w:pPr>
      <w:r w:rsidRPr="002D1BA0">
        <w:t>-</w:t>
      </w:r>
      <w:r w:rsidR="00A955A0" w:rsidRPr="002D1BA0">
        <w:rPr>
          <w:i/>
        </w:rPr>
        <w:t> </w:t>
      </w:r>
      <w:r w:rsidR="00A955A0" w:rsidRPr="002D1BA0">
        <w:rPr>
          <w:rStyle w:val="a6"/>
          <w:i w:val="0"/>
        </w:rPr>
        <w:t>беседа</w:t>
      </w:r>
      <w:r w:rsidR="00A955A0" w:rsidRPr="002D1BA0">
        <w:rPr>
          <w:rStyle w:val="a6"/>
        </w:rPr>
        <w:t xml:space="preserve"> —</w:t>
      </w:r>
      <w:r w:rsidR="00A955A0" w:rsidRPr="002D1BA0">
        <w:rPr>
          <w:rStyle w:val="apple-converted-space"/>
        </w:rPr>
        <w:t> </w:t>
      </w:r>
      <w:r w:rsidR="00A955A0" w:rsidRPr="002D1BA0">
        <w:t>диалог между исследователем и учащимися с целью получения сведений об особенностях проце</w:t>
      </w:r>
      <w:r w:rsidRPr="002D1BA0">
        <w:t>сса воспитания и социализации уча</w:t>
      </w:r>
      <w:r w:rsidR="00A955A0" w:rsidRPr="002D1BA0">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Психолого-педагогическое наблюдение</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w:t>
      </w:r>
      <w:r w:rsidR="00B613BB" w:rsidRPr="002D1BA0">
        <w:rPr>
          <w:rFonts w:ascii="Times New Roman" w:hAnsi="Times New Roman" w:cs="Times New Roman"/>
          <w:sz w:val="24"/>
          <w:szCs w:val="24"/>
        </w:rPr>
        <w:t>рностей развития и воспитания уча</w:t>
      </w:r>
      <w:r w:rsidRPr="002D1BA0">
        <w:rPr>
          <w:rFonts w:ascii="Times New Roman" w:hAnsi="Times New Roman" w:cs="Times New Roman"/>
          <w:sz w:val="24"/>
          <w:szCs w:val="24"/>
        </w:rPr>
        <w:t>щихся.  </w:t>
      </w:r>
    </w:p>
    <w:p w:rsidR="00A955A0" w:rsidRPr="002D1BA0" w:rsidRDefault="00A955A0" w:rsidP="003C394E">
      <w:pPr>
        <w:shd w:val="clear" w:color="auto" w:fill="FFFFFF"/>
        <w:spacing w:after="0" w:line="240" w:lineRule="auto"/>
        <w:ind w:firstLine="454"/>
        <w:jc w:val="both"/>
        <w:rPr>
          <w:rFonts w:ascii="Times New Roman" w:hAnsi="Times New Roman" w:cs="Times New Roman"/>
          <w:b/>
          <w:sz w:val="24"/>
          <w:szCs w:val="24"/>
        </w:rPr>
      </w:pPr>
      <w:r w:rsidRPr="002D1BA0">
        <w:rPr>
          <w:rFonts w:ascii="Times New Roman" w:hAnsi="Times New Roman" w:cs="Times New Roman"/>
          <w:sz w:val="24"/>
          <w:szCs w:val="24"/>
        </w:rPr>
        <w:t>Особо следует выделить</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b w:val="0"/>
          <w:sz w:val="24"/>
          <w:szCs w:val="24"/>
        </w:rPr>
        <w:t>психолого-педагогический эксперимент как основной метод исследова</w:t>
      </w:r>
      <w:r w:rsidR="00B613BB" w:rsidRPr="002D1BA0">
        <w:rPr>
          <w:rStyle w:val="a3"/>
          <w:rFonts w:ascii="Times New Roman" w:hAnsi="Times New Roman" w:cs="Times New Roman"/>
          <w:b w:val="0"/>
          <w:sz w:val="24"/>
          <w:szCs w:val="24"/>
        </w:rPr>
        <w:t>ния воспитания и социализации уча</w:t>
      </w:r>
      <w:r w:rsidRPr="002D1BA0">
        <w:rPr>
          <w:rStyle w:val="a3"/>
          <w:rFonts w:ascii="Times New Roman" w:hAnsi="Times New Roman" w:cs="Times New Roman"/>
          <w:b w:val="0"/>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w:t>
      </w:r>
      <w:r w:rsidR="00B613BB" w:rsidRPr="002D1BA0">
        <w:rPr>
          <w:rFonts w:ascii="Times New Roman" w:hAnsi="Times New Roman" w:cs="Times New Roman"/>
          <w:sz w:val="24"/>
          <w:szCs w:val="24"/>
        </w:rPr>
        <w:t>тивности работы образовательной организации</w:t>
      </w:r>
      <w:r w:rsidRPr="002D1BA0">
        <w:rPr>
          <w:rFonts w:ascii="Times New Roman" w:hAnsi="Times New Roman" w:cs="Times New Roman"/>
          <w:sz w:val="24"/>
          <w:szCs w:val="24"/>
        </w:rPr>
        <w:t xml:space="preserve"> по воспитанию и социализации обучающихся.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Основной</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b w:val="0"/>
          <w:sz w:val="24"/>
          <w:szCs w:val="24"/>
        </w:rPr>
        <w:t>целью</w:t>
      </w:r>
      <w:r w:rsidRPr="002D1BA0">
        <w:rPr>
          <w:rStyle w:val="apple-converted-space"/>
          <w:rFonts w:ascii="Times New Roman" w:hAnsi="Times New Roman" w:cs="Times New Roman"/>
          <w:b/>
          <w:sz w:val="24"/>
          <w:szCs w:val="24"/>
        </w:rPr>
        <w:t> </w:t>
      </w:r>
      <w:r w:rsidRPr="002D1BA0">
        <w:rPr>
          <w:rFonts w:ascii="Times New Roman" w:hAnsi="Times New Roman" w:cs="Times New Roman"/>
          <w:sz w:val="24"/>
          <w:szCs w:val="24"/>
        </w:rPr>
        <w:t>исследования является изучение динамики проце</w:t>
      </w:r>
      <w:r w:rsidR="00B613BB" w:rsidRPr="002D1BA0">
        <w:rPr>
          <w:rFonts w:ascii="Times New Roman" w:hAnsi="Times New Roman" w:cs="Times New Roman"/>
          <w:sz w:val="24"/>
          <w:szCs w:val="24"/>
        </w:rPr>
        <w:t>сса воспитания и социализации уча</w:t>
      </w:r>
      <w:r w:rsidRPr="002D1BA0">
        <w:rPr>
          <w:rFonts w:ascii="Times New Roman" w:hAnsi="Times New Roman" w:cs="Times New Roman"/>
          <w:sz w:val="24"/>
          <w:szCs w:val="24"/>
        </w:rPr>
        <w:t>щихся в условиях специально-организованной воспитательной деятельности (разработанная школой Программа).</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В рамках психолого-педагогического исследования следует выделить три этапа:</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Этап 1</w:t>
      </w:r>
      <w:r w:rsidRPr="002D1BA0">
        <w:rPr>
          <w:rStyle w:val="a6"/>
          <w:rFonts w:ascii="Times New Roman" w:hAnsi="Times New Roman" w:cs="Times New Roman"/>
          <w:b/>
          <w:bCs/>
          <w:sz w:val="24"/>
          <w:szCs w:val="24"/>
        </w:rPr>
        <w:t>.</w:t>
      </w:r>
      <w:r w:rsidRPr="002D1BA0">
        <w:rPr>
          <w:rStyle w:val="apple-converted-space"/>
          <w:rFonts w:ascii="Times New Roman" w:hAnsi="Times New Roman" w:cs="Times New Roman"/>
          <w:sz w:val="24"/>
          <w:szCs w:val="24"/>
        </w:rPr>
        <w:t> </w:t>
      </w:r>
      <w:r w:rsidRPr="002D1BA0">
        <w:rPr>
          <w:rStyle w:val="a6"/>
          <w:rFonts w:ascii="Times New Roman" w:hAnsi="Times New Roman" w:cs="Times New Roman"/>
          <w:i w:val="0"/>
          <w:sz w:val="24"/>
          <w:szCs w:val="24"/>
        </w:rPr>
        <w:t>Контрольный этап исследования (диагностический срез)</w:t>
      </w:r>
      <w:r w:rsidRPr="002D1BA0">
        <w:rPr>
          <w:rFonts w:ascii="Times New Roman" w:hAnsi="Times New Roman" w:cs="Times New Roman"/>
          <w:sz w:val="24"/>
          <w:szCs w:val="24"/>
        </w:rPr>
        <w:t>ориентирован на сбор данных социального и психолого-педагогического исследован</w:t>
      </w:r>
      <w:r w:rsidR="00B613BB" w:rsidRPr="002D1BA0">
        <w:rPr>
          <w:rFonts w:ascii="Times New Roman" w:hAnsi="Times New Roman" w:cs="Times New Roman"/>
          <w:sz w:val="24"/>
          <w:szCs w:val="24"/>
        </w:rPr>
        <w:t>ий до реализации образовательной организации</w:t>
      </w:r>
      <w:r w:rsidRPr="002D1BA0">
        <w:rPr>
          <w:rFonts w:ascii="Times New Roman" w:hAnsi="Times New Roman" w:cs="Times New Roman"/>
          <w:sz w:val="24"/>
          <w:szCs w:val="24"/>
        </w:rPr>
        <w:t xml:space="preserve"> Програ</w:t>
      </w:r>
      <w:r w:rsidR="00B613BB" w:rsidRPr="002D1BA0">
        <w:rPr>
          <w:rFonts w:ascii="Times New Roman" w:hAnsi="Times New Roman" w:cs="Times New Roman"/>
          <w:sz w:val="24"/>
          <w:szCs w:val="24"/>
        </w:rPr>
        <w:t>ммы воспитания и социализации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Этап 2.</w:t>
      </w:r>
      <w:r w:rsidRPr="002D1BA0">
        <w:rPr>
          <w:rStyle w:val="apple-converted-space"/>
          <w:rFonts w:ascii="Times New Roman" w:hAnsi="Times New Roman" w:cs="Times New Roman"/>
          <w:i/>
          <w:sz w:val="24"/>
          <w:szCs w:val="24"/>
        </w:rPr>
        <w:t> </w:t>
      </w:r>
      <w:r w:rsidRPr="002D1BA0">
        <w:rPr>
          <w:rStyle w:val="a6"/>
          <w:rFonts w:ascii="Times New Roman" w:hAnsi="Times New Roman" w:cs="Times New Roman"/>
          <w:i w:val="0"/>
          <w:sz w:val="24"/>
          <w:szCs w:val="24"/>
        </w:rPr>
        <w:t>Формирующий этап исследования</w:t>
      </w:r>
      <w:r w:rsidRPr="002D1BA0">
        <w:t xml:space="preserve">  </w:t>
      </w:r>
      <w:r w:rsidRPr="002D1BA0">
        <w:rPr>
          <w:rFonts w:ascii="Times New Roman" w:hAnsi="Times New Roman" w:cs="Times New Roman"/>
          <w:sz w:val="24"/>
          <w:szCs w:val="24"/>
        </w:rPr>
        <w:t>предпол</w:t>
      </w:r>
      <w:r w:rsidR="00B613BB" w:rsidRPr="002D1BA0">
        <w:rPr>
          <w:rFonts w:ascii="Times New Roman" w:hAnsi="Times New Roman" w:cs="Times New Roman"/>
          <w:sz w:val="24"/>
          <w:szCs w:val="24"/>
        </w:rPr>
        <w:t>агает реализацию образовательной организацией</w:t>
      </w:r>
      <w:r w:rsidRPr="002D1BA0">
        <w:rPr>
          <w:rFonts w:ascii="Times New Roman" w:hAnsi="Times New Roman" w:cs="Times New Roman"/>
          <w:sz w:val="24"/>
          <w:szCs w:val="24"/>
        </w:rPr>
        <w:t xml:space="preserve"> основных направлений Программы воспитания и</w:t>
      </w:r>
      <w:r w:rsidR="00B613BB" w:rsidRPr="002D1BA0">
        <w:rPr>
          <w:rFonts w:ascii="Times New Roman" w:hAnsi="Times New Roman" w:cs="Times New Roman"/>
          <w:sz w:val="24"/>
          <w:szCs w:val="24"/>
        </w:rPr>
        <w:t xml:space="preserve"> социализации уча</w:t>
      </w:r>
      <w:r w:rsidRPr="002D1BA0">
        <w:rPr>
          <w:rFonts w:ascii="Times New Roman" w:hAnsi="Times New Roman" w:cs="Times New Roman"/>
          <w:sz w:val="24"/>
          <w:szCs w:val="24"/>
        </w:rPr>
        <w:t>щихся.</w:t>
      </w:r>
    </w:p>
    <w:p w:rsidR="00A955A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Этап 3.</w:t>
      </w:r>
      <w:r w:rsidRPr="002D1BA0">
        <w:rPr>
          <w:rStyle w:val="apple-converted-space"/>
          <w:rFonts w:ascii="Times New Roman" w:hAnsi="Times New Roman" w:cs="Times New Roman"/>
          <w:i/>
          <w:sz w:val="24"/>
          <w:szCs w:val="24"/>
        </w:rPr>
        <w:t> </w:t>
      </w:r>
      <w:r w:rsidRPr="002D1BA0">
        <w:rPr>
          <w:rStyle w:val="a6"/>
          <w:rFonts w:ascii="Times New Roman" w:hAnsi="Times New Roman" w:cs="Times New Roman"/>
          <w:i w:val="0"/>
          <w:sz w:val="24"/>
          <w:szCs w:val="24"/>
        </w:rPr>
        <w:t>Интерпретационный этап исследования</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w:t>
      </w:r>
      <w:r w:rsidR="00B2015F" w:rsidRPr="002D1BA0">
        <w:rPr>
          <w:rFonts w:ascii="Times New Roman" w:hAnsi="Times New Roman" w:cs="Times New Roman"/>
          <w:sz w:val="24"/>
          <w:szCs w:val="24"/>
        </w:rPr>
        <w:t xml:space="preserve">образовательной организацией </w:t>
      </w:r>
      <w:r w:rsidRPr="002D1BA0">
        <w:rPr>
          <w:rFonts w:ascii="Times New Roman" w:hAnsi="Times New Roman" w:cs="Times New Roman"/>
          <w:sz w:val="24"/>
          <w:szCs w:val="24"/>
        </w:rPr>
        <w:t xml:space="preserve"> Програ</w:t>
      </w:r>
      <w:r w:rsidR="00B2015F" w:rsidRPr="002D1BA0">
        <w:rPr>
          <w:rFonts w:ascii="Times New Roman" w:hAnsi="Times New Roman" w:cs="Times New Roman"/>
          <w:sz w:val="24"/>
          <w:szCs w:val="24"/>
        </w:rPr>
        <w:t>ммы воспитания и социализации уча</w:t>
      </w:r>
      <w:r w:rsidRPr="002D1BA0">
        <w:rPr>
          <w:rFonts w:ascii="Times New Roman" w:hAnsi="Times New Roman" w:cs="Times New Roman"/>
          <w:sz w:val="24"/>
          <w:szCs w:val="24"/>
        </w:rPr>
        <w:t xml:space="preserve">щихся. Заключительный этап предполагает </w:t>
      </w:r>
      <w:r w:rsidRPr="002D1BA0">
        <w:rPr>
          <w:rStyle w:val="a3"/>
          <w:rFonts w:ascii="Times New Roman" w:hAnsi="Times New Roman" w:cs="Times New Roman"/>
          <w:b w:val="0"/>
          <w:sz w:val="24"/>
          <w:szCs w:val="24"/>
        </w:rPr>
        <w:t>исследование динамики</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воспитания и</w:t>
      </w:r>
      <w:r w:rsidR="00B2015F" w:rsidRPr="002D1BA0">
        <w:rPr>
          <w:rFonts w:ascii="Times New Roman" w:hAnsi="Times New Roman" w:cs="Times New Roman"/>
          <w:sz w:val="24"/>
          <w:szCs w:val="24"/>
        </w:rPr>
        <w:t xml:space="preserve"> социализации уча</w:t>
      </w:r>
      <w:r w:rsidRPr="002D1BA0">
        <w:rPr>
          <w:rFonts w:ascii="Times New Roman" w:hAnsi="Times New Roman" w:cs="Times New Roman"/>
          <w:sz w:val="24"/>
          <w:szCs w:val="24"/>
        </w:rPr>
        <w:t>щихся.</w:t>
      </w:r>
    </w:p>
    <w:p w:rsidR="001944D0" w:rsidRPr="002D1BA0" w:rsidRDefault="00A955A0" w:rsidP="003C394E">
      <w:pPr>
        <w:shd w:val="clear" w:color="auto" w:fill="FFFFFF"/>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Для изучения динамики проце</w:t>
      </w:r>
      <w:r w:rsidR="00B2015F" w:rsidRPr="002D1BA0">
        <w:rPr>
          <w:rFonts w:ascii="Times New Roman" w:hAnsi="Times New Roman" w:cs="Times New Roman"/>
          <w:sz w:val="24"/>
          <w:szCs w:val="24"/>
        </w:rPr>
        <w:t>сса воспитания и социализации уча</w:t>
      </w:r>
      <w:r w:rsidRPr="002D1BA0">
        <w:rPr>
          <w:rFonts w:ascii="Times New Roman" w:hAnsi="Times New Roman" w:cs="Times New Roman"/>
          <w:sz w:val="24"/>
          <w:szCs w:val="24"/>
        </w:rPr>
        <w:t>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A021B" w:rsidRPr="002D1BA0" w:rsidRDefault="00EA021B" w:rsidP="003C394E">
      <w:pPr>
        <w:shd w:val="clear" w:color="auto" w:fill="FFFFFF"/>
        <w:spacing w:after="0" w:line="240" w:lineRule="auto"/>
        <w:ind w:firstLine="454"/>
        <w:jc w:val="both"/>
        <w:rPr>
          <w:rStyle w:val="a3"/>
          <w:rFonts w:ascii="Times New Roman" w:hAnsi="Times New Roman" w:cs="Times New Roman"/>
          <w:b w:val="0"/>
          <w:bCs w:val="0"/>
          <w:sz w:val="24"/>
          <w:szCs w:val="24"/>
        </w:rPr>
      </w:pPr>
    </w:p>
    <w:p w:rsidR="00EA021B" w:rsidRPr="002D1BA0" w:rsidRDefault="001944D0" w:rsidP="003C394E">
      <w:pPr>
        <w:shd w:val="clear" w:color="auto" w:fill="FFFFFF"/>
        <w:spacing w:after="0" w:line="240" w:lineRule="auto"/>
        <w:jc w:val="both"/>
        <w:rPr>
          <w:rStyle w:val="a3"/>
          <w:rFonts w:ascii="Times New Roman" w:hAnsi="Times New Roman" w:cs="Times New Roman"/>
          <w:bCs w:val="0"/>
          <w:sz w:val="24"/>
          <w:szCs w:val="24"/>
        </w:rPr>
      </w:pPr>
      <w:r w:rsidRPr="002D1BA0">
        <w:rPr>
          <w:rStyle w:val="a3"/>
          <w:rFonts w:ascii="Times New Roman" w:hAnsi="Times New Roman" w:cs="Times New Roman"/>
          <w:bCs w:val="0"/>
          <w:sz w:val="24"/>
          <w:szCs w:val="24"/>
        </w:rPr>
        <w:t>Планируемые результаты</w:t>
      </w:r>
      <w:r w:rsidR="00E3680C" w:rsidRPr="002D1BA0">
        <w:rPr>
          <w:rStyle w:val="a3"/>
          <w:rFonts w:ascii="Times New Roman" w:hAnsi="Times New Roman" w:cs="Times New Roman"/>
          <w:bCs w:val="0"/>
          <w:sz w:val="24"/>
          <w:szCs w:val="24"/>
        </w:rPr>
        <w:t xml:space="preserve"> духовно-нравственного развития, воспитания и социализации учащихся, формирования</w:t>
      </w:r>
      <w:r w:rsidR="00BA3E87" w:rsidRPr="002D1BA0">
        <w:rPr>
          <w:rStyle w:val="a3"/>
          <w:rFonts w:ascii="Times New Roman" w:hAnsi="Times New Roman" w:cs="Times New Roman"/>
          <w:bCs w:val="0"/>
          <w:sz w:val="24"/>
          <w:szCs w:val="24"/>
        </w:rPr>
        <w:t xml:space="preserve"> экологической культуры, культуры здорового и безопасного образа жизни учащихся</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В результате реализации программы воспитания и социализации учащихся на ступени основного общего образования должно обеспечиваться достижение обучающимися:</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-воспитательных результатов</w:t>
      </w:r>
      <w:r w:rsidRPr="002D1BA0">
        <w:rPr>
          <w:rStyle w:val="apple-converted-space"/>
          <w:rFonts w:ascii="Times New Roman" w:hAnsi="Times New Roman" w:cs="Times New Roman"/>
          <w:i/>
          <w:iCs/>
          <w:sz w:val="24"/>
          <w:szCs w:val="24"/>
        </w:rPr>
        <w:t> </w:t>
      </w:r>
      <w:r w:rsidRPr="002D1BA0">
        <w:rPr>
          <w:rStyle w:val="a6"/>
          <w:rFonts w:ascii="Times New Roman" w:hAnsi="Times New Roman" w:cs="Times New Roman"/>
          <w:sz w:val="24"/>
          <w:szCs w:val="24"/>
        </w:rPr>
        <w:t>–</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6"/>
          <w:rFonts w:ascii="Times New Roman" w:hAnsi="Times New Roman" w:cs="Times New Roman"/>
          <w:bCs/>
          <w:i w:val="0"/>
          <w:sz w:val="24"/>
          <w:szCs w:val="24"/>
        </w:rPr>
        <w:t>-эффекта</w:t>
      </w:r>
      <w:r w:rsidRPr="002D1BA0">
        <w:rPr>
          <w:rStyle w:val="apple-converted-space"/>
          <w:rFonts w:ascii="Times New Roman" w:hAnsi="Times New Roman" w:cs="Times New Roman"/>
          <w:i/>
          <w:iCs/>
          <w:sz w:val="24"/>
          <w:szCs w:val="24"/>
        </w:rPr>
        <w:t> </w:t>
      </w:r>
      <w:r w:rsidRPr="002D1BA0">
        <w:rPr>
          <w:rStyle w:val="a6"/>
          <w:rFonts w:ascii="Times New Roman" w:hAnsi="Times New Roman" w:cs="Times New Roman"/>
          <w:sz w:val="24"/>
          <w:szCs w:val="24"/>
        </w:rPr>
        <w:t>–</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При этом учитывается, что достижение эффекта – развитие личности учащегося,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учащегося.</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Воспитательные результаты и эффекты деятельности школьников распределяются по трем уровням.</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Первый уровень результатов</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Второй уровень результатов</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Третий уровень результатов</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(а не просто узнает о том, как стать)</w:t>
      </w:r>
      <w:r w:rsidRPr="002D1BA0">
        <w:rPr>
          <w:rStyle w:val="apple-converted-space"/>
          <w:rFonts w:ascii="Times New Roman" w:hAnsi="Times New Roman" w:cs="Times New Roman"/>
          <w:i/>
          <w:iCs/>
          <w:sz w:val="24"/>
          <w:szCs w:val="24"/>
        </w:rPr>
        <w:t> </w:t>
      </w:r>
      <w:r w:rsidRPr="002D1BA0">
        <w:rPr>
          <w:rFonts w:ascii="Times New Roman" w:hAnsi="Times New Roman"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на третьем уровне создаются необходимые условия для участия учащихся в нравственно-ориентированной социально-значимой деятельности.</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школьников достигает относительной полноты.</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EA021B" w:rsidRPr="002D1BA0" w:rsidRDefault="00EA021B"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EA021B" w:rsidRPr="002D1BA0" w:rsidRDefault="00EA021B" w:rsidP="003C394E">
      <w:pPr>
        <w:pStyle w:val="ad"/>
        <w:shd w:val="clear" w:color="auto" w:fill="FFFFFF"/>
        <w:spacing w:after="0" w:line="240" w:lineRule="auto"/>
        <w:ind w:firstLine="567"/>
        <w:jc w:val="both"/>
        <w:rPr>
          <w:rFonts w:ascii="Times New Roman" w:hAnsi="Times New Roman" w:cs="Times New Roman"/>
          <w:b/>
          <w:bCs/>
          <w:sz w:val="24"/>
          <w:szCs w:val="24"/>
        </w:rPr>
      </w:pPr>
      <w:r w:rsidRPr="002D1BA0">
        <w:rPr>
          <w:rFonts w:ascii="Times New Roman" w:hAnsi="Times New Roman" w:cs="Times New Roman"/>
          <w:sz w:val="24"/>
          <w:szCs w:val="24"/>
        </w:rPr>
        <w:t>Таким образом, программа</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воспитания и социализации учащихся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на ступени основного общего образования направлена на создание</w:t>
      </w:r>
      <w:r w:rsidRPr="002D1BA0">
        <w:rPr>
          <w:rStyle w:val="apple-converted-space"/>
          <w:rFonts w:ascii="Times New Roman" w:hAnsi="Times New Roman" w:cs="Times New Roman"/>
          <w:sz w:val="24"/>
          <w:szCs w:val="24"/>
        </w:rPr>
        <w:t> </w:t>
      </w:r>
      <w:r w:rsidRPr="002D1BA0">
        <w:rPr>
          <w:rStyle w:val="a3"/>
          <w:rFonts w:ascii="Times New Roman" w:hAnsi="Times New Roman" w:cs="Times New Roman"/>
          <w:sz w:val="24"/>
          <w:szCs w:val="24"/>
        </w:rPr>
        <w:t>модели выпускника второй ступени обучения.</w:t>
      </w:r>
    </w:p>
    <w:p w:rsidR="00EA021B" w:rsidRPr="002D1BA0" w:rsidRDefault="00EA021B" w:rsidP="003C394E">
      <w:pPr>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Модель выпускника второй ступени обучения:</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подросток, освоивший общеобразовательные программы основного общего образования;</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подросток, который приобрел необходимые знания и навыки жизни в обществе, профессиональной среде, владеющий навыками коммуникации;</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подросток с устойчивой потребностью в самореализации и самовоспитании;</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подросток, знающий свои гражданские права и умеющий их реализовывать;</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подросток, умеющий уважать свое и чужое достоинство;</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EA021B" w:rsidRPr="002D1BA0" w:rsidRDefault="00EA021B" w:rsidP="003C394E">
      <w:pPr>
        <w:shd w:val="clear" w:color="auto" w:fill="FFFFFF"/>
        <w:spacing w:after="0" w:line="240" w:lineRule="auto"/>
        <w:ind w:left="709" w:hanging="425"/>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подросток, любящий свою семью.</w:t>
      </w:r>
    </w:p>
    <w:p w:rsidR="00EA021B" w:rsidRPr="002D1BA0" w:rsidRDefault="00EA021B" w:rsidP="003C394E">
      <w:pPr>
        <w:spacing w:after="0" w:line="240" w:lineRule="auto"/>
        <w:ind w:firstLine="454"/>
        <w:jc w:val="both"/>
        <w:rPr>
          <w:rFonts w:ascii="Times New Roman" w:hAnsi="Times New Roman" w:cs="Times New Roman"/>
          <w:sz w:val="24"/>
          <w:szCs w:val="24"/>
        </w:rPr>
      </w:pPr>
    </w:p>
    <w:p w:rsidR="009651C8" w:rsidRPr="002D1BA0" w:rsidRDefault="00E16760" w:rsidP="003C394E">
      <w:pPr>
        <w:shd w:val="clear" w:color="auto" w:fill="FFFFFF"/>
        <w:spacing w:after="0" w:line="240" w:lineRule="auto"/>
        <w:jc w:val="both"/>
        <w:rPr>
          <w:rFonts w:ascii="Times New Roman" w:hAnsi="Times New Roman" w:cs="Times New Roman"/>
          <w:sz w:val="24"/>
        </w:rPr>
      </w:pPr>
      <w:r w:rsidRPr="002D1BA0">
        <w:rPr>
          <w:rStyle w:val="a3"/>
          <w:rFonts w:ascii="Times New Roman" w:hAnsi="Times New Roman" w:cs="Times New Roman"/>
          <w:sz w:val="24"/>
        </w:rPr>
        <w:t>П</w:t>
      </w:r>
      <w:r w:rsidR="009651C8" w:rsidRPr="002D1BA0">
        <w:rPr>
          <w:rStyle w:val="a3"/>
          <w:rFonts w:ascii="Times New Roman" w:hAnsi="Times New Roman" w:cs="Times New Roman"/>
          <w:sz w:val="24"/>
        </w:rPr>
        <w:t>ринципы и особенности организации содержа</w:t>
      </w:r>
      <w:r w:rsidR="0003034A" w:rsidRPr="002D1BA0">
        <w:rPr>
          <w:rStyle w:val="a3"/>
          <w:rFonts w:ascii="Times New Roman" w:hAnsi="Times New Roman" w:cs="Times New Roman"/>
          <w:sz w:val="24"/>
        </w:rPr>
        <w:t>ния воспитания и социализации уча</w:t>
      </w:r>
      <w:r w:rsidR="009651C8" w:rsidRPr="002D1BA0">
        <w:rPr>
          <w:rStyle w:val="a3"/>
          <w:rFonts w:ascii="Times New Roman" w:hAnsi="Times New Roman" w:cs="Times New Roman"/>
          <w:sz w:val="24"/>
        </w:rPr>
        <w:t xml:space="preserve">щихся на </w:t>
      </w:r>
      <w:r w:rsidR="0003034A" w:rsidRPr="002D1BA0">
        <w:rPr>
          <w:rStyle w:val="a3"/>
          <w:rFonts w:ascii="Times New Roman" w:hAnsi="Times New Roman" w:cs="Times New Roman"/>
          <w:sz w:val="24"/>
        </w:rPr>
        <w:t xml:space="preserve">уровне </w:t>
      </w:r>
      <w:r w:rsidR="009651C8" w:rsidRPr="002D1BA0">
        <w:rPr>
          <w:rStyle w:val="a3"/>
          <w:rFonts w:ascii="Times New Roman" w:hAnsi="Times New Roman" w:cs="Times New Roman"/>
          <w:sz w:val="24"/>
        </w:rPr>
        <w:t>основного общего образования</w:t>
      </w:r>
    </w:p>
    <w:p w:rsidR="009651C8" w:rsidRPr="002D1BA0" w:rsidRDefault="009651C8" w:rsidP="003C394E">
      <w:pPr>
        <w:pStyle w:val="ad"/>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Программа воспитания</w:t>
      </w:r>
      <w:r w:rsidRPr="002D1BA0">
        <w:rPr>
          <w:rStyle w:val="apple-converted-space"/>
          <w:rFonts w:ascii="Times New Roman" w:hAnsi="Times New Roman" w:cs="Times New Roman"/>
          <w:sz w:val="24"/>
          <w:szCs w:val="24"/>
        </w:rPr>
        <w:t> </w:t>
      </w:r>
      <w:r w:rsidR="0003034A" w:rsidRPr="002D1BA0">
        <w:rPr>
          <w:rFonts w:ascii="Times New Roman" w:hAnsi="Times New Roman" w:cs="Times New Roman"/>
          <w:sz w:val="24"/>
          <w:szCs w:val="24"/>
        </w:rPr>
        <w:t>и социализации уча</w:t>
      </w:r>
      <w:r w:rsidRPr="002D1BA0">
        <w:rPr>
          <w:rFonts w:ascii="Times New Roman" w:hAnsi="Times New Roman" w:cs="Times New Roman"/>
          <w:sz w:val="24"/>
          <w:szCs w:val="24"/>
        </w:rPr>
        <w:t>щихся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xml:space="preserve">на </w:t>
      </w:r>
      <w:r w:rsidR="0003034A" w:rsidRPr="002D1BA0">
        <w:rPr>
          <w:rFonts w:ascii="Times New Roman" w:hAnsi="Times New Roman" w:cs="Times New Roman"/>
          <w:sz w:val="24"/>
          <w:szCs w:val="24"/>
        </w:rPr>
        <w:t>уровне</w:t>
      </w:r>
      <w:r w:rsidRPr="002D1BA0">
        <w:rPr>
          <w:rFonts w:ascii="Times New Roman" w:hAnsi="Times New Roman" w:cs="Times New Roman"/>
          <w:sz w:val="24"/>
          <w:szCs w:val="24"/>
        </w:rPr>
        <w:t xml:space="preserve"> основного общего образования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w:t>
      </w:r>
      <w:r w:rsidR="0003034A" w:rsidRPr="002D1BA0">
        <w:rPr>
          <w:rFonts w:ascii="Times New Roman" w:hAnsi="Times New Roman" w:cs="Times New Roman"/>
          <w:sz w:val="24"/>
          <w:szCs w:val="24"/>
        </w:rPr>
        <w:t>уховно-нравственного развития уча</w:t>
      </w:r>
      <w:r w:rsidRPr="002D1BA0">
        <w:rPr>
          <w:rFonts w:ascii="Times New Roman" w:hAnsi="Times New Roman" w:cs="Times New Roman"/>
          <w:sz w:val="24"/>
          <w:szCs w:val="24"/>
        </w:rPr>
        <w:t>щегося, его эффективной социализации и своевременного взросления.</w:t>
      </w:r>
    </w:p>
    <w:p w:rsidR="009651C8" w:rsidRPr="002D1BA0" w:rsidRDefault="009651C8"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Уклад школьной жизни – э</w:t>
      </w:r>
      <w:r w:rsidR="0003034A" w:rsidRPr="002D1BA0">
        <w:rPr>
          <w:rFonts w:ascii="Times New Roman" w:hAnsi="Times New Roman" w:cs="Times New Roman"/>
          <w:sz w:val="24"/>
          <w:szCs w:val="24"/>
        </w:rPr>
        <w:t>то процесс формирования жизни уча</w:t>
      </w:r>
      <w:r w:rsidRPr="002D1BA0">
        <w:rPr>
          <w:rFonts w:ascii="Times New Roman" w:hAnsi="Times New Roman" w:cs="Times New Roman"/>
          <w:sz w:val="24"/>
          <w:szCs w:val="24"/>
        </w:rPr>
        <w:t>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w:t>
      </w:r>
    </w:p>
    <w:p w:rsidR="009651C8" w:rsidRPr="002D1BA0" w:rsidRDefault="009651C8" w:rsidP="003C394E">
      <w:pPr>
        <w:shd w:val="clear" w:color="auto" w:fill="FFFFFF"/>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В основе Программы воспитания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и социализации обучающихся</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 xml:space="preserve">на </w:t>
      </w:r>
      <w:r w:rsidR="0003034A" w:rsidRPr="002D1BA0">
        <w:rPr>
          <w:rFonts w:ascii="Times New Roman" w:hAnsi="Times New Roman" w:cs="Times New Roman"/>
          <w:sz w:val="24"/>
          <w:szCs w:val="24"/>
        </w:rPr>
        <w:t xml:space="preserve">уровне </w:t>
      </w:r>
      <w:r w:rsidRPr="002D1BA0">
        <w:rPr>
          <w:rFonts w:ascii="Times New Roman" w:hAnsi="Times New Roman" w:cs="Times New Roman"/>
          <w:sz w:val="24"/>
          <w:szCs w:val="24"/>
        </w:rPr>
        <w:t>основного общего</w:t>
      </w:r>
      <w:r w:rsidRPr="002D1BA0">
        <w:rPr>
          <w:rStyle w:val="apple-converted-space"/>
          <w:rFonts w:ascii="Times New Roman" w:hAnsi="Times New Roman" w:cs="Times New Roman"/>
          <w:sz w:val="24"/>
          <w:szCs w:val="24"/>
        </w:rPr>
        <w:t> </w:t>
      </w:r>
      <w:r w:rsidRPr="002D1BA0">
        <w:rPr>
          <w:rFonts w:ascii="Times New Roman" w:hAnsi="Times New Roman" w:cs="Times New Roman"/>
          <w:sz w:val="24"/>
          <w:szCs w:val="24"/>
        </w:rPr>
        <w:t>и организуемого в соответствии с ней нравственного уклада школьной жизни лежат перечисленные ниже принципы:</w:t>
      </w:r>
    </w:p>
    <w:p w:rsidR="009651C8" w:rsidRPr="002D1BA0" w:rsidRDefault="009651C8"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 ориентации на идеал,</w:t>
      </w:r>
    </w:p>
    <w:p w:rsidR="009651C8" w:rsidRPr="002D1BA0" w:rsidRDefault="009651C8"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 следования нравственному примеру,</w:t>
      </w:r>
    </w:p>
    <w:p w:rsidR="009651C8" w:rsidRPr="002D1BA0" w:rsidRDefault="009651C8"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 диалогического общения,</w:t>
      </w:r>
    </w:p>
    <w:p w:rsidR="009651C8" w:rsidRPr="002D1BA0" w:rsidRDefault="009651C8" w:rsidP="003C394E">
      <w:pPr>
        <w:shd w:val="clear" w:color="auto" w:fill="FFFFFF"/>
        <w:spacing w:after="0" w:line="240" w:lineRule="auto"/>
        <w:jc w:val="both"/>
        <w:textAlignment w:val="baseline"/>
        <w:rPr>
          <w:rFonts w:ascii="Times New Roman" w:hAnsi="Times New Roman" w:cs="Times New Roman"/>
          <w:sz w:val="24"/>
          <w:szCs w:val="24"/>
        </w:rPr>
      </w:pPr>
      <w:r w:rsidRPr="002D1BA0">
        <w:rPr>
          <w:rFonts w:ascii="Times New Roman" w:hAnsi="Times New Roman" w:cs="Times New Roman"/>
          <w:sz w:val="24"/>
          <w:szCs w:val="24"/>
        </w:rPr>
        <w:t>принцип полисубъектности воспитания,</w:t>
      </w:r>
    </w:p>
    <w:p w:rsidR="009651C8" w:rsidRDefault="009651C8" w:rsidP="003C394E">
      <w:pPr>
        <w:shd w:val="clear" w:color="auto" w:fill="FFFFFF"/>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 системно-деятельностной организации воспитания.</w:t>
      </w: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4A1B41">
      <w:pPr>
        <w:shd w:val="clear" w:color="auto" w:fill="FFFFFF"/>
        <w:spacing w:after="0" w:line="240" w:lineRule="auto"/>
        <w:jc w:val="both"/>
        <w:rPr>
          <w:rFonts w:ascii="Times New Roman" w:hAnsi="Times New Roman" w:cs="Times New Roman"/>
        </w:rPr>
        <w:sectPr w:rsidR="004A1B41" w:rsidSect="0060276F">
          <w:headerReference w:type="default" r:id="rId32"/>
          <w:footerReference w:type="default" r:id="rId33"/>
          <w:pgSz w:w="11906" w:h="16838"/>
          <w:pgMar w:top="705" w:right="566" w:bottom="1134" w:left="1276" w:header="709" w:footer="709" w:gutter="0"/>
          <w:cols w:space="708"/>
          <w:titlePg/>
          <w:docGrid w:linePitch="360"/>
        </w:sectPr>
      </w:pPr>
    </w:p>
    <w:p w:rsidR="004A1B41" w:rsidRPr="004A1B41" w:rsidRDefault="004A1B41" w:rsidP="004A1B41">
      <w:pPr>
        <w:shd w:val="clear" w:color="auto" w:fill="FFFFFF"/>
        <w:spacing w:after="0" w:line="240" w:lineRule="auto"/>
        <w:jc w:val="both"/>
        <w:rPr>
          <w:rFonts w:ascii="Times New Roman" w:hAnsi="Times New Roman" w:cs="Times New Roman"/>
        </w:rPr>
      </w:pPr>
    </w:p>
    <w:tbl>
      <w:tblPr>
        <w:tblpPr w:leftFromText="180" w:rightFromText="180" w:vertAnchor="text" w:tblpX="-102"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76"/>
        <w:gridCol w:w="2200"/>
        <w:gridCol w:w="1487"/>
        <w:gridCol w:w="1559"/>
        <w:gridCol w:w="1843"/>
        <w:gridCol w:w="1716"/>
        <w:gridCol w:w="1828"/>
      </w:tblGrid>
      <w:tr w:rsidR="004A1B41" w:rsidRPr="004A1B41" w:rsidTr="0063247B">
        <w:tc>
          <w:tcPr>
            <w:tcW w:w="81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п/п</w:t>
            </w:r>
          </w:p>
        </w:tc>
        <w:tc>
          <w:tcPr>
            <w:tcW w:w="4676"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Мероприятия</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Сроки проведения</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Объект</w:t>
            </w:r>
          </w:p>
        </w:tc>
        <w:tc>
          <w:tcPr>
            <w:tcW w:w="1559" w:type="dxa"/>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Реализуемый федеральный проект, входящий в Национальный проект «Образование»</w:t>
            </w:r>
          </w:p>
        </w:tc>
        <w:tc>
          <w:tcPr>
            <w:tcW w:w="1843"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Ответственные</w:t>
            </w:r>
          </w:p>
        </w:tc>
        <w:tc>
          <w:tcPr>
            <w:tcW w:w="1716" w:type="dxa"/>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Межведомственное взаимодействие</w:t>
            </w:r>
          </w:p>
        </w:tc>
        <w:tc>
          <w:tcPr>
            <w:tcW w:w="1828" w:type="dxa"/>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Результаты</w:t>
            </w:r>
          </w:p>
        </w:tc>
      </w:tr>
      <w:tr w:rsidR="004A1B41" w:rsidRPr="004A1B41" w:rsidTr="0063247B">
        <w:trPr>
          <w:trHeight w:val="599"/>
        </w:trPr>
        <w:tc>
          <w:tcPr>
            <w:tcW w:w="16126" w:type="dxa"/>
            <w:gridSpan w:val="8"/>
            <w:shd w:val="clear" w:color="auto" w:fill="auto"/>
          </w:tcPr>
          <w:p w:rsidR="004A1B41" w:rsidRPr="004A1B41" w:rsidRDefault="004A1B41" w:rsidP="004A1B41">
            <w:pPr>
              <w:widowControl w:val="0"/>
              <w:autoSpaceDE w:val="0"/>
              <w:autoSpaceDN w:val="0"/>
              <w:adjustRightInd w:val="0"/>
              <w:spacing w:after="0" w:line="240" w:lineRule="auto"/>
              <w:jc w:val="both"/>
              <w:rPr>
                <w:rFonts w:ascii="Times New Roman" w:hAnsi="Times New Roman" w:cs="Times New Roman"/>
                <w:b/>
                <w:color w:val="000000"/>
                <w:spacing w:val="3"/>
              </w:rPr>
            </w:pPr>
            <w:r w:rsidRPr="004A1B41">
              <w:rPr>
                <w:rFonts w:ascii="Times New Roman" w:hAnsi="Times New Roman" w:cs="Times New Roman"/>
                <w:b/>
              </w:rPr>
              <w:t xml:space="preserve">Реализация направлений </w:t>
            </w:r>
            <w:r w:rsidRPr="004A1B41">
              <w:rPr>
                <w:rFonts w:ascii="Times New Roman" w:hAnsi="Times New Roman" w:cs="Times New Roman"/>
                <w:b/>
                <w:color w:val="000000"/>
                <w:spacing w:val="3"/>
              </w:rPr>
              <w:t xml:space="preserve"> «Стратегии развития воспитания в Российской Федерации на период до 2025 года»,  утверждённой Распоряжением Правительства Российской Федерации от 29 мая 2015 г. N 996-р</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1.</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color w:val="000000"/>
                <w:spacing w:val="3"/>
              </w:rPr>
              <w:t>Развитие социальных институтов воспитания</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1.1.</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Поддержка семейного воспитания</w:t>
            </w:r>
          </w:p>
        </w:tc>
      </w:tr>
      <w:tr w:rsidR="004A1B41" w:rsidRPr="004A1B41" w:rsidTr="0063247B">
        <w:trPr>
          <w:trHeight w:val="1007"/>
        </w:trPr>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1.1.1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
                <w:color w:val="000000"/>
                <w:spacing w:val="3"/>
                <w:highlight w:val="cyan"/>
              </w:rPr>
            </w:pPr>
            <w:r w:rsidRPr="004A1B41">
              <w:rPr>
                <w:rFonts w:ascii="Times New Roman" w:hAnsi="Times New Roman" w:cs="Times New Roman"/>
                <w:color w:val="000000"/>
              </w:rPr>
              <w:t>Реализация мероприятий, направленных на утверждение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повышение авторитета родителей в семье и обществе</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bCs/>
              </w:rPr>
            </w:pPr>
            <w:r w:rsidRPr="004A1B41">
              <w:rPr>
                <w:rFonts w:ascii="Times New Roman" w:hAnsi="Times New Roman" w:cs="Times New Roman"/>
                <w:bCs/>
              </w:rPr>
              <w:t>Проект «Поддержка семей, имеющих детей»</w:t>
            </w:r>
          </w:p>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 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Формирование высокого уровня компетентности родителей в вопросах детства, образования, воспитания и развития детей через  организацию активных форм работы с привлечением родительской общественности. </w:t>
            </w:r>
            <w:r w:rsidRPr="004A1B41">
              <w:rPr>
                <w:rFonts w:ascii="Times New Roman" w:hAnsi="Times New Roman" w:cs="Times New Roman"/>
                <w:b/>
              </w:rPr>
              <w:t>Критерий</w:t>
            </w:r>
            <w:r w:rsidRPr="004A1B41">
              <w:rPr>
                <w:rFonts w:ascii="Times New Roman" w:hAnsi="Times New Roman" w:cs="Times New Roman"/>
              </w:rPr>
              <w:t xml:space="preserve">: достижение показателя «Доля родителей, охваченных различными формами «родительского всеобуча» - </w:t>
            </w:r>
            <w:r w:rsidRPr="004A1B41">
              <w:rPr>
                <w:rFonts w:ascii="Times New Roman" w:hAnsi="Times New Roman" w:cs="Times New Roman"/>
              </w:rPr>
              <w:lastRenderedPageBreak/>
              <w:t>100%</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iCs/>
              </w:rPr>
            </w:pPr>
            <w:r w:rsidRPr="004A1B41">
              <w:rPr>
                <w:rFonts w:ascii="Times New Roman" w:hAnsi="Times New Roman" w:cs="Times New Roman"/>
                <w:iCs/>
              </w:rPr>
              <w:t>Конкурс рукописной книги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соответствии с положением</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5-7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библиотекарь;</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5-7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iCs/>
              </w:rPr>
            </w:pPr>
            <w:r w:rsidRPr="004A1B41">
              <w:rPr>
                <w:rFonts w:ascii="Times New Roman" w:hAnsi="Times New Roman" w:cs="Times New Roman"/>
                <w:iCs/>
              </w:rPr>
              <w:t xml:space="preserve">Организация выставок совместных семейных  проектов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iCs/>
              </w:rPr>
            </w:pPr>
            <w:r w:rsidRPr="004A1B41">
              <w:rPr>
                <w:rFonts w:ascii="Times New Roman" w:hAnsi="Times New Roman" w:cs="Times New Roman"/>
                <w:iCs/>
              </w:rPr>
              <w:t>Заседание клуба «Родительская гостиная»</w:t>
            </w:r>
          </w:p>
          <w:p w:rsidR="004A1B41" w:rsidRPr="004A1B41" w:rsidRDefault="004A1B41" w:rsidP="004A1B41">
            <w:pPr>
              <w:spacing w:after="0" w:line="240" w:lineRule="auto"/>
              <w:jc w:val="both"/>
              <w:rPr>
                <w:rFonts w:ascii="Times New Roman" w:hAnsi="Times New Roman" w:cs="Times New Roman"/>
                <w:iCs/>
              </w:rPr>
            </w:pP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Октябрь 2019 г. - апрель 2020 г.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учащихся 5-9 классов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социальный педагог;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Инспектор ОДН, инспектор по охране детства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iCs/>
              </w:rPr>
              <w:t xml:space="preserve">Конкурсы социальных проектов, организованные </w:t>
            </w:r>
            <w:r w:rsidRPr="004A1B41">
              <w:rPr>
                <w:rFonts w:ascii="Times New Roman" w:hAnsi="Times New Roman" w:cs="Times New Roman"/>
              </w:rPr>
              <w:t xml:space="preserve"> советом родительской общественности сферы образования ЗГО: </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Билет в театр;</w:t>
            </w:r>
          </w:p>
          <w:p w:rsidR="004A1B41" w:rsidRPr="004A1B41" w:rsidRDefault="004A1B41" w:rsidP="004A1B41">
            <w:pPr>
              <w:spacing w:after="0" w:line="240" w:lineRule="auto"/>
              <w:jc w:val="both"/>
              <w:rPr>
                <w:rFonts w:ascii="Times New Roman" w:hAnsi="Times New Roman" w:cs="Times New Roman"/>
              </w:rPr>
            </w:pP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Книга Памяти «Я помню! Я горжусь!»;</w:t>
            </w:r>
          </w:p>
          <w:p w:rsidR="004A1B41" w:rsidRPr="004A1B41" w:rsidRDefault="004A1B41" w:rsidP="004A1B41">
            <w:pPr>
              <w:spacing w:after="0" w:line="240" w:lineRule="auto"/>
              <w:jc w:val="both"/>
              <w:rPr>
                <w:rFonts w:ascii="Times New Roman" w:hAnsi="Times New Roman" w:cs="Times New Roman"/>
                <w:iCs/>
              </w:rPr>
            </w:pPr>
            <w:r w:rsidRPr="004A1B41">
              <w:rPr>
                <w:rFonts w:ascii="Times New Roman" w:hAnsi="Times New Roman" w:cs="Times New Roman"/>
              </w:rPr>
              <w:t xml:space="preserve">- Мы - помним! Мы – гордимся!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Апрель 2019 г. – декабрь 2019 г.  </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10.05.2019-09.05.2020</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Май 2019 г. – май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Председатели родительских комитетов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ДШИ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iCs/>
              </w:rPr>
            </w:pPr>
            <w:r w:rsidRPr="004A1B41">
              <w:rPr>
                <w:rFonts w:ascii="Times New Roman" w:hAnsi="Times New Roman" w:cs="Times New Roman"/>
                <w:iCs/>
              </w:rPr>
              <w:t>Конкурс рисунков в рамках месячника, посвящённого Дню матери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Ноябрь 2018 г.</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5-6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учитель рисования;</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5-6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1.1.7</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мероприятий, посвящённых Международному Дню пожилых людей</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Сентябрь – октябрь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Классные часы, вечера с участием бабушек, дедушек «Самым дорогим и любимым посвящается»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24.09.2019-02.10.2019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Конкурсы рисунков «Мои бабушка и </w:t>
            </w:r>
            <w:r w:rsidRPr="004A1B41">
              <w:rPr>
                <w:rFonts w:ascii="Times New Roman" w:hAnsi="Times New Roman" w:cs="Times New Roman"/>
              </w:rPr>
              <w:lastRenderedPageBreak/>
              <w:t>дедушка»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Сентябрь-октябрь </w:t>
            </w:r>
            <w:r w:rsidRPr="004A1B41">
              <w:rPr>
                <w:rFonts w:ascii="Times New Roman" w:hAnsi="Times New Roman" w:cs="Times New Roman"/>
              </w:rPr>
              <w:lastRenderedPageBreak/>
              <w:t>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Учащиеся 5 </w:t>
            </w:r>
            <w:r w:rsidRPr="004A1B41">
              <w:rPr>
                <w:rFonts w:ascii="Times New Roman" w:hAnsi="Times New Roman" w:cs="Times New Roman"/>
              </w:rPr>
              <w:lastRenderedPageBreak/>
              <w:t>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заместитель </w:t>
            </w:r>
            <w:r w:rsidRPr="004A1B41">
              <w:rPr>
                <w:rFonts w:ascii="Times New Roman" w:hAnsi="Times New Roman" w:cs="Times New Roman"/>
              </w:rPr>
              <w:lastRenderedPageBreak/>
              <w:t>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1.1.10</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Выставки в школьных библиотеках, посвящённых Дню пожилого человека: «Связь поколений»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Октябрь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библиотекари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Оказание тимуровской помощи одиноким пенсионерам, ветеранам педагогического труда, оказание хозяйственно-бытовой помощи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Сентябрь-октябрь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Акция «Поздравительная открытка» (изготовление и вручение  открыток бабушкам, дедушкам, одиноким пенсионерам, ветеранам педагогического труда)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24.09.2019-02.10.2019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С.Ю. Лягоцкая, 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В.В. Меркулова, 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Праздничные чаепития для пенсионеров образовательных организаций, ушедших на заслуженный отдых «Мои года – моё богатство»</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24.09.2019-02.10.2019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Ветераны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Органы </w:t>
            </w:r>
            <w:r w:rsidRPr="004A1B41">
              <w:rPr>
                <w:rFonts w:ascii="Times New Roman" w:hAnsi="Times New Roman" w:cs="Times New Roman"/>
              </w:rPr>
              <w:lastRenderedPageBreak/>
              <w:t xml:space="preserve">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1.1.14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Привлечение родителей (законных представителей), бабушек, дедушек обучающихся и воспитанников в рамках проведения мероприятий, в соответствии с календарём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Ветераны педагогического труда;</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Люди пожилого возраста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Органы ученического самоуправления;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Родительская общественность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Организация участия обучающихся и их родителей  в акции «Бессмертный полк»</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 – май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Мониторинг «Доля родителей, охваченных различными формами «родительского всеобуча»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Ежемесячно до 15 числа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1.1.17</w:t>
            </w:r>
          </w:p>
        </w:tc>
        <w:tc>
          <w:tcPr>
            <w:tcW w:w="4676" w:type="dxa"/>
            <w:shd w:val="clear" w:color="auto" w:fill="auto"/>
          </w:tcPr>
          <w:p w:rsidR="004A1B41" w:rsidRPr="004A1B41" w:rsidRDefault="004A1B41" w:rsidP="004A1B41">
            <w:pPr>
              <w:spacing w:after="0" w:line="240" w:lineRule="auto"/>
              <w:jc w:val="both"/>
              <w:rPr>
                <w:rFonts w:ascii="Times New Roman" w:eastAsia="Calibri" w:hAnsi="Times New Roman" w:cs="Times New Roman"/>
                <w:lang w:eastAsia="en-US"/>
              </w:rPr>
            </w:pPr>
            <w:r w:rsidRPr="004A1B41">
              <w:rPr>
                <w:rFonts w:ascii="Times New Roman" w:hAnsi="Times New Roman" w:cs="Times New Roman"/>
                <w:bCs/>
              </w:rPr>
              <w:t xml:space="preserve">Проведение родительских собраний </w:t>
            </w:r>
            <w:r w:rsidRPr="004A1B41">
              <w:rPr>
                <w:rFonts w:ascii="Times New Roman" w:eastAsia="Calibri" w:hAnsi="Times New Roman" w:cs="Times New Roman"/>
                <w:lang w:eastAsia="en-US"/>
              </w:rPr>
              <w:t xml:space="preserve"> с рассмотрением вопросов:</w:t>
            </w:r>
          </w:p>
          <w:p w:rsidR="004A1B41" w:rsidRPr="004A1B41" w:rsidRDefault="004A1B41" w:rsidP="004A1B41">
            <w:pPr>
              <w:spacing w:after="0" w:line="240" w:lineRule="auto"/>
              <w:jc w:val="both"/>
              <w:rPr>
                <w:rFonts w:ascii="Times New Roman" w:eastAsia="Calibri" w:hAnsi="Times New Roman" w:cs="Times New Roman"/>
                <w:lang w:eastAsia="en-US"/>
              </w:rPr>
            </w:pPr>
            <w:r w:rsidRPr="004A1B41">
              <w:rPr>
                <w:rFonts w:ascii="Times New Roman" w:eastAsia="Calibri" w:hAnsi="Times New Roman" w:cs="Times New Roman"/>
                <w:lang w:eastAsia="en-US"/>
              </w:rPr>
              <w:t xml:space="preserve">- «Как защитить ребёнка от негативного контента в СМИ и Интернете», в том числе в рамках недель безопасности; </w:t>
            </w:r>
          </w:p>
          <w:p w:rsidR="004A1B41" w:rsidRPr="004A1B41" w:rsidRDefault="004A1B41" w:rsidP="004A1B41">
            <w:pPr>
              <w:spacing w:after="0" w:line="240" w:lineRule="auto"/>
              <w:jc w:val="both"/>
              <w:rPr>
                <w:rFonts w:ascii="Times New Roman" w:hAnsi="Times New Roman" w:cs="Times New Roman"/>
                <w:shd w:val="clear" w:color="auto" w:fill="FFFFFF"/>
              </w:rPr>
            </w:pPr>
            <w:r w:rsidRPr="004A1B41">
              <w:rPr>
                <w:rFonts w:ascii="Times New Roman" w:eastAsia="Calibri" w:hAnsi="Times New Roman" w:cs="Times New Roman"/>
                <w:lang w:eastAsia="en-US"/>
              </w:rPr>
              <w:t xml:space="preserve">- </w:t>
            </w:r>
            <w:r w:rsidRPr="004A1B41">
              <w:rPr>
                <w:rFonts w:ascii="Times New Roman" w:hAnsi="Times New Roman" w:cs="Times New Roman"/>
                <w:shd w:val="clear" w:color="auto" w:fill="FFFFFF"/>
              </w:rPr>
              <w:t>«Повышение стрессоустойчивости, профилактика суицидального поведения»;</w:t>
            </w:r>
          </w:p>
          <w:p w:rsidR="004A1B41" w:rsidRPr="004A1B41" w:rsidRDefault="004A1B41" w:rsidP="004A1B41">
            <w:pPr>
              <w:spacing w:after="0" w:line="240" w:lineRule="auto"/>
              <w:jc w:val="both"/>
              <w:rPr>
                <w:rFonts w:ascii="Times New Roman" w:hAnsi="Times New Roman" w:cs="Times New Roman"/>
                <w:shd w:val="clear" w:color="auto" w:fill="FFFFFF"/>
              </w:rPr>
            </w:pPr>
            <w:r w:rsidRPr="004A1B41">
              <w:rPr>
                <w:rFonts w:ascii="Times New Roman" w:hAnsi="Times New Roman" w:cs="Times New Roman"/>
                <w:shd w:val="clear" w:color="auto" w:fill="FFFFFF"/>
              </w:rPr>
              <w:lastRenderedPageBreak/>
              <w:t>- «Профилактика правонарушений и преступлений, совершаемых несовершеннолетними, в отношении несовершеннолетних. Ответственность родителей, несовершеннолетних»;</w:t>
            </w:r>
          </w:p>
          <w:p w:rsidR="004A1B41" w:rsidRPr="004A1B41" w:rsidRDefault="004A1B41" w:rsidP="004A1B41">
            <w:pPr>
              <w:spacing w:after="0" w:line="240" w:lineRule="auto"/>
              <w:jc w:val="both"/>
              <w:rPr>
                <w:rFonts w:ascii="Times New Roman" w:hAnsi="Times New Roman" w:cs="Times New Roman"/>
                <w:shd w:val="clear" w:color="auto" w:fill="FFFFFF"/>
              </w:rPr>
            </w:pPr>
            <w:r w:rsidRPr="004A1B41">
              <w:rPr>
                <w:rFonts w:ascii="Times New Roman" w:hAnsi="Times New Roman" w:cs="Times New Roman"/>
                <w:shd w:val="clear" w:color="auto" w:fill="FFFFFF"/>
              </w:rPr>
              <w:t>- «Возрастные особенности», «Половое воспитание в семье»;</w:t>
            </w:r>
          </w:p>
          <w:p w:rsidR="004A1B41" w:rsidRPr="004A1B41" w:rsidRDefault="004A1B41" w:rsidP="004A1B41">
            <w:pPr>
              <w:spacing w:after="0" w:line="240" w:lineRule="auto"/>
              <w:jc w:val="both"/>
              <w:rPr>
                <w:rFonts w:ascii="Times New Roman" w:hAnsi="Times New Roman" w:cs="Times New Roman"/>
                <w:shd w:val="clear" w:color="auto" w:fill="FFFFFF"/>
              </w:rPr>
            </w:pPr>
            <w:r w:rsidRPr="004A1B41">
              <w:rPr>
                <w:rFonts w:ascii="Times New Roman" w:hAnsi="Times New Roman" w:cs="Times New Roman"/>
                <w:shd w:val="clear" w:color="auto" w:fill="FFFFFF"/>
              </w:rPr>
              <w:t>- «Профилактика зависимого поведения, в том числе киберзависимости»;</w:t>
            </w:r>
          </w:p>
          <w:p w:rsidR="004A1B41" w:rsidRPr="004A1B41" w:rsidRDefault="004A1B41" w:rsidP="004A1B41">
            <w:pPr>
              <w:spacing w:after="0" w:line="240" w:lineRule="auto"/>
              <w:jc w:val="both"/>
              <w:rPr>
                <w:rFonts w:ascii="Times New Roman" w:hAnsi="Times New Roman" w:cs="Times New Roman"/>
                <w:shd w:val="clear" w:color="auto" w:fill="FFFFFF"/>
              </w:rPr>
            </w:pPr>
            <w:r w:rsidRPr="004A1B41">
              <w:rPr>
                <w:rFonts w:ascii="Times New Roman" w:hAnsi="Times New Roman" w:cs="Times New Roman"/>
                <w:shd w:val="clear" w:color="auto" w:fill="FFFFFF"/>
              </w:rPr>
              <w:t>- «Интернет-риски для здоровья и жизни ребенка»;</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shd w:val="clear" w:color="auto" w:fill="FFFFFF"/>
              </w:rPr>
              <w:t>- «Стили семейного воспитания. Создание благоприятного психологического климата в семье для успешного (гармоничного) развития личности ребенка»</w:t>
            </w:r>
            <w:r w:rsidRPr="004A1B41">
              <w:rPr>
                <w:rFonts w:ascii="Times New Roman" w:hAnsi="Times New Roman" w:cs="Times New Roman"/>
              </w:rPr>
              <w:t>;</w:t>
            </w:r>
          </w:p>
          <w:p w:rsidR="004A1B41" w:rsidRPr="004A1B41" w:rsidRDefault="004A1B41" w:rsidP="004A1B41">
            <w:pPr>
              <w:pStyle w:val="TableContents"/>
              <w:jc w:val="both"/>
              <w:rPr>
                <w:rFonts w:ascii="Times New Roman" w:hAnsi="Times New Roman" w:cs="Times New Roman"/>
                <w:sz w:val="22"/>
                <w:szCs w:val="22"/>
                <w:shd w:val="clear" w:color="auto" w:fill="FFFFFF"/>
              </w:rPr>
            </w:pPr>
            <w:r w:rsidRPr="004A1B41">
              <w:rPr>
                <w:rFonts w:ascii="Times New Roman" w:hAnsi="Times New Roman" w:cs="Times New Roman"/>
                <w:sz w:val="22"/>
                <w:szCs w:val="22"/>
              </w:rPr>
              <w:t xml:space="preserve">- </w:t>
            </w:r>
            <w:r w:rsidRPr="004A1B41">
              <w:rPr>
                <w:rFonts w:ascii="Times New Roman" w:hAnsi="Times New Roman" w:cs="Times New Roman"/>
                <w:sz w:val="22"/>
                <w:szCs w:val="22"/>
                <w:shd w:val="clear" w:color="auto" w:fill="FFFFFF"/>
              </w:rPr>
              <w:t>«Роль семьи в формировании у детей культуры здоровья, здорового образа жизни»;</w:t>
            </w:r>
          </w:p>
          <w:p w:rsidR="004A1B41" w:rsidRPr="004A1B41" w:rsidRDefault="004A1B41" w:rsidP="004A1B41">
            <w:pPr>
              <w:pStyle w:val="TableContents"/>
              <w:jc w:val="both"/>
              <w:rPr>
                <w:rFonts w:ascii="Times New Roman" w:hAnsi="Times New Roman" w:cs="Times New Roman"/>
                <w:color w:val="000000"/>
                <w:sz w:val="22"/>
                <w:szCs w:val="22"/>
                <w:shd w:val="clear" w:color="auto" w:fill="FFFFFF"/>
              </w:rPr>
            </w:pPr>
            <w:r w:rsidRPr="004A1B41">
              <w:rPr>
                <w:rFonts w:ascii="Times New Roman" w:hAnsi="Times New Roman" w:cs="Times New Roman"/>
                <w:sz w:val="22"/>
                <w:szCs w:val="22"/>
                <w:shd w:val="clear" w:color="auto" w:fill="FFFFFF"/>
              </w:rPr>
              <w:t>-  «Культура «чистой речи» родительства» с</w:t>
            </w:r>
            <w:r w:rsidRPr="004A1B41">
              <w:rPr>
                <w:rFonts w:ascii="Times New Roman" w:hAnsi="Times New Roman" w:cs="Times New Roman"/>
                <w:color w:val="000000"/>
                <w:sz w:val="22"/>
                <w:szCs w:val="22"/>
                <w:shd w:val="clear" w:color="auto" w:fill="FFFFFF"/>
              </w:rPr>
              <w:t xml:space="preserve"> разъяснениями об ответственности за употребление детьми алкоголя, табака и наркотиков, за вовлечение в употребление алкогольной и табачной продукции, а также последствиях их употребления;</w:t>
            </w:r>
          </w:p>
          <w:p w:rsidR="004A1B41" w:rsidRPr="004A1B41" w:rsidRDefault="004A1B41" w:rsidP="004A1B41">
            <w:pPr>
              <w:pStyle w:val="TableContents"/>
              <w:jc w:val="both"/>
              <w:rPr>
                <w:rFonts w:ascii="Times New Roman" w:hAnsi="Times New Roman" w:cs="Times New Roman"/>
                <w:color w:val="000000"/>
                <w:sz w:val="22"/>
                <w:szCs w:val="22"/>
                <w:shd w:val="clear" w:color="auto" w:fill="FFFFFF"/>
              </w:rPr>
            </w:pPr>
            <w:r w:rsidRPr="004A1B41">
              <w:rPr>
                <w:rFonts w:ascii="Times New Roman" w:hAnsi="Times New Roman" w:cs="Times New Roman"/>
                <w:color w:val="000000"/>
                <w:sz w:val="22"/>
                <w:szCs w:val="22"/>
                <w:shd w:val="clear" w:color="auto" w:fill="FFFFFF"/>
              </w:rPr>
              <w:t xml:space="preserve">- </w:t>
            </w:r>
            <w:r w:rsidRPr="004A1B41">
              <w:rPr>
                <w:rFonts w:ascii="Times New Roman" w:hAnsi="Times New Roman" w:cs="Times New Roman"/>
                <w:sz w:val="22"/>
                <w:szCs w:val="22"/>
              </w:rPr>
              <w:t>«Дети и родители. Как говорить на одном языке?»;</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color w:val="000000"/>
                <w:shd w:val="clear" w:color="auto" w:fill="FFFFFF"/>
              </w:rPr>
              <w:t xml:space="preserve">- </w:t>
            </w:r>
            <w:r w:rsidRPr="004A1B41">
              <w:rPr>
                <w:rFonts w:ascii="Times New Roman" w:hAnsi="Times New Roman" w:cs="Times New Roman"/>
              </w:rPr>
              <w:t>«Я хочу, чтобы меня услышали!» (для родителей учащихся 8-9 классов)</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В течение учебного года, Сентябрь, ноябрь, декабрь 2019 г.,</w:t>
            </w:r>
          </w:p>
          <w:p w:rsidR="004A1B41" w:rsidRPr="004A1B41" w:rsidRDefault="004A1B41" w:rsidP="004A1B41">
            <w:pPr>
              <w:spacing w:after="0" w:line="240" w:lineRule="auto"/>
              <w:jc w:val="center"/>
              <w:rPr>
                <w:rFonts w:ascii="Times New Roman" w:hAnsi="Times New Roman" w:cs="Times New Roman"/>
                <w:b/>
              </w:rPr>
            </w:pPr>
            <w:r w:rsidRPr="004A1B41">
              <w:rPr>
                <w:rFonts w:ascii="Times New Roman" w:hAnsi="Times New Roman" w:cs="Times New Roman"/>
              </w:rPr>
              <w:t>Февраль, март, май 2020 г.</w:t>
            </w:r>
          </w:p>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социальный педагог;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Киберволонтеры, инспектор ОДН, инспектор по охране детства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1.1.18</w:t>
            </w:r>
          </w:p>
        </w:tc>
        <w:tc>
          <w:tcPr>
            <w:tcW w:w="4676" w:type="dxa"/>
            <w:shd w:val="clear" w:color="auto" w:fill="auto"/>
          </w:tcPr>
          <w:p w:rsidR="004A1B41" w:rsidRPr="004A1B41" w:rsidRDefault="004A1B41" w:rsidP="004A1B41">
            <w:pPr>
              <w:pStyle w:val="afff3"/>
              <w:rPr>
                <w:sz w:val="22"/>
                <w:szCs w:val="22"/>
              </w:rPr>
            </w:pPr>
            <w:r w:rsidRPr="004A1B41">
              <w:rPr>
                <w:bCs/>
                <w:sz w:val="22"/>
                <w:szCs w:val="22"/>
              </w:rPr>
              <w:t>Праздничные мероприятия, посвященные Международному Дню защиты детей (мастер-классы, выставки национальных творческих коллективов, национальные игры, игры народов России)</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 июня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Классные </w:t>
            </w:r>
            <w:r w:rsidRPr="004A1B41">
              <w:rPr>
                <w:rFonts w:ascii="Times New Roman" w:hAnsi="Times New Roman" w:cs="Times New Roman"/>
              </w:rPr>
              <w:lastRenderedPageBreak/>
              <w:t>руководители -7 классов</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 xml:space="preserve">Специалисты учреждения дополнительного образования (по согласованию) </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1.1.19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Организация консультативной, информационно-просветительской, методической, психологической и программной профилактической работы, в том числе через проведение «горячей линии», дней открытых дверей, часов общения, тематический ресепшн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 учащихся 5-9 классов</w:t>
            </w:r>
          </w:p>
        </w:tc>
        <w:tc>
          <w:tcPr>
            <w:tcW w:w="1559" w:type="dxa"/>
            <w:vMerge/>
          </w:tcPr>
          <w:p w:rsidR="004A1B41" w:rsidRPr="004A1B41" w:rsidRDefault="004A1B41" w:rsidP="004A1B41">
            <w:pPr>
              <w:spacing w:after="0" w:line="240" w:lineRule="auto"/>
              <w:jc w:val="center"/>
              <w:rPr>
                <w:rFonts w:ascii="Times New Roman" w:eastAsia="Calibri" w:hAnsi="Times New Roman" w:cs="Times New Roman"/>
                <w:bCs/>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социальный педагог;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1.1.20</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Исполнение плана мероприятий по профилактике  суицидального поведения</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 согласно муниципальному плану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w:t>
            </w:r>
          </w:p>
        </w:tc>
        <w:tc>
          <w:tcPr>
            <w:tcW w:w="1559" w:type="dxa"/>
            <w:vMerge/>
          </w:tcPr>
          <w:p w:rsidR="004A1B41" w:rsidRPr="004A1B41" w:rsidRDefault="004A1B41" w:rsidP="004A1B41">
            <w:pPr>
              <w:spacing w:after="0" w:line="240" w:lineRule="auto"/>
              <w:jc w:val="center"/>
              <w:rPr>
                <w:rFonts w:ascii="Times New Roman" w:eastAsia="Calibri" w:hAnsi="Times New Roman" w:cs="Times New Roman"/>
                <w:bCs/>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социальный педагог;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1.1.21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Родительский форум «Подростки. Родители. Рок-н-ролл»</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Декабрь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  учащихся 5-9 классов</w:t>
            </w:r>
          </w:p>
        </w:tc>
        <w:tc>
          <w:tcPr>
            <w:tcW w:w="1559" w:type="dxa"/>
          </w:tcPr>
          <w:p w:rsidR="004A1B41" w:rsidRPr="004A1B41" w:rsidRDefault="004A1B41" w:rsidP="004A1B41">
            <w:pPr>
              <w:spacing w:after="0" w:line="240" w:lineRule="auto"/>
              <w:jc w:val="center"/>
              <w:rPr>
                <w:rFonts w:ascii="Times New Roman" w:eastAsia="Calibri" w:hAnsi="Times New Roman" w:cs="Times New Roman"/>
                <w:bCs/>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социальный педагог;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Родительские комитеты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1.1.22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Форум «Большая перемена»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w:t>
            </w:r>
            <w:r w:rsidRPr="004A1B41">
              <w:rPr>
                <w:rFonts w:ascii="Times New Roman" w:hAnsi="Times New Roman" w:cs="Times New Roman"/>
              </w:rPr>
              <w:lastRenderedPageBreak/>
              <w:t>учащихся 5-9 классов</w:t>
            </w:r>
          </w:p>
        </w:tc>
        <w:tc>
          <w:tcPr>
            <w:tcW w:w="1559" w:type="dxa"/>
          </w:tcPr>
          <w:p w:rsidR="004A1B41" w:rsidRPr="004A1B41" w:rsidRDefault="004A1B41" w:rsidP="004A1B41">
            <w:pPr>
              <w:spacing w:after="0" w:line="240" w:lineRule="auto"/>
              <w:jc w:val="center"/>
              <w:rPr>
                <w:rFonts w:ascii="Times New Roman" w:eastAsia="Calibri" w:hAnsi="Times New Roman" w:cs="Times New Roman"/>
                <w:bCs/>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заместители </w:t>
            </w:r>
            <w:r w:rsidRPr="004A1B41">
              <w:rPr>
                <w:rFonts w:ascii="Times New Roman" w:hAnsi="Times New Roman" w:cs="Times New Roman"/>
              </w:rPr>
              <w:lastRenderedPageBreak/>
              <w:t>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Родительская общественность</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1.1.23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Создание сообщества для родителей в социальной сети «ВКонтакте»</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Декабрь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  учащихся 5-9 классов</w:t>
            </w:r>
          </w:p>
        </w:tc>
        <w:tc>
          <w:tcPr>
            <w:tcW w:w="1559" w:type="dxa"/>
          </w:tcPr>
          <w:p w:rsidR="004A1B41" w:rsidRPr="004A1B41" w:rsidRDefault="004A1B41" w:rsidP="004A1B41">
            <w:pPr>
              <w:spacing w:after="0" w:line="240" w:lineRule="auto"/>
              <w:jc w:val="center"/>
              <w:rPr>
                <w:rFonts w:ascii="Times New Roman" w:eastAsia="Calibri" w:hAnsi="Times New Roman" w:cs="Times New Roman"/>
                <w:bCs/>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руководитель ШМО классных руководителей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1.2.</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b/>
              </w:rPr>
              <w:t>Развитие воспитания в системе образования:</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 муниципальном конкурсе социальных проектов  «Современные формы и  технологии воспитания  школьников»</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Сентябрь, представление материалов до  01.11.2019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pStyle w:val="afff3"/>
              <w:ind w:firstLine="306"/>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iCs/>
              </w:rPr>
              <w:t>Реализация инициатив и проектов</w:t>
            </w:r>
            <w:r w:rsidRPr="004A1B41">
              <w:rPr>
                <w:rFonts w:ascii="Times New Roman" w:hAnsi="Times New Roman" w:cs="Times New Roman"/>
              </w:rPr>
              <w:t xml:space="preserve">, в том числе в сфере волонтерства, участие детей в социальных практиках, объединениях, движениях социально-позитивной направленности. Достижение показателей:    доля детей в возрасте от 5 до 18 лет, обучающихся по </w:t>
            </w:r>
            <w:r w:rsidRPr="004A1B41">
              <w:rPr>
                <w:rFonts w:ascii="Times New Roman" w:hAnsi="Times New Roman" w:cs="Times New Roman"/>
              </w:rPr>
              <w:lastRenderedPageBreak/>
              <w:t xml:space="preserve">дополнительным образовательным программам – 95%;  количество обучающихся, </w:t>
            </w:r>
            <w:r w:rsidRPr="004A1B41">
              <w:rPr>
                <w:rFonts w:ascii="Times New Roman" w:hAnsi="Times New Roman" w:cs="Times New Roman"/>
                <w:bCs/>
                <w:lang w:eastAsia="en-US"/>
              </w:rPr>
              <w:t xml:space="preserve"> занимающихся добровольческой деятельностью </w:t>
            </w:r>
            <w:r w:rsidRPr="004A1B41">
              <w:rPr>
                <w:rFonts w:ascii="Times New Roman" w:hAnsi="Times New Roman" w:cs="Times New Roman"/>
              </w:rPr>
              <w:t>-80%;</w:t>
            </w:r>
          </w:p>
          <w:p w:rsidR="004A1B41" w:rsidRPr="004A1B41" w:rsidRDefault="004A1B41" w:rsidP="004A1B41">
            <w:pPr>
              <w:spacing w:after="0" w:line="240" w:lineRule="auto"/>
              <w:rPr>
                <w:rFonts w:ascii="Times New Roman" w:hAnsi="Times New Roman" w:cs="Times New Roman"/>
                <w:lang w:eastAsia="ar-SA"/>
              </w:rPr>
            </w:pPr>
            <w:r w:rsidRPr="004A1B41">
              <w:rPr>
                <w:rFonts w:ascii="Times New Roman" w:hAnsi="Times New Roman" w:cs="Times New Roman"/>
              </w:rPr>
              <w:t xml:space="preserve"> сохранение показателя  </w:t>
            </w:r>
            <w:r w:rsidRPr="004A1B41">
              <w:rPr>
                <w:rFonts w:ascii="Times New Roman" w:hAnsi="Times New Roman" w:cs="Times New Roman"/>
                <w:lang w:eastAsia="ar-SA"/>
              </w:rPr>
              <w:t xml:space="preserve"> Стандарта качества </w:t>
            </w:r>
          </w:p>
          <w:p w:rsidR="004A1B41" w:rsidRPr="004A1B41" w:rsidRDefault="004A1B41" w:rsidP="004A1B41">
            <w:pPr>
              <w:spacing w:after="0" w:line="240" w:lineRule="auto"/>
              <w:rPr>
                <w:rFonts w:ascii="Times New Roman" w:hAnsi="Times New Roman" w:cs="Times New Roman"/>
                <w:lang w:eastAsia="ar-SA"/>
              </w:rPr>
            </w:pPr>
            <w:r w:rsidRPr="004A1B41">
              <w:rPr>
                <w:rFonts w:ascii="Times New Roman" w:hAnsi="Times New Roman" w:cs="Times New Roman"/>
                <w:lang w:eastAsia="ar-SA"/>
              </w:rPr>
              <w:t xml:space="preserve">муниципальной услуги по организации </w:t>
            </w:r>
          </w:p>
          <w:p w:rsidR="004A1B41" w:rsidRPr="004A1B41" w:rsidRDefault="004A1B41" w:rsidP="004A1B41">
            <w:pPr>
              <w:spacing w:after="0" w:line="240" w:lineRule="auto"/>
              <w:rPr>
                <w:rFonts w:ascii="Times New Roman" w:hAnsi="Times New Roman" w:cs="Times New Roman"/>
                <w:lang w:eastAsia="ar-SA"/>
              </w:rPr>
            </w:pPr>
            <w:r w:rsidRPr="004A1B41">
              <w:rPr>
                <w:rFonts w:ascii="Times New Roman" w:hAnsi="Times New Roman" w:cs="Times New Roman"/>
                <w:lang w:eastAsia="ar-SA"/>
              </w:rPr>
              <w:t xml:space="preserve">отдыха детей и молодежи в </w:t>
            </w:r>
          </w:p>
          <w:p w:rsidR="004A1B41" w:rsidRPr="004A1B41" w:rsidRDefault="004A1B41" w:rsidP="004A1B41">
            <w:pPr>
              <w:spacing w:after="0" w:line="240" w:lineRule="auto"/>
              <w:rPr>
                <w:rFonts w:ascii="Times New Roman" w:hAnsi="Times New Roman" w:cs="Times New Roman"/>
                <w:lang w:eastAsia="ar-SA"/>
              </w:rPr>
            </w:pPr>
            <w:r w:rsidRPr="004A1B41">
              <w:rPr>
                <w:rFonts w:ascii="Times New Roman" w:hAnsi="Times New Roman" w:cs="Times New Roman"/>
                <w:lang w:eastAsia="ar-SA"/>
              </w:rPr>
              <w:t xml:space="preserve">подведомственных муниципальных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lang w:eastAsia="ar-SA"/>
              </w:rPr>
              <w:t>образовательных организация.</w:t>
            </w:r>
          </w:p>
        </w:tc>
      </w:tr>
      <w:tr w:rsidR="004A1B41" w:rsidRPr="004A1B41" w:rsidTr="0063247B">
        <w:trPr>
          <w:trHeight w:val="476"/>
        </w:trPr>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 конкурсе среди образовательных организаций на лучшую организацию отдыха, занятости обучающихся в период летней оздоровительной кампании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Июнь – август  2020 г.</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rPr>
          <w:trHeight w:val="524"/>
        </w:trPr>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Мониторинг  показателей муниципальной программы «Основные направления развития образования в Заводоуковском городском округе»:</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b/>
              </w:rPr>
              <w:t>Проект «Успех каждого ребенка»</w:t>
            </w: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Доля детей в возрасте от 5 до 18 лет, обучающихся по дополнительным  образовательным программам</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 декабрь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 Доля детей  и молодёжи, привлекаемых к  участию в интеллектуальных и творческих проектах, программах, мероприятиях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 декабрь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заместители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
              </w:rPr>
            </w:pPr>
            <w:r w:rsidRPr="004A1B41">
              <w:rPr>
                <w:rFonts w:ascii="Times New Roman" w:hAnsi="Times New Roman" w:cs="Times New Roman"/>
              </w:rPr>
              <w:t>Мониторинг</w:t>
            </w:r>
            <w:r w:rsidRPr="004A1B41">
              <w:rPr>
                <w:rFonts w:ascii="Times New Roman" w:hAnsi="Times New Roman" w:cs="Times New Roman"/>
                <w:b/>
              </w:rPr>
              <w:t xml:space="preserve">  </w:t>
            </w:r>
            <w:r w:rsidRPr="004A1B41">
              <w:rPr>
                <w:rFonts w:ascii="Times New Roman" w:hAnsi="Times New Roman" w:cs="Times New Roman"/>
                <w:bCs/>
              </w:rPr>
              <w:t xml:space="preserve">персонифицированной занятости </w:t>
            </w:r>
            <w:r w:rsidRPr="004A1B41">
              <w:rPr>
                <w:rFonts w:ascii="Times New Roman" w:hAnsi="Times New Roman" w:cs="Times New Roman"/>
                <w:bCs/>
              </w:rPr>
              <w:lastRenderedPageBreak/>
              <w:t xml:space="preserve">школьников </w:t>
            </w:r>
            <w:r w:rsidRPr="004A1B41">
              <w:rPr>
                <w:rFonts w:ascii="Times New Roman" w:hAnsi="Times New Roman" w:cs="Times New Roman"/>
              </w:rPr>
              <w:t>на портале «</w:t>
            </w:r>
            <w:r w:rsidRPr="004A1B41">
              <w:rPr>
                <w:rFonts w:ascii="Times New Roman" w:hAnsi="Times New Roman" w:cs="Times New Roman"/>
                <w:lang w:val="en-US"/>
              </w:rPr>
              <w:t>W</w:t>
            </w:r>
            <w:r w:rsidRPr="004A1B41">
              <w:rPr>
                <w:rFonts w:ascii="Times New Roman" w:hAnsi="Times New Roman" w:cs="Times New Roman"/>
              </w:rPr>
              <w:t>е</w:t>
            </w:r>
            <w:r w:rsidRPr="004A1B41">
              <w:rPr>
                <w:rFonts w:ascii="Times New Roman" w:hAnsi="Times New Roman" w:cs="Times New Roman"/>
                <w:lang w:val="en-US"/>
              </w:rPr>
              <w:t>b</w:t>
            </w:r>
            <w:r w:rsidRPr="004A1B41">
              <w:rPr>
                <w:rFonts w:ascii="Times New Roman" w:hAnsi="Times New Roman" w:cs="Times New Roman"/>
              </w:rPr>
              <w:t>-образование»</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15 число каждого </w:t>
            </w:r>
            <w:r w:rsidRPr="004A1B41">
              <w:rPr>
                <w:rFonts w:ascii="Times New Roman" w:hAnsi="Times New Roman" w:cs="Times New Roman"/>
              </w:rPr>
              <w:lastRenderedPageBreak/>
              <w:t>месяца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w:t>
            </w:r>
            <w:r w:rsidRPr="004A1B41">
              <w:rPr>
                <w:sz w:val="22"/>
                <w:szCs w:val="22"/>
              </w:rPr>
              <w:lastRenderedPageBreak/>
              <w:t>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1.2.7</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Представление  формы ФСН № 1-ДОП «Сведения о дополнительном образовании детей»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Январь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Мониторинг эффективности использования спортивных сооружений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Декабрь 2019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Мониторинг организации работы спортивных клубов, хоров, театральных кружков, отрядов ЮИД, отрядов ЮДП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01.10.2019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1.2.10</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 муниципальном этапе областного конкурса театральных постановок</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Январь-май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учитель музыки</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Ведомственный мониторинг</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Декабрь 2020 г.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заместитель директора по УВР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Организация отдыха детей в каникулярное время:</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организация взаимодействия с учреждениями дополнительного образования, культуры;</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предоставление графика проведения «Новогодних ёлок»</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По графику каникул</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25.11.2019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b/>
                <w:bCs/>
              </w:rPr>
              <w:t>Проект «Поддержка семей, имеющих детей»</w:t>
            </w: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заместитель директора по УВР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Специалисты учреждений дополнительного образования,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ОВД МО МВД РФ «Заводоуковский»,  МОНД №7 УНД ГУ МЧС (по </w:t>
            </w:r>
            <w:r w:rsidRPr="004A1B41">
              <w:rPr>
                <w:rFonts w:ascii="Times New Roman" w:hAnsi="Times New Roman" w:cs="Times New Roman"/>
              </w:rPr>
              <w:lastRenderedPageBreak/>
              <w:t>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1.2.13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мероприятий, направленных на организацию работы лагерей с дневным пребыванием детей на базе общеобразовательных организаций:</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составление профильных программ лагерей с дневным пребыванием детей,  предоставление в департамент образования для экспертизы;</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предоставление информации в муниципальный реестр лагерей с дневным пребыванием детей;</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организация лагерей с дневным пребыванием детей, назначение начальников лагерей;</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подача заявок, предоставление пакета документов в ТО Роспотребнадзор об открытии лагерей с дневным пребыванием детей на базе общеобразовательных организаций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06.02.2020</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22.03.2020</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27.03.2020</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Февраль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1.2.14</w:t>
            </w:r>
          </w:p>
        </w:tc>
        <w:tc>
          <w:tcPr>
            <w:tcW w:w="4676" w:type="dxa"/>
            <w:shd w:val="clear" w:color="auto" w:fill="auto"/>
          </w:tcPr>
          <w:p w:rsidR="004A1B41" w:rsidRPr="004A1B41" w:rsidRDefault="004A1B41" w:rsidP="004A1B41">
            <w:pPr>
              <w:tabs>
                <w:tab w:val="left" w:pos="4200"/>
              </w:tabs>
              <w:spacing w:after="0" w:line="240" w:lineRule="auto"/>
              <w:jc w:val="both"/>
              <w:rPr>
                <w:rFonts w:ascii="Times New Roman" w:hAnsi="Times New Roman" w:cs="Times New Roman"/>
              </w:rPr>
            </w:pPr>
            <w:r w:rsidRPr="004A1B41">
              <w:rPr>
                <w:rFonts w:ascii="Times New Roman" w:hAnsi="Times New Roman" w:cs="Times New Roman"/>
              </w:rPr>
              <w:t>Подготовка образовательного учреждения к приёмке межведомственной комиссией лагерей с дневным пребыванием детей</w:t>
            </w:r>
          </w:p>
        </w:tc>
        <w:tc>
          <w:tcPr>
            <w:tcW w:w="2200" w:type="dxa"/>
            <w:shd w:val="clear" w:color="auto" w:fill="auto"/>
          </w:tcPr>
          <w:p w:rsidR="004A1B41" w:rsidRPr="004A1B41" w:rsidRDefault="004A1B41" w:rsidP="004A1B41">
            <w:pPr>
              <w:tabs>
                <w:tab w:val="left" w:pos="4200"/>
              </w:tabs>
              <w:spacing w:after="0" w:line="240" w:lineRule="auto"/>
              <w:jc w:val="center"/>
              <w:rPr>
                <w:rFonts w:ascii="Times New Roman" w:hAnsi="Times New Roman" w:cs="Times New Roman"/>
              </w:rPr>
            </w:pPr>
            <w:r w:rsidRPr="004A1B41">
              <w:rPr>
                <w:rFonts w:ascii="Times New Roman" w:hAnsi="Times New Roman" w:cs="Times New Roman"/>
              </w:rPr>
              <w:t xml:space="preserve">Май 2020 г. </w:t>
            </w:r>
          </w:p>
          <w:p w:rsidR="004A1B41" w:rsidRPr="004A1B41" w:rsidRDefault="004A1B41" w:rsidP="004A1B41">
            <w:pPr>
              <w:tabs>
                <w:tab w:val="left" w:pos="4200"/>
              </w:tabs>
              <w:spacing w:after="0" w:line="240" w:lineRule="auto"/>
              <w:jc w:val="center"/>
              <w:rPr>
                <w:rFonts w:ascii="Times New Roman" w:hAnsi="Times New Roman" w:cs="Times New Roman"/>
              </w:rPr>
            </w:pPr>
            <w:r w:rsidRPr="004A1B41">
              <w:rPr>
                <w:rFonts w:ascii="Times New Roman" w:hAnsi="Times New Roman" w:cs="Times New Roman"/>
              </w:rPr>
              <w:t>По отдельному графику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заместители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1.2.15</w:t>
            </w:r>
          </w:p>
        </w:tc>
        <w:tc>
          <w:tcPr>
            <w:tcW w:w="4676" w:type="dxa"/>
            <w:shd w:val="clear" w:color="auto" w:fill="auto"/>
          </w:tcPr>
          <w:p w:rsidR="004A1B41" w:rsidRPr="004A1B41" w:rsidRDefault="004A1B41" w:rsidP="004A1B41">
            <w:pPr>
              <w:tabs>
                <w:tab w:val="left" w:pos="4200"/>
              </w:tabs>
              <w:spacing w:after="0" w:line="240" w:lineRule="auto"/>
              <w:jc w:val="both"/>
              <w:rPr>
                <w:rFonts w:ascii="Times New Roman" w:hAnsi="Times New Roman" w:cs="Times New Roman"/>
              </w:rPr>
            </w:pPr>
            <w:r w:rsidRPr="004A1B41">
              <w:rPr>
                <w:rFonts w:ascii="Times New Roman" w:hAnsi="Times New Roman" w:cs="Times New Roman"/>
                <w:bCs/>
              </w:rPr>
              <w:t>Фестиваль-марафон «Я – успешен!»</w:t>
            </w:r>
          </w:p>
        </w:tc>
        <w:tc>
          <w:tcPr>
            <w:tcW w:w="2200" w:type="dxa"/>
            <w:shd w:val="clear" w:color="auto" w:fill="auto"/>
          </w:tcPr>
          <w:p w:rsidR="004A1B41" w:rsidRPr="004A1B41" w:rsidRDefault="004A1B41" w:rsidP="004A1B41">
            <w:pPr>
              <w:tabs>
                <w:tab w:val="left" w:pos="4200"/>
              </w:tabs>
              <w:spacing w:after="0" w:line="240" w:lineRule="auto"/>
              <w:jc w:val="center"/>
              <w:rPr>
                <w:rFonts w:ascii="Times New Roman" w:hAnsi="Times New Roman" w:cs="Times New Roman"/>
              </w:rPr>
            </w:pPr>
            <w:r w:rsidRPr="004A1B41">
              <w:rPr>
                <w:rFonts w:ascii="Times New Roman" w:hAnsi="Times New Roman" w:cs="Times New Roman"/>
              </w:rPr>
              <w:t xml:space="preserve">Май 2020 г. </w:t>
            </w:r>
          </w:p>
          <w:p w:rsidR="004A1B41" w:rsidRPr="004A1B41" w:rsidRDefault="004A1B41" w:rsidP="004A1B41">
            <w:pPr>
              <w:tabs>
                <w:tab w:val="left" w:pos="4200"/>
              </w:tabs>
              <w:spacing w:after="0" w:line="240" w:lineRule="auto"/>
              <w:jc w:val="center"/>
              <w:rPr>
                <w:rFonts w:ascii="Times New Roman" w:hAnsi="Times New Roman" w:cs="Times New Roman"/>
              </w:rPr>
            </w:pPr>
            <w:r w:rsidRPr="004A1B41">
              <w:rPr>
                <w:rFonts w:ascii="Times New Roman" w:hAnsi="Times New Roman" w:cs="Times New Roman"/>
              </w:rPr>
              <w:t>По отдельному плану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1-8 классов;</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заместители директора по УВР;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Руководители ШМО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1.3.</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b/>
              </w:rPr>
              <w:t>Расширение воспитательных возможностей информационных ресурсов</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1.3.1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Cs/>
              </w:rPr>
            </w:pPr>
            <w:r w:rsidRPr="004A1B41">
              <w:rPr>
                <w:rFonts w:ascii="Times New Roman" w:hAnsi="Times New Roman" w:cs="Times New Roman"/>
                <w:bCs/>
              </w:rPr>
              <w:t xml:space="preserve">Размещение на стендах в ОУ, сайтах школ информации о мерах безопасности  при использовании  сети Интернет, об </w:t>
            </w:r>
            <w:r w:rsidRPr="004A1B41">
              <w:rPr>
                <w:rFonts w:ascii="Times New Roman" w:hAnsi="Times New Roman" w:cs="Times New Roman"/>
              </w:rPr>
              <w:t>Автоматизированной информационной системе «Единый реестр доменных имён, указателей страниц сайтов в информационно-</w:t>
            </w:r>
            <w:r w:rsidRPr="004A1B41">
              <w:rPr>
                <w:rFonts w:ascii="Times New Roman" w:hAnsi="Times New Roman" w:cs="Times New Roman"/>
              </w:rPr>
              <w:lastRenderedPageBreak/>
              <w:t>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(ЕАИС)</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Сентябрь 2019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bCs/>
              </w:rPr>
              <w:t>Проект «</w:t>
            </w:r>
            <w:r w:rsidRPr="004A1B41">
              <w:rPr>
                <w:rFonts w:ascii="Times New Roman" w:hAnsi="Times New Roman" w:cs="Times New Roman"/>
              </w:rPr>
              <w:t>Цифровая образовательная среда»</w:t>
            </w:r>
          </w:p>
          <w:p w:rsidR="004A1B41" w:rsidRPr="004A1B41" w:rsidRDefault="004A1B41" w:rsidP="004A1B41">
            <w:pPr>
              <w:spacing w:after="0" w:line="240" w:lineRule="auto"/>
              <w:jc w:val="center"/>
              <w:rPr>
                <w:rFonts w:ascii="Times New Roman" w:hAnsi="Times New Roman" w:cs="Times New Roman"/>
                <w:b/>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заместитель директора по УВР</w:t>
            </w:r>
            <w:r w:rsidRPr="004A1B41">
              <w:rPr>
                <w:rFonts w:ascii="Times New Roman" w:hAnsi="Times New Roman" w:cs="Times New Roman"/>
                <w:b/>
              </w:rPr>
              <w:t xml:space="preserve">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Повышение информационной компетентности   участников образовательног</w:t>
            </w:r>
            <w:r w:rsidRPr="004A1B41">
              <w:rPr>
                <w:rFonts w:ascii="Times New Roman" w:hAnsi="Times New Roman" w:cs="Times New Roman"/>
              </w:rPr>
              <w:lastRenderedPageBreak/>
              <w:t>о процесса</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1.3.2</w:t>
            </w:r>
          </w:p>
        </w:tc>
        <w:tc>
          <w:tcPr>
            <w:tcW w:w="4676" w:type="dxa"/>
            <w:shd w:val="clear" w:color="auto" w:fill="auto"/>
          </w:tcPr>
          <w:p w:rsidR="004A1B41" w:rsidRPr="004A1B41" w:rsidRDefault="004A1B41" w:rsidP="004A1B41">
            <w:pPr>
              <w:pStyle w:val="ac"/>
              <w:spacing w:before="0" w:beforeAutospacing="0" w:after="0" w:afterAutospacing="0"/>
              <w:jc w:val="both"/>
              <w:rPr>
                <w:sz w:val="22"/>
                <w:szCs w:val="22"/>
              </w:rPr>
            </w:pPr>
            <w:r w:rsidRPr="004A1B41">
              <w:rPr>
                <w:sz w:val="22"/>
                <w:szCs w:val="22"/>
              </w:rPr>
              <w:t>Всероссийский урок безопасности школьников в сети Интернет: организация тематических мероприятий (конкурсов, игр, викторин и т. д.) по ознакомлению несовершеннолетних с основами информационной безопасности детей («основы медиабезопа</w:t>
            </w:r>
            <w:r w:rsidRPr="004A1B41">
              <w:rPr>
                <w:sz w:val="22"/>
                <w:szCs w:val="22"/>
              </w:rPr>
              <w:t>с</w:t>
            </w:r>
            <w:r w:rsidRPr="004A1B41">
              <w:rPr>
                <w:sz w:val="22"/>
                <w:szCs w:val="22"/>
              </w:rPr>
              <w:t xml:space="preserve">ности»)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 октябрь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b/>
              </w:rPr>
            </w:pPr>
          </w:p>
        </w:tc>
        <w:tc>
          <w:tcPr>
            <w:tcW w:w="1559" w:type="dxa"/>
            <w:vMerge/>
          </w:tcPr>
          <w:p w:rsidR="004A1B41" w:rsidRPr="004A1B41" w:rsidRDefault="004A1B41" w:rsidP="004A1B41">
            <w:pPr>
              <w:spacing w:after="0" w:line="240" w:lineRule="auto"/>
              <w:jc w:val="center"/>
              <w:rPr>
                <w:rFonts w:ascii="Times New Roman" w:hAnsi="Times New Roman" w:cs="Times New Roman"/>
                <w:b/>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Классные руководители 5-9 классов</w:t>
            </w:r>
            <w:r w:rsidRPr="004A1B41">
              <w:rPr>
                <w:rFonts w:ascii="Times New Roman" w:hAnsi="Times New Roman" w:cs="Times New Roman"/>
                <w:b/>
              </w:rPr>
              <w:t xml:space="preserve">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1.3.4</w:t>
            </w:r>
          </w:p>
        </w:tc>
        <w:tc>
          <w:tcPr>
            <w:tcW w:w="4676" w:type="dxa"/>
            <w:shd w:val="clear" w:color="auto" w:fill="auto"/>
          </w:tcPr>
          <w:p w:rsidR="004A1B41" w:rsidRPr="004A1B41" w:rsidRDefault="004A1B41" w:rsidP="004A1B41">
            <w:pPr>
              <w:pStyle w:val="ac"/>
              <w:spacing w:before="0" w:beforeAutospacing="0" w:after="0" w:afterAutospacing="0"/>
              <w:jc w:val="both"/>
              <w:rPr>
                <w:sz w:val="22"/>
                <w:szCs w:val="22"/>
              </w:rPr>
            </w:pPr>
            <w:r w:rsidRPr="004A1B41">
              <w:rPr>
                <w:sz w:val="22"/>
                <w:szCs w:val="22"/>
              </w:rPr>
              <w:t>Проведение мероприятий в рамках «Недели безопасности»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02-06.09.2019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b/>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социальный педагог, руководитель отряда ЮДП;</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педагог-организатор, руководитель отряда ЮИД;</w:t>
            </w:r>
          </w:p>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Классные руководители 5-9 классов</w:t>
            </w:r>
            <w:r w:rsidRPr="004A1B41">
              <w:rPr>
                <w:rFonts w:ascii="Times New Roman" w:hAnsi="Times New Roman" w:cs="Times New Roman"/>
                <w:b/>
              </w:rPr>
              <w:t xml:space="preserve">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1.3.5</w:t>
            </w:r>
          </w:p>
        </w:tc>
        <w:tc>
          <w:tcPr>
            <w:tcW w:w="4676" w:type="dxa"/>
            <w:shd w:val="clear" w:color="auto" w:fill="auto"/>
          </w:tcPr>
          <w:p w:rsidR="004A1B41" w:rsidRPr="004A1B41" w:rsidRDefault="004A1B41" w:rsidP="004A1B41">
            <w:pPr>
              <w:pStyle w:val="ac"/>
              <w:spacing w:before="0" w:beforeAutospacing="0" w:after="0" w:afterAutospacing="0"/>
              <w:jc w:val="both"/>
              <w:rPr>
                <w:sz w:val="22"/>
                <w:szCs w:val="22"/>
              </w:rPr>
            </w:pPr>
            <w:r w:rsidRPr="004A1B41">
              <w:rPr>
                <w:sz w:val="22"/>
                <w:szCs w:val="22"/>
              </w:rPr>
              <w:t>Мониторинг работы родительского киберпатруля по итогам квартала, предоставление  информации в комитет образования</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10 числа последнего числа месяца текущего квартала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 заместитель директора по УВР;</w:t>
            </w:r>
          </w:p>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1.3.6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Всероссийский урок безопасности школьников в сети Интернет</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30.10.2019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1-11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r w:rsidRPr="004A1B41">
              <w:rPr>
                <w:rFonts w:ascii="Times New Roman" w:hAnsi="Times New Roman" w:cs="Times New Roman"/>
                <w:b/>
              </w:rPr>
              <w:t xml:space="preserve"> </w:t>
            </w:r>
            <w:r w:rsidRPr="004A1B41">
              <w:rPr>
                <w:rFonts w:ascii="Times New Roman" w:hAnsi="Times New Roman" w:cs="Times New Roman"/>
              </w:rPr>
              <w:t xml:space="preserve">учителя информатики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1.3.7</w:t>
            </w:r>
          </w:p>
        </w:tc>
        <w:tc>
          <w:tcPr>
            <w:tcW w:w="4676" w:type="dxa"/>
            <w:shd w:val="clear" w:color="auto" w:fill="auto"/>
          </w:tcPr>
          <w:p w:rsidR="004A1B41" w:rsidRPr="004A1B41" w:rsidRDefault="004A1B41" w:rsidP="004A1B41">
            <w:pPr>
              <w:pStyle w:val="afff3"/>
              <w:rPr>
                <w:sz w:val="22"/>
                <w:szCs w:val="22"/>
              </w:rPr>
            </w:pPr>
            <w:r w:rsidRPr="004A1B41">
              <w:rPr>
                <w:sz w:val="22"/>
                <w:szCs w:val="22"/>
              </w:rPr>
              <w:t>Размещение информации о реализации мероприятий  программы «Патриотическое воспитание граждан Заводоуковского городского округа» на сайте ОУ</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pStyle w:val="afff3"/>
              <w:jc w:val="center"/>
              <w:rPr>
                <w:sz w:val="22"/>
                <w:szCs w:val="22"/>
              </w:rPr>
            </w:pP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1.4.</w:t>
            </w:r>
          </w:p>
        </w:tc>
        <w:tc>
          <w:tcPr>
            <w:tcW w:w="13481" w:type="dxa"/>
            <w:gridSpan w:val="6"/>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b/>
              </w:rPr>
              <w:t>Поддержка общественных объединений в сфере воспитания</w:t>
            </w:r>
          </w:p>
        </w:tc>
        <w:tc>
          <w:tcPr>
            <w:tcW w:w="1828" w:type="dxa"/>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1.4.1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Cs/>
              </w:rPr>
            </w:pPr>
            <w:r w:rsidRPr="004A1B41">
              <w:rPr>
                <w:rFonts w:ascii="Times New Roman" w:hAnsi="Times New Roman" w:cs="Times New Roman"/>
              </w:rPr>
              <w:t xml:space="preserve">Содействие развитию </w:t>
            </w:r>
            <w:r w:rsidRPr="004A1B41">
              <w:rPr>
                <w:rFonts w:ascii="Times New Roman" w:hAnsi="Times New Roman" w:cs="Times New Roman"/>
                <w:bCs/>
              </w:rPr>
              <w:t>Общероссийской общественно</w:t>
            </w:r>
            <w:r w:rsidRPr="004A1B41">
              <w:rPr>
                <w:rFonts w:ascii="Times New Roman" w:hAnsi="Times New Roman" w:cs="Times New Roman"/>
                <w:bCs/>
              </w:rPr>
              <w:softHyphen/>
              <w:t>-государственной детско-юношеской организации «Российское движение школьников»:</w:t>
            </w:r>
          </w:p>
          <w:p w:rsidR="004A1B41" w:rsidRPr="004A1B41" w:rsidRDefault="004A1B41" w:rsidP="004A1B41">
            <w:pPr>
              <w:spacing w:after="0" w:line="240" w:lineRule="auto"/>
              <w:jc w:val="both"/>
              <w:rPr>
                <w:rFonts w:ascii="Times New Roman" w:hAnsi="Times New Roman" w:cs="Times New Roman"/>
                <w:bCs/>
              </w:rPr>
            </w:pPr>
            <w:r w:rsidRPr="004A1B41">
              <w:rPr>
                <w:rFonts w:ascii="Times New Roman" w:hAnsi="Times New Roman" w:cs="Times New Roman"/>
                <w:bCs/>
              </w:rPr>
              <w:t>- организация участия в  мероприятиях Общероссийской общественно</w:t>
            </w:r>
            <w:r w:rsidRPr="004A1B41">
              <w:rPr>
                <w:rFonts w:ascii="Times New Roman" w:hAnsi="Times New Roman" w:cs="Times New Roman"/>
                <w:bCs/>
              </w:rPr>
              <w:softHyphen/>
              <w:t>-государственной детско-юношеской организации «Российское движение школьников» с использованием  интернет-ресурсов (</w:t>
            </w:r>
            <w:r w:rsidRPr="004A1B41">
              <w:rPr>
                <w:rFonts w:ascii="Times New Roman" w:hAnsi="Times New Roman" w:cs="Times New Roman"/>
                <w:color w:val="000000"/>
                <w:shd w:val="clear" w:color="auto" w:fill="FFFFFF"/>
              </w:rPr>
              <w:t xml:space="preserve">сайт </w:t>
            </w:r>
            <w:hyperlink r:id="rId34" w:tgtFrame="_blank" w:history="1">
              <w:r w:rsidRPr="004A1B41">
                <w:rPr>
                  <w:rStyle w:val="af4"/>
                  <w:rFonts w:ascii="Times New Roman" w:hAnsi="Times New Roman" w:cs="Times New Roman"/>
                  <w:color w:val="2A5885"/>
                  <w:shd w:val="clear" w:color="auto" w:fill="FFFFFF"/>
                </w:rPr>
                <w:t>рдш.рф</w:t>
              </w:r>
            </w:hyperlink>
            <w:r w:rsidRPr="004A1B41">
              <w:rPr>
                <w:rFonts w:ascii="Times New Roman" w:hAnsi="Times New Roman" w:cs="Times New Roman"/>
                <w:color w:val="000000"/>
                <w:shd w:val="clear" w:color="auto" w:fill="FFFFFF"/>
              </w:rPr>
              <w:t> и группа в ВК </w:t>
            </w:r>
            <w:hyperlink r:id="rId35" w:tgtFrame="_blank" w:history="1">
              <w:r w:rsidRPr="004A1B41">
                <w:rPr>
                  <w:rStyle w:val="af4"/>
                  <w:rFonts w:ascii="Times New Roman" w:hAnsi="Times New Roman" w:cs="Times New Roman"/>
                  <w:shd w:val="clear" w:color="auto" w:fill="FFFFFF"/>
                </w:rPr>
                <w:t>https://vk.com/club124082008</w:t>
              </w:r>
            </w:hyperlink>
            <w:r w:rsidRPr="004A1B41">
              <w:rPr>
                <w:rStyle w:val="af4"/>
                <w:rFonts w:ascii="Times New Roman" w:hAnsi="Times New Roman" w:cs="Times New Roman"/>
                <w:shd w:val="clear" w:color="auto" w:fill="FFFFFF"/>
              </w:rPr>
              <w:t>)</w:t>
            </w:r>
            <w:r w:rsidRPr="004A1B41">
              <w:rPr>
                <w:rFonts w:ascii="Times New Roman" w:hAnsi="Times New Roman" w:cs="Times New Roman"/>
                <w:bCs/>
              </w:rPr>
              <w:t>;</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bCs/>
              </w:rPr>
              <w:t>- мониторинг участия в мероприятиях Общероссийской общественно</w:t>
            </w:r>
            <w:r w:rsidRPr="004A1B41">
              <w:rPr>
                <w:rFonts w:ascii="Times New Roman" w:hAnsi="Times New Roman" w:cs="Times New Roman"/>
                <w:bCs/>
              </w:rPr>
              <w:softHyphen/>
              <w:t xml:space="preserve">-государственной детско-юношеской организации «Российское движение школьников»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года, по отдельному плану</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p>
          <w:p w:rsidR="004A1B41" w:rsidRPr="004A1B41" w:rsidRDefault="004A1B41" w:rsidP="004A1B41">
            <w:pPr>
              <w:pStyle w:val="afff3"/>
              <w:rPr>
                <w:sz w:val="22"/>
                <w:szCs w:val="22"/>
              </w:rPr>
            </w:pPr>
            <w:r w:rsidRPr="004A1B41">
              <w:rPr>
                <w:sz w:val="22"/>
                <w:szCs w:val="22"/>
              </w:rPr>
              <w:t>педагог-организатор</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АУ «ЦРДиМ» (по согласованию)</w:t>
            </w: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Достижение  доли обучающихся, вовлеченных в деятельность общественных объединений на базе образовательных организаций (в том числе в деятельность Российского движения школьников)-100%</w:t>
            </w:r>
          </w:p>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1.4.2</w:t>
            </w:r>
          </w:p>
        </w:tc>
        <w:tc>
          <w:tcPr>
            <w:tcW w:w="4676" w:type="dxa"/>
            <w:shd w:val="clear" w:color="auto" w:fill="auto"/>
          </w:tcPr>
          <w:p w:rsidR="004A1B41" w:rsidRPr="004A1B41" w:rsidRDefault="004A1B41" w:rsidP="004A1B41">
            <w:pPr>
              <w:pStyle w:val="afff3"/>
              <w:rPr>
                <w:b/>
                <w:sz w:val="22"/>
                <w:szCs w:val="22"/>
              </w:rPr>
            </w:pPr>
            <w:r w:rsidRPr="004A1B41">
              <w:rPr>
                <w:sz w:val="22"/>
                <w:szCs w:val="22"/>
              </w:rPr>
              <w:t xml:space="preserve">Развитие добровольческого движения, информирование обучающихся, родителей о сайте «Добровольцы России»;  участие количества учащихся, зарегистрированных на </w:t>
            </w:r>
            <w:r w:rsidRPr="004A1B41">
              <w:rPr>
                <w:sz w:val="22"/>
                <w:szCs w:val="22"/>
              </w:rPr>
              <w:lastRenderedPageBreak/>
              <w:t>сайте</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В течение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5-9  классов; </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Родители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w:t>
            </w:r>
            <w:r w:rsidRPr="004A1B41">
              <w:rPr>
                <w:sz w:val="22"/>
                <w:szCs w:val="22"/>
              </w:rPr>
              <w:lastRenderedPageBreak/>
              <w:t xml:space="preserve">организатор; </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руководитель ШМО классных руководителей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1.4.3</w:t>
            </w:r>
          </w:p>
          <w:p w:rsidR="004A1B41" w:rsidRPr="004A1B41" w:rsidRDefault="004A1B41" w:rsidP="004A1B41">
            <w:pPr>
              <w:spacing w:after="0" w:line="240" w:lineRule="auto"/>
              <w:rPr>
                <w:rFonts w:ascii="Times New Roman" w:hAnsi="Times New Roman" w:cs="Times New Roman"/>
              </w:rPr>
            </w:pPr>
          </w:p>
        </w:tc>
        <w:tc>
          <w:tcPr>
            <w:tcW w:w="4676" w:type="dxa"/>
            <w:shd w:val="clear" w:color="auto" w:fill="auto"/>
          </w:tcPr>
          <w:p w:rsidR="004A1B41" w:rsidRPr="004A1B41" w:rsidRDefault="004A1B41" w:rsidP="004A1B41">
            <w:pPr>
              <w:tabs>
                <w:tab w:val="left" w:pos="4200"/>
              </w:tabs>
              <w:spacing w:after="0" w:line="240" w:lineRule="auto"/>
              <w:jc w:val="both"/>
              <w:rPr>
                <w:rFonts w:ascii="Times New Roman" w:hAnsi="Times New Roman" w:cs="Times New Roman"/>
                <w:bCs/>
              </w:rPr>
            </w:pPr>
            <w:r w:rsidRPr="004A1B41">
              <w:rPr>
                <w:rFonts w:ascii="Times New Roman" w:hAnsi="Times New Roman" w:cs="Times New Roman"/>
                <w:bCs/>
              </w:rPr>
              <w:t xml:space="preserve">Участие в муниципальном этапе конкурса музыкально-литературных композиции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соответствии с областным положением</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w:t>
            </w: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«Успех каждого ребёнка»</w:t>
            </w: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учитель музыки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1.4.4</w:t>
            </w:r>
          </w:p>
        </w:tc>
        <w:tc>
          <w:tcPr>
            <w:tcW w:w="4676" w:type="dxa"/>
            <w:shd w:val="clear" w:color="auto" w:fill="auto"/>
          </w:tcPr>
          <w:p w:rsidR="004A1B41" w:rsidRPr="004A1B41" w:rsidRDefault="004A1B41" w:rsidP="004A1B41">
            <w:pPr>
              <w:tabs>
                <w:tab w:val="left" w:pos="4200"/>
              </w:tabs>
              <w:spacing w:after="0" w:line="240" w:lineRule="auto"/>
              <w:jc w:val="both"/>
              <w:rPr>
                <w:rFonts w:ascii="Times New Roman" w:hAnsi="Times New Roman" w:cs="Times New Roman"/>
                <w:bCs/>
              </w:rPr>
            </w:pPr>
            <w:r w:rsidRPr="004A1B41">
              <w:rPr>
                <w:rFonts w:ascii="Times New Roman" w:hAnsi="Times New Roman" w:cs="Times New Roman"/>
                <w:bCs/>
              </w:rPr>
              <w:t xml:space="preserve">Участие в муниципальном этапе конкурса театральных постановок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соответствии с областным положением</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учитель музыки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1.4.5</w:t>
            </w:r>
          </w:p>
        </w:tc>
        <w:tc>
          <w:tcPr>
            <w:tcW w:w="4676" w:type="dxa"/>
            <w:shd w:val="clear" w:color="auto" w:fill="auto"/>
          </w:tcPr>
          <w:p w:rsidR="004A1B41" w:rsidRPr="004A1B41" w:rsidRDefault="004A1B41" w:rsidP="004A1B41">
            <w:pPr>
              <w:tabs>
                <w:tab w:val="left" w:pos="4200"/>
              </w:tabs>
              <w:spacing w:after="0" w:line="240" w:lineRule="auto"/>
              <w:jc w:val="both"/>
              <w:rPr>
                <w:rFonts w:ascii="Times New Roman" w:hAnsi="Times New Roman" w:cs="Times New Roman"/>
                <w:bCs/>
              </w:rPr>
            </w:pPr>
            <w:r w:rsidRPr="004A1B41">
              <w:rPr>
                <w:rFonts w:ascii="Times New Roman" w:hAnsi="Times New Roman" w:cs="Times New Roman"/>
                <w:bCs/>
              </w:rPr>
              <w:t xml:space="preserve">Участие в конкурсе школьных хоров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Март-май 2020</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учитель музыки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1.4.6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Конкурс агитбригад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Ноябрь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w:t>
            </w: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учитель </w:t>
            </w:r>
            <w:r w:rsidRPr="004A1B41">
              <w:rPr>
                <w:sz w:val="22"/>
                <w:szCs w:val="22"/>
              </w:rPr>
              <w:lastRenderedPageBreak/>
              <w:t xml:space="preserve">музыки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1.4.7</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Содействие развитию детского самоуправления, добровольческого движения. Слёт тимуровцев, волонтёров, учащихся активистов органов ученического самоуправления в рамках празднования Дня  рождения детских организаций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19 мая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Лидеры ученического самоуправления, волонтеры </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педагог-организатор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2.</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Обновление воспитательного процесса с учётом современных достижений науки на основе отечественных традиций</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2.1.</w:t>
            </w:r>
          </w:p>
        </w:tc>
        <w:tc>
          <w:tcPr>
            <w:tcW w:w="13481" w:type="dxa"/>
            <w:gridSpan w:val="6"/>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Гражданское и патриотическое воспитание</w:t>
            </w:r>
          </w:p>
        </w:tc>
        <w:tc>
          <w:tcPr>
            <w:tcW w:w="1828" w:type="dxa"/>
          </w:tcPr>
          <w:p w:rsidR="004A1B41" w:rsidRPr="004A1B41" w:rsidRDefault="004A1B41" w:rsidP="004A1B41">
            <w:pPr>
              <w:spacing w:after="0" w:line="240" w:lineRule="auto"/>
              <w:rPr>
                <w:rFonts w:ascii="Times New Roman" w:hAnsi="Times New Roman" w:cs="Times New Roman"/>
                <w:b/>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w:t>
            </w:r>
          </w:p>
        </w:tc>
        <w:tc>
          <w:tcPr>
            <w:tcW w:w="4676" w:type="dxa"/>
            <w:shd w:val="clear" w:color="auto" w:fill="auto"/>
          </w:tcPr>
          <w:p w:rsidR="004A1B41" w:rsidRPr="004A1B41" w:rsidRDefault="004A1B41" w:rsidP="004A1B41">
            <w:pPr>
              <w:tabs>
                <w:tab w:val="left" w:pos="3402"/>
              </w:tabs>
              <w:spacing w:after="0" w:line="240" w:lineRule="auto"/>
              <w:jc w:val="both"/>
              <w:rPr>
                <w:rFonts w:ascii="Times New Roman" w:hAnsi="Times New Roman" w:cs="Times New Roman"/>
              </w:rPr>
            </w:pPr>
            <w:r w:rsidRPr="004A1B41">
              <w:rPr>
                <w:rFonts w:ascii="Times New Roman" w:hAnsi="Times New Roman" w:cs="Times New Roman"/>
              </w:rPr>
              <w:t xml:space="preserve">Исполнение мероприятий  муниципальной программы «Патриотическое воспитание граждан Заводоуковского городского округа» на 2019-2021 годы, утверждённая постановлением администрации Заводоуковского городского округа от 05.12.2018 №  1697 </w:t>
            </w:r>
          </w:p>
          <w:p w:rsidR="004A1B41" w:rsidRPr="004A1B41" w:rsidRDefault="004A1B41" w:rsidP="004A1B41">
            <w:pPr>
              <w:widowControl w:val="0"/>
              <w:autoSpaceDE w:val="0"/>
              <w:autoSpaceDN w:val="0"/>
              <w:adjustRightInd w:val="0"/>
              <w:spacing w:after="0" w:line="240" w:lineRule="auto"/>
              <w:jc w:val="both"/>
              <w:rPr>
                <w:rFonts w:ascii="Times New Roman" w:hAnsi="Times New Roman" w:cs="Times New Roman"/>
                <w:b/>
              </w:rPr>
            </w:pP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соответствии с планом-графиком</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5-9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p w:rsidR="004A1B41" w:rsidRPr="004A1B41" w:rsidRDefault="004A1B41" w:rsidP="004A1B41">
            <w:pPr>
              <w:pStyle w:val="afff3"/>
              <w:rPr>
                <w:sz w:val="22"/>
                <w:szCs w:val="22"/>
              </w:rPr>
            </w:pPr>
            <w:r w:rsidRPr="004A1B41">
              <w:rPr>
                <w:sz w:val="22"/>
                <w:szCs w:val="22"/>
              </w:rPr>
              <w:t>Органы ученического самоуправления</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Комитет по культуре. Комитет по спорту и молодёжной политике, районный совет ветеранов войны, труда, правоохранительных органов</w:t>
            </w: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Доля обучающихся по программам общего образования, охваченных организованной внеурочной занятостью и дополнительным образованием на базе организаций всех видов и типов;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Повышение эффективности  показателей профилактики ассоциальных явлений среди школьников.</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Проведение мероприятий, в соответствии с календарём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2018-2019 учебный год,  утверждённых министром образования и науки РФ О.Ю.Васильевой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5-9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p w:rsidR="004A1B41" w:rsidRPr="004A1B41" w:rsidRDefault="004A1B41" w:rsidP="004A1B41">
            <w:pPr>
              <w:pStyle w:val="afff3"/>
              <w:rPr>
                <w:sz w:val="22"/>
                <w:szCs w:val="22"/>
              </w:rPr>
            </w:pPr>
            <w:r w:rsidRPr="004A1B41">
              <w:rPr>
                <w:sz w:val="22"/>
                <w:szCs w:val="22"/>
              </w:rPr>
              <w:t>Органы ученического самоуправления</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w:t>
            </w:r>
          </w:p>
        </w:tc>
        <w:tc>
          <w:tcPr>
            <w:tcW w:w="4676" w:type="dxa"/>
            <w:shd w:val="clear" w:color="auto" w:fill="auto"/>
          </w:tcPr>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 xml:space="preserve">Проведение торжественных линеек, праздничных мероприятий, посвящённых Дню </w:t>
            </w:r>
            <w:r w:rsidRPr="004A1B41">
              <w:rPr>
                <w:rFonts w:ascii="Times New Roman" w:hAnsi="Times New Roman" w:cs="Times New Roman"/>
              </w:rPr>
              <w:lastRenderedPageBreak/>
              <w:t>знаний:</w:t>
            </w:r>
          </w:p>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 предоставление графика проведения;</w:t>
            </w:r>
          </w:p>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 принятие мер безопасности;</w:t>
            </w:r>
          </w:p>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 составление приказа о проведении мероприятия;</w:t>
            </w:r>
          </w:p>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 проведение  праздничных мероприятий, посвящённых Дню знаний</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01.09.2019</w:t>
            </w:r>
          </w:p>
          <w:p w:rsidR="004A1B41" w:rsidRPr="004A1B41" w:rsidRDefault="004A1B41" w:rsidP="004A1B41">
            <w:pPr>
              <w:pStyle w:val="afff3"/>
              <w:jc w:val="center"/>
              <w:rPr>
                <w:sz w:val="22"/>
                <w:szCs w:val="22"/>
              </w:rPr>
            </w:pPr>
          </w:p>
          <w:p w:rsidR="004A1B41" w:rsidRPr="004A1B41" w:rsidRDefault="004A1B41" w:rsidP="004A1B41">
            <w:pPr>
              <w:pStyle w:val="afff3"/>
              <w:jc w:val="center"/>
              <w:rPr>
                <w:sz w:val="22"/>
                <w:szCs w:val="22"/>
              </w:rPr>
            </w:pPr>
            <w:r w:rsidRPr="004A1B41">
              <w:rPr>
                <w:sz w:val="22"/>
                <w:szCs w:val="22"/>
              </w:rPr>
              <w:lastRenderedPageBreak/>
              <w:t>До 14.08.2019</w:t>
            </w:r>
          </w:p>
          <w:p w:rsidR="004A1B41" w:rsidRPr="004A1B41" w:rsidRDefault="004A1B41" w:rsidP="004A1B41">
            <w:pPr>
              <w:pStyle w:val="afff3"/>
              <w:jc w:val="center"/>
              <w:rPr>
                <w:sz w:val="22"/>
                <w:szCs w:val="22"/>
              </w:rPr>
            </w:pPr>
          </w:p>
          <w:p w:rsidR="004A1B41" w:rsidRPr="004A1B41" w:rsidRDefault="004A1B41" w:rsidP="004A1B41">
            <w:pPr>
              <w:pStyle w:val="afff3"/>
              <w:jc w:val="center"/>
              <w:rPr>
                <w:sz w:val="22"/>
                <w:szCs w:val="22"/>
              </w:rPr>
            </w:pPr>
          </w:p>
          <w:p w:rsidR="004A1B41" w:rsidRPr="004A1B41" w:rsidRDefault="004A1B41" w:rsidP="004A1B41">
            <w:pPr>
              <w:pStyle w:val="afff3"/>
              <w:jc w:val="center"/>
              <w:rPr>
                <w:sz w:val="22"/>
                <w:szCs w:val="22"/>
              </w:rPr>
            </w:pPr>
            <w:r w:rsidRPr="004A1B41">
              <w:rPr>
                <w:sz w:val="22"/>
                <w:szCs w:val="22"/>
              </w:rPr>
              <w:t>01.09.2019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Учащиеся 1-11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 xml:space="preserve">заместитель директора по </w:t>
            </w:r>
            <w:r w:rsidRPr="004A1B41">
              <w:rPr>
                <w:sz w:val="22"/>
                <w:szCs w:val="22"/>
              </w:rPr>
              <w:lastRenderedPageBreak/>
              <w:t>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2.1.2.2</w:t>
            </w:r>
          </w:p>
        </w:tc>
        <w:tc>
          <w:tcPr>
            <w:tcW w:w="4676" w:type="dxa"/>
            <w:shd w:val="clear" w:color="auto" w:fill="auto"/>
          </w:tcPr>
          <w:p w:rsidR="004A1B41" w:rsidRPr="004A1B41" w:rsidRDefault="004A1B41" w:rsidP="004A1B41">
            <w:pPr>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Проведение тематических классных часов в 7-11 классах, посвящённых Дню солидарности в борьбе с терроризмом – 3 сентября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03-04.09.2019 праздничных мероприятий, посвящённых Дню знаний</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val="restart"/>
          </w:tcPr>
          <w:p w:rsidR="004A1B41" w:rsidRPr="004A1B41" w:rsidRDefault="004A1B41" w:rsidP="004A1B41">
            <w:pPr>
              <w:pStyle w:val="afff3"/>
              <w:jc w:val="center"/>
              <w:rPr>
                <w:sz w:val="22"/>
                <w:szCs w:val="22"/>
              </w:rPr>
            </w:pPr>
            <w:r w:rsidRPr="004A1B41">
              <w:rPr>
                <w:sz w:val="22"/>
                <w:szCs w:val="22"/>
              </w:rPr>
              <w:t>Проект «Социальная активность»</w:t>
            </w:r>
          </w:p>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УВР;педагог-организатор;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2.1.2.3</w:t>
            </w:r>
          </w:p>
        </w:tc>
        <w:tc>
          <w:tcPr>
            <w:tcW w:w="4676" w:type="dxa"/>
            <w:shd w:val="clear" w:color="auto" w:fill="auto"/>
          </w:tcPr>
          <w:p w:rsidR="004A1B41" w:rsidRPr="004A1B41" w:rsidRDefault="004A1B41" w:rsidP="004A1B41">
            <w:pPr>
              <w:pStyle w:val="ac"/>
              <w:spacing w:before="0" w:beforeAutospacing="0" w:after="0" w:afterAutospacing="0"/>
              <w:jc w:val="both"/>
              <w:rPr>
                <w:sz w:val="22"/>
                <w:szCs w:val="22"/>
              </w:rPr>
            </w:pPr>
            <w:r w:rsidRPr="004A1B41">
              <w:rPr>
                <w:sz w:val="22"/>
                <w:szCs w:val="22"/>
              </w:rPr>
              <w:t xml:space="preserve">Проведение мероприятий в рамках «Недели безопасности» </w:t>
            </w:r>
          </w:p>
          <w:p w:rsidR="004A1B41" w:rsidRPr="004A1B41" w:rsidRDefault="004A1B41" w:rsidP="004A1B41">
            <w:pPr>
              <w:pStyle w:val="ac"/>
              <w:spacing w:before="0" w:beforeAutospacing="0" w:after="0" w:afterAutospacing="0"/>
              <w:jc w:val="both"/>
              <w:rPr>
                <w:sz w:val="22"/>
                <w:szCs w:val="22"/>
              </w:rPr>
            </w:pPr>
            <w:r w:rsidRPr="004A1B41">
              <w:rPr>
                <w:sz w:val="22"/>
                <w:szCs w:val="22"/>
              </w:rPr>
              <w:t>по вопросам: медиабезопасности; безопасности дорожного движения,  противопожарной безопасности,  безопасности нахождения  вблизи водоёмов, безопасности нахождения  вблизи железнодорожных путей,  безопасного поведения в общественных местах;  безопасного поведения с незнакомыми людьми;  профилактики употребления спиртосодержащей, табачной  продукции, психоактивных веществ.</w:t>
            </w:r>
          </w:p>
          <w:p w:rsidR="004A1B41" w:rsidRPr="004A1B41" w:rsidRDefault="004A1B41" w:rsidP="004A1B41">
            <w:pPr>
              <w:autoSpaceDE w:val="0"/>
              <w:autoSpaceDN w:val="0"/>
              <w:adjustRightInd w:val="0"/>
              <w:spacing w:after="0" w:line="240" w:lineRule="auto"/>
              <w:ind w:firstLine="567"/>
              <w:jc w:val="both"/>
              <w:rPr>
                <w:rFonts w:ascii="Times New Roman" w:hAnsi="Times New Roman" w:cs="Times New Roman"/>
              </w:rPr>
            </w:pP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03-09.09.2019</w:t>
            </w:r>
          </w:p>
          <w:p w:rsidR="004A1B41" w:rsidRPr="004A1B41" w:rsidRDefault="004A1B41" w:rsidP="004A1B41">
            <w:pPr>
              <w:pStyle w:val="afff3"/>
              <w:jc w:val="center"/>
              <w:rPr>
                <w:sz w:val="22"/>
                <w:szCs w:val="22"/>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педагог-психолог;</w:t>
            </w:r>
          </w:p>
          <w:p w:rsidR="004A1B41" w:rsidRPr="004A1B41" w:rsidRDefault="004A1B41" w:rsidP="004A1B41">
            <w:pPr>
              <w:pStyle w:val="afff3"/>
              <w:rPr>
                <w:sz w:val="22"/>
                <w:szCs w:val="22"/>
              </w:rPr>
            </w:pPr>
            <w:r w:rsidRPr="004A1B41">
              <w:rPr>
                <w:sz w:val="22"/>
                <w:szCs w:val="22"/>
              </w:rPr>
              <w:t xml:space="preserve">социальный педагог; </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pStyle w:val="afff3"/>
              <w:rPr>
                <w:sz w:val="22"/>
                <w:szCs w:val="22"/>
              </w:rPr>
            </w:pPr>
            <w:r w:rsidRPr="004A1B41">
              <w:rPr>
                <w:sz w:val="22"/>
                <w:szCs w:val="22"/>
              </w:rPr>
              <w:t xml:space="preserve">Инспектор ОДН, инспектор по охране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детства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w:t>
            </w:r>
            <w:r w:rsidRPr="004A1B41">
              <w:rPr>
                <w:rFonts w:ascii="Times New Roman" w:hAnsi="Times New Roman" w:cs="Times New Roman"/>
              </w:rPr>
              <w:lastRenderedPageBreak/>
              <w:t>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lastRenderedPageBreak/>
              <w:t xml:space="preserve">Акция, посвящённая Международному дню </w:t>
            </w:r>
            <w:r w:rsidRPr="004A1B41">
              <w:rPr>
                <w:rFonts w:ascii="Times New Roman" w:hAnsi="Times New Roman" w:cs="Times New Roman"/>
              </w:rPr>
              <w:lastRenderedPageBreak/>
              <w:t xml:space="preserve">распространения грамотности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 xml:space="preserve">8 сентября </w:t>
            </w:r>
            <w:r w:rsidRPr="004A1B41">
              <w:rPr>
                <w:sz w:val="22"/>
                <w:szCs w:val="22"/>
              </w:rPr>
              <w:lastRenderedPageBreak/>
              <w:t>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Учащиеся 5-</w:t>
            </w:r>
            <w:r w:rsidRPr="004A1B41">
              <w:rPr>
                <w:rFonts w:ascii="Times New Roman" w:hAnsi="Times New Roman" w:cs="Times New Roman"/>
              </w:rPr>
              <w:lastRenderedPageBreak/>
              <w:t>9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w:t>
            </w:r>
            <w:r w:rsidRPr="004A1B41">
              <w:rPr>
                <w:sz w:val="22"/>
                <w:szCs w:val="22"/>
              </w:rPr>
              <w:lastRenderedPageBreak/>
              <w:t>ель директора по УВР;</w:t>
            </w:r>
          </w:p>
          <w:p w:rsidR="004A1B41" w:rsidRPr="004A1B41" w:rsidRDefault="004A1B41" w:rsidP="004A1B41">
            <w:pPr>
              <w:pStyle w:val="afff3"/>
              <w:rPr>
                <w:sz w:val="22"/>
                <w:szCs w:val="22"/>
              </w:rPr>
            </w:pPr>
            <w:r w:rsidRPr="004A1B41">
              <w:rPr>
                <w:sz w:val="22"/>
                <w:szCs w:val="22"/>
              </w:rPr>
              <w:t>библиотекари;</w:t>
            </w:r>
          </w:p>
          <w:p w:rsidR="004A1B41" w:rsidRPr="004A1B41" w:rsidRDefault="004A1B41" w:rsidP="004A1B41">
            <w:pPr>
              <w:pStyle w:val="afff3"/>
              <w:rPr>
                <w:sz w:val="22"/>
                <w:szCs w:val="22"/>
              </w:rPr>
            </w:pPr>
            <w:r w:rsidRPr="004A1B41">
              <w:rPr>
                <w:sz w:val="22"/>
                <w:szCs w:val="22"/>
              </w:rPr>
              <w:t xml:space="preserve">Учителя русского языка и литературы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2.1.2.5</w:t>
            </w:r>
          </w:p>
        </w:tc>
        <w:tc>
          <w:tcPr>
            <w:tcW w:w="4676" w:type="dxa"/>
            <w:shd w:val="clear" w:color="auto" w:fill="auto"/>
          </w:tcPr>
          <w:p w:rsidR="004A1B41" w:rsidRPr="004A1B41" w:rsidRDefault="004A1B41" w:rsidP="004A1B41">
            <w:pPr>
              <w:pStyle w:val="ac"/>
              <w:spacing w:before="0" w:beforeAutospacing="0" w:after="0" w:afterAutospacing="0"/>
              <w:jc w:val="both"/>
              <w:rPr>
                <w:sz w:val="22"/>
                <w:szCs w:val="22"/>
              </w:rPr>
            </w:pPr>
            <w:r w:rsidRPr="004A1B41">
              <w:rPr>
                <w:sz w:val="22"/>
                <w:szCs w:val="22"/>
              </w:rPr>
              <w:t>Проведение мероприятий, тематических классных часов, учебных эвакуаций, посвящённых Дню гражданской обороны</w:t>
            </w:r>
          </w:p>
          <w:p w:rsidR="004A1B41" w:rsidRPr="004A1B41" w:rsidRDefault="004A1B41" w:rsidP="004A1B41">
            <w:pPr>
              <w:pStyle w:val="ac"/>
              <w:spacing w:before="0" w:beforeAutospacing="0" w:after="0" w:afterAutospacing="0"/>
              <w:jc w:val="both"/>
              <w:rPr>
                <w:sz w:val="22"/>
                <w:szCs w:val="22"/>
              </w:rPr>
            </w:pP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04.10.2019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заместители директора по УВР;</w:t>
            </w:r>
          </w:p>
          <w:p w:rsidR="004A1B41" w:rsidRPr="004A1B41" w:rsidRDefault="004A1B41" w:rsidP="004A1B41">
            <w:pPr>
              <w:pStyle w:val="afff3"/>
              <w:rPr>
                <w:sz w:val="22"/>
                <w:szCs w:val="22"/>
              </w:rPr>
            </w:pPr>
            <w:r w:rsidRPr="004A1B41">
              <w:rPr>
                <w:sz w:val="22"/>
                <w:szCs w:val="22"/>
              </w:rPr>
              <w:t xml:space="preserve"> учителя ОБЖ; </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Специалисты МОНД №7 УНД ГУ МЧС, МО МВД РФ «Заводоуковский»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праздничных мероприятий, акций, флешмоб, праздничного концерта посвящённых Международному Дню учителя</w:t>
            </w:r>
          </w:p>
          <w:p w:rsidR="004A1B41" w:rsidRPr="004A1B41" w:rsidRDefault="004A1B41" w:rsidP="004A1B41">
            <w:pPr>
              <w:spacing w:after="0" w:line="240" w:lineRule="auto"/>
              <w:jc w:val="both"/>
              <w:rPr>
                <w:rFonts w:ascii="Times New Roman" w:hAnsi="Times New Roman" w:cs="Times New Roman"/>
              </w:rPr>
            </w:pP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04.10.2019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5-9 классов; Ветераны педагогического труда </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педагог-психолог;</w:t>
            </w:r>
          </w:p>
          <w:p w:rsidR="004A1B41" w:rsidRPr="004A1B41" w:rsidRDefault="004A1B41" w:rsidP="004A1B41">
            <w:pPr>
              <w:pStyle w:val="afff3"/>
              <w:rPr>
                <w:sz w:val="22"/>
                <w:szCs w:val="22"/>
              </w:rPr>
            </w:pPr>
            <w:r w:rsidRPr="004A1B41">
              <w:rPr>
                <w:sz w:val="22"/>
                <w:szCs w:val="22"/>
              </w:rPr>
              <w:t xml:space="preserve">социальный педагог; </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2.1.2.7</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во Всероссийском уроке «Экология и энергосбережение»  в рамках Всероссийского фестиваля энергосбережения #ВместеЯрче</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16.10.2019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учителя ОБЖ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тематической выставки в школьной библиотеке, дня открытых дверей,  классных часов, посвящённых  Международному месячнику школьных библиотек</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02-31.10.2019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библиотекари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мероприятий,   посвящённых  Дню Неизвестного солдата - 3 декабря: радиопередача, общешкольная торжественная линейка, минуты молчания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03.12.2019</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Органы ученического самоуправления</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2.1.2.10</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Уроки мужества, посвящённые Дню Героев Отечества (9 декабря):</w:t>
            </w:r>
          </w:p>
          <w:p w:rsidR="004A1B41" w:rsidRPr="004A1B41" w:rsidRDefault="004A1B41" w:rsidP="004A1B41">
            <w:pPr>
              <w:spacing w:after="0" w:line="240" w:lineRule="auto"/>
              <w:jc w:val="both"/>
              <w:rPr>
                <w:rFonts w:ascii="Times New Roman" w:hAnsi="Times New Roman" w:cs="Times New Roman"/>
              </w:rPr>
            </w:pP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9-10 декабря 2019г.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истории;</w:t>
            </w:r>
          </w:p>
          <w:p w:rsidR="004A1B41" w:rsidRPr="004A1B41" w:rsidRDefault="004A1B41" w:rsidP="004A1B41">
            <w:pPr>
              <w:pStyle w:val="afff3"/>
              <w:rPr>
                <w:sz w:val="22"/>
                <w:szCs w:val="22"/>
              </w:rPr>
            </w:pPr>
            <w:r w:rsidRPr="004A1B41">
              <w:rPr>
                <w:sz w:val="22"/>
                <w:szCs w:val="22"/>
              </w:rPr>
              <w:t>Классные руководители 5-</w:t>
            </w:r>
            <w:r w:rsidRPr="004A1B41">
              <w:rPr>
                <w:sz w:val="22"/>
                <w:szCs w:val="22"/>
              </w:rPr>
              <w:lastRenderedPageBreak/>
              <w:t>9 классов;</w:t>
            </w:r>
          </w:p>
          <w:p w:rsidR="004A1B41" w:rsidRPr="004A1B41" w:rsidRDefault="004A1B41" w:rsidP="004A1B41">
            <w:pPr>
              <w:pStyle w:val="afff3"/>
              <w:rPr>
                <w:sz w:val="22"/>
                <w:szCs w:val="22"/>
              </w:rPr>
            </w:pPr>
            <w:r w:rsidRPr="004A1B41">
              <w:rPr>
                <w:sz w:val="22"/>
                <w:szCs w:val="22"/>
              </w:rPr>
              <w:t>Органы ученического самоуправления</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2.1.2.11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 мероприятиях, посвящённых Дню Конституции Российской Федерации:</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тематические классные часы, конкурсы рисунков, проектов;</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окружная викторина «Я знаю закон»;</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организация детей на торжественное получение паспортов</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12 декабря 2019г.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Учителя истории;</w:t>
            </w:r>
          </w:p>
          <w:p w:rsidR="004A1B41" w:rsidRPr="004A1B41" w:rsidRDefault="004A1B41" w:rsidP="004A1B41">
            <w:pPr>
              <w:pStyle w:val="afff3"/>
              <w:rPr>
                <w:sz w:val="22"/>
                <w:szCs w:val="22"/>
              </w:rPr>
            </w:pPr>
            <w:r w:rsidRPr="004A1B41">
              <w:rPr>
                <w:sz w:val="22"/>
                <w:szCs w:val="22"/>
              </w:rPr>
              <w:t>Классные руководители 7-9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Мероприятия, посвящённые Дню полного освобождения Ленинграда от фашисткой блокады (27 января 1944 г.)</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25-28 января</w:t>
            </w:r>
          </w:p>
          <w:p w:rsidR="004A1B41" w:rsidRPr="004A1B41" w:rsidRDefault="004A1B41" w:rsidP="004A1B41">
            <w:pPr>
              <w:pStyle w:val="afff3"/>
              <w:jc w:val="center"/>
              <w:rPr>
                <w:sz w:val="22"/>
                <w:szCs w:val="22"/>
              </w:rPr>
            </w:pPr>
            <w:r w:rsidRPr="004A1B41">
              <w:rPr>
                <w:sz w:val="22"/>
                <w:szCs w:val="22"/>
              </w:rPr>
              <w:t>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истории;</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Тематические классные часы, посвящённые Международному дню памяти жертв Холокоста (27 января)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28 января</w:t>
            </w:r>
          </w:p>
          <w:p w:rsidR="004A1B41" w:rsidRPr="004A1B41" w:rsidRDefault="004A1B41" w:rsidP="004A1B41">
            <w:pPr>
              <w:pStyle w:val="afff3"/>
              <w:jc w:val="center"/>
              <w:rPr>
                <w:sz w:val="22"/>
                <w:szCs w:val="22"/>
              </w:rPr>
            </w:pPr>
            <w:r w:rsidRPr="004A1B41">
              <w:rPr>
                <w:sz w:val="22"/>
                <w:szCs w:val="22"/>
              </w:rPr>
              <w:t>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мероприятий, посвящённых Дню российской науки – 8 февраля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7-8 февраля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 xml:space="preserve">заместители директора по </w:t>
            </w:r>
            <w:r w:rsidRPr="004A1B41">
              <w:rPr>
                <w:sz w:val="22"/>
                <w:szCs w:val="22"/>
              </w:rPr>
              <w:lastRenderedPageBreak/>
              <w:t>УВР;</w:t>
            </w:r>
          </w:p>
          <w:p w:rsidR="004A1B41" w:rsidRPr="004A1B41" w:rsidRDefault="004A1B41" w:rsidP="004A1B41">
            <w:pPr>
              <w:pStyle w:val="afff3"/>
              <w:rPr>
                <w:sz w:val="22"/>
                <w:szCs w:val="22"/>
              </w:rPr>
            </w:pPr>
            <w:r w:rsidRPr="004A1B41">
              <w:rPr>
                <w:sz w:val="22"/>
                <w:szCs w:val="22"/>
              </w:rPr>
              <w:t>Руководители ШМО</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2.1.2.15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уроков мужества, посвящённых Дню памяти о россиянах, исполнявших служебный долг за пределами Отечества (15 февраля)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15 февраля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истории;</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Ветераны педагогического труда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классных часов, выпуск газет, посвящённых Международному дню родного языка</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21 февраля</w:t>
            </w:r>
          </w:p>
          <w:p w:rsidR="004A1B41" w:rsidRPr="004A1B41" w:rsidRDefault="004A1B41" w:rsidP="004A1B41">
            <w:pPr>
              <w:pStyle w:val="afff3"/>
              <w:jc w:val="center"/>
              <w:rPr>
                <w:sz w:val="22"/>
                <w:szCs w:val="22"/>
              </w:rPr>
            </w:pPr>
            <w:r w:rsidRPr="004A1B41">
              <w:rPr>
                <w:sz w:val="22"/>
                <w:szCs w:val="22"/>
              </w:rPr>
              <w:t>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7-9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Учителя русского языка</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2.1.2.17</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Проведение мероприятий и праздничных торжеств, посвящённых Дню защитника Отечества (23 февраля)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28 января –</w:t>
            </w:r>
          </w:p>
          <w:p w:rsidR="004A1B41" w:rsidRPr="004A1B41" w:rsidRDefault="004A1B41" w:rsidP="004A1B41">
            <w:pPr>
              <w:pStyle w:val="afff3"/>
              <w:jc w:val="center"/>
              <w:rPr>
                <w:sz w:val="22"/>
                <w:szCs w:val="22"/>
              </w:rPr>
            </w:pPr>
            <w:r w:rsidRPr="004A1B41">
              <w:rPr>
                <w:sz w:val="22"/>
                <w:szCs w:val="22"/>
              </w:rPr>
              <w:t>22 февраля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физической культуры;</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w:t>
            </w:r>
            <w:r w:rsidRPr="004A1B41">
              <w:rPr>
                <w:sz w:val="22"/>
                <w:szCs w:val="22"/>
              </w:rPr>
              <w:lastRenderedPageBreak/>
              <w:t xml:space="preserve">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Ветераны педагогического труда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2.1.2.18</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Праздничные мероприятия, посвящённые Дню воссоединения Крыма с Россией (18 марта)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18-19 марта</w:t>
            </w:r>
          </w:p>
          <w:p w:rsidR="004A1B41" w:rsidRPr="004A1B41" w:rsidRDefault="004A1B41" w:rsidP="004A1B41">
            <w:pPr>
              <w:pStyle w:val="afff3"/>
              <w:jc w:val="center"/>
              <w:rPr>
                <w:sz w:val="22"/>
                <w:szCs w:val="22"/>
              </w:rPr>
            </w:pPr>
            <w:r w:rsidRPr="004A1B41">
              <w:rPr>
                <w:sz w:val="22"/>
                <w:szCs w:val="22"/>
              </w:rPr>
              <w:t>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2.1.2.19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Всероссийская неделя детской и юношеской книги: Уроки чтения и литературы, книжные выставки, литературные гостиные</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25-30 марта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О.Ю. Потапова,</w:t>
            </w:r>
          </w:p>
          <w:p w:rsidR="004A1B41" w:rsidRPr="004A1B41" w:rsidRDefault="004A1B41" w:rsidP="004A1B41">
            <w:pPr>
              <w:pStyle w:val="afff3"/>
              <w:rPr>
                <w:sz w:val="22"/>
                <w:szCs w:val="22"/>
              </w:rPr>
            </w:pPr>
            <w:r w:rsidRPr="004A1B41">
              <w:rPr>
                <w:sz w:val="22"/>
                <w:szCs w:val="22"/>
              </w:rPr>
              <w:t>Е.С. Мадикова, библиотекари</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2.1.2.20</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тематических общешкольного и классных мероприятий в рамках  Всероссийской  недели музыки для детей и юношества</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25-30 марта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С.Ю. Лягоцкая, заместитель директора по УВР;</w:t>
            </w:r>
          </w:p>
          <w:p w:rsidR="004A1B41" w:rsidRPr="004A1B41" w:rsidRDefault="004A1B41" w:rsidP="004A1B41">
            <w:pPr>
              <w:pStyle w:val="afff3"/>
              <w:rPr>
                <w:sz w:val="22"/>
                <w:szCs w:val="22"/>
              </w:rPr>
            </w:pPr>
            <w:r w:rsidRPr="004A1B41">
              <w:rPr>
                <w:sz w:val="22"/>
                <w:szCs w:val="22"/>
              </w:rPr>
              <w:t>учитель музыки;</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2.1.2.21</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Проведение мероприятий, посвящённых  Дню космонавтики.  </w:t>
            </w:r>
            <w:r w:rsidRPr="004A1B41">
              <w:rPr>
                <w:sz w:val="22"/>
                <w:szCs w:val="22"/>
              </w:rPr>
              <w:lastRenderedPageBreak/>
              <w:t>Гагаринский урок  «Космос-это мы», посвящённый Дню космонавтики (12 апреля)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12 апреля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8-11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 xml:space="preserve">заместитель директора по </w:t>
            </w:r>
            <w:r w:rsidRPr="004A1B41">
              <w:rPr>
                <w:sz w:val="22"/>
                <w:szCs w:val="22"/>
              </w:rPr>
              <w:lastRenderedPageBreak/>
              <w:t>УВР;</w:t>
            </w:r>
          </w:p>
          <w:p w:rsidR="004A1B41" w:rsidRPr="004A1B41" w:rsidRDefault="004A1B41" w:rsidP="004A1B41">
            <w:pPr>
              <w:pStyle w:val="afff3"/>
              <w:rPr>
                <w:sz w:val="22"/>
                <w:szCs w:val="22"/>
              </w:rPr>
            </w:pPr>
            <w:r w:rsidRPr="004A1B41">
              <w:rPr>
                <w:sz w:val="22"/>
                <w:szCs w:val="22"/>
              </w:rPr>
              <w:t>учитель астрономии;</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2.1.2.22</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тематических уроков истории, внеклассных мероприятий, посвящённых Дню местного самоуправления (21 апреля)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19-22.04.2020</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Органы ученического 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2.1.2.23</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мероприятий, посвящённых Дню пожарной охраны. Тематический урок ОБЖ</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30.04.2020</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учителя ОБЖ;</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Сотрудники МОНД №7 УНД ГУ МЧС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2.1.2.24</w:t>
            </w:r>
          </w:p>
        </w:tc>
        <w:tc>
          <w:tcPr>
            <w:tcW w:w="4676" w:type="dxa"/>
            <w:shd w:val="clear" w:color="auto" w:fill="auto"/>
          </w:tcPr>
          <w:p w:rsidR="004A1B41" w:rsidRPr="004A1B41" w:rsidRDefault="004A1B41" w:rsidP="004A1B41">
            <w:pPr>
              <w:pStyle w:val="afff3"/>
              <w:rPr>
                <w:sz w:val="22"/>
                <w:szCs w:val="22"/>
              </w:rPr>
            </w:pPr>
            <w:r w:rsidRPr="004A1B41">
              <w:rPr>
                <w:sz w:val="22"/>
                <w:szCs w:val="22"/>
              </w:rPr>
              <w:t>Мероприятия, посвящённые празднованию дня Победы советского народа в Великой Отечественной войне 1941-1945 гг. (9 мая)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апрель-май 2019 г.</w:t>
            </w:r>
          </w:p>
          <w:p w:rsidR="004A1B41" w:rsidRPr="004A1B41" w:rsidRDefault="004A1B41" w:rsidP="004A1B41">
            <w:pPr>
              <w:pStyle w:val="afff3"/>
              <w:jc w:val="center"/>
              <w:rPr>
                <w:sz w:val="22"/>
                <w:szCs w:val="22"/>
              </w:rPr>
            </w:pPr>
            <w:r w:rsidRPr="004A1B41">
              <w:rPr>
                <w:sz w:val="22"/>
                <w:szCs w:val="22"/>
              </w:rPr>
              <w:t>(по дополнительному плану)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p w:rsidR="004A1B41" w:rsidRPr="004A1B41" w:rsidRDefault="004A1B41" w:rsidP="004A1B41">
            <w:pPr>
              <w:spacing w:after="0" w:line="240" w:lineRule="auto"/>
              <w:jc w:val="center"/>
              <w:rPr>
                <w:rFonts w:ascii="Times New Roman" w:hAnsi="Times New Roman" w:cs="Times New Roman"/>
              </w:rPr>
            </w:pPr>
          </w:p>
        </w:tc>
        <w:tc>
          <w:tcPr>
            <w:tcW w:w="1559" w:type="dxa"/>
            <w:vMerge w:val="restart"/>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Родительские комитеты классов;</w:t>
            </w:r>
          </w:p>
          <w:p w:rsidR="004A1B41" w:rsidRPr="004A1B41" w:rsidRDefault="004A1B41" w:rsidP="004A1B41">
            <w:pPr>
              <w:pStyle w:val="afff3"/>
              <w:rPr>
                <w:sz w:val="22"/>
                <w:szCs w:val="22"/>
              </w:rPr>
            </w:pPr>
            <w:r w:rsidRPr="004A1B41">
              <w:rPr>
                <w:sz w:val="22"/>
                <w:szCs w:val="22"/>
              </w:rPr>
              <w:t xml:space="preserve">Органы ученического </w:t>
            </w:r>
            <w:r w:rsidRPr="004A1B41">
              <w:rPr>
                <w:sz w:val="22"/>
                <w:szCs w:val="22"/>
              </w:rPr>
              <w:lastRenderedPageBreak/>
              <w:t xml:space="preserve">самоуправления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Ветераны педагогического труда (по согласованию)</w:t>
            </w:r>
          </w:p>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2.1.2.25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Cs/>
              </w:rPr>
            </w:pPr>
            <w:r w:rsidRPr="004A1B41">
              <w:rPr>
                <w:rFonts w:ascii="Times New Roman" w:hAnsi="Times New Roman" w:cs="Times New Roman"/>
              </w:rPr>
              <w:t>Реализация информационно-просветительского проекта «Мы - потомки героев» в рамках подготовки   празднования 75-летия Победы в Великой Отечественной войне 1941-1945 г.г.:</w:t>
            </w:r>
            <w:r w:rsidRPr="004A1B41">
              <w:rPr>
                <w:rFonts w:ascii="Times New Roman" w:hAnsi="Times New Roman" w:cs="Times New Roman"/>
                <w:bCs/>
              </w:rPr>
              <w:t xml:space="preserve"> подпроект  «Киноуроки Великой Победы»; медиапроект  «Уроки Победы»;  подпроект  «Единые мультимедийные </w:t>
            </w:r>
            <w:r w:rsidRPr="004A1B41">
              <w:rPr>
                <w:rFonts w:ascii="Times New Roman" w:hAnsi="Times New Roman" w:cs="Times New Roman"/>
                <w:bCs/>
              </w:rPr>
              <w:br/>
              <w:t>уроки»</w:t>
            </w:r>
            <w:r w:rsidRPr="004A1B41">
              <w:rPr>
                <w:rFonts w:ascii="Times New Roman" w:hAnsi="Times New Roman" w:cs="Times New Roman"/>
                <w:color w:val="000000"/>
                <w:kern w:val="24"/>
              </w:rPr>
              <w:t xml:space="preserve">. </w:t>
            </w:r>
            <w:r w:rsidRPr="004A1B41">
              <w:rPr>
                <w:rFonts w:ascii="Times New Roman" w:hAnsi="Times New Roman" w:cs="Times New Roman"/>
                <w:bCs/>
              </w:rPr>
              <w:t>Радиопроект «Наша Победа.  Сто рассказов о войне»; сетевой подпроект «Улица героя»; подпроект «В Сибири не было войны…»; акция  «Узнай Героя – земляка»; осуществление мониторинга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года;</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по итогам учебной четверти</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истории и обществознания;</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2.1.2.26</w:t>
            </w:r>
          </w:p>
        </w:tc>
        <w:tc>
          <w:tcPr>
            <w:tcW w:w="4676" w:type="dxa"/>
            <w:shd w:val="clear" w:color="auto" w:fill="auto"/>
          </w:tcPr>
          <w:p w:rsidR="004A1B41" w:rsidRPr="004A1B41" w:rsidRDefault="004A1B41" w:rsidP="004A1B41">
            <w:pPr>
              <w:pStyle w:val="afff3"/>
              <w:rPr>
                <w:sz w:val="22"/>
                <w:szCs w:val="22"/>
              </w:rPr>
            </w:pPr>
            <w:r w:rsidRPr="004A1B41">
              <w:rPr>
                <w:sz w:val="22"/>
                <w:szCs w:val="22"/>
              </w:rPr>
              <w:t>«Горжусь тобой, моя земля» - флешмоб, посвящённый Дню Тюменской области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14 августа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5-6 классов</w:t>
            </w:r>
          </w:p>
        </w:tc>
        <w:tc>
          <w:tcPr>
            <w:tcW w:w="1559" w:type="dxa"/>
            <w:vMerge/>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5-6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АУ «ЦРДиМ»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2.1.2.27</w:t>
            </w:r>
          </w:p>
        </w:tc>
        <w:tc>
          <w:tcPr>
            <w:tcW w:w="4676" w:type="dxa"/>
            <w:shd w:val="clear" w:color="auto" w:fill="auto"/>
          </w:tcPr>
          <w:p w:rsidR="004A1B41" w:rsidRPr="004A1B41" w:rsidRDefault="004A1B41" w:rsidP="004A1B41">
            <w:pPr>
              <w:pStyle w:val="afff3"/>
              <w:rPr>
                <w:sz w:val="22"/>
                <w:szCs w:val="22"/>
              </w:rPr>
            </w:pPr>
            <w:r w:rsidRPr="004A1B41">
              <w:rPr>
                <w:sz w:val="22"/>
                <w:szCs w:val="22"/>
              </w:rPr>
              <w:t>Организация мотивационной работы по обеспечению прохождения юношами 10 классов учебных сборов</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В течение  учебного года</w:t>
            </w:r>
          </w:p>
        </w:tc>
        <w:tc>
          <w:tcPr>
            <w:tcW w:w="1487" w:type="dxa"/>
            <w:shd w:val="clear" w:color="auto" w:fill="auto"/>
          </w:tcPr>
          <w:p w:rsidR="004A1B41" w:rsidRPr="004A1B41" w:rsidRDefault="004A1B41" w:rsidP="004A1B41">
            <w:pPr>
              <w:pStyle w:val="afff3"/>
              <w:jc w:val="center"/>
              <w:rPr>
                <w:color w:val="002060"/>
                <w:sz w:val="22"/>
                <w:szCs w:val="22"/>
              </w:rPr>
            </w:pPr>
            <w:r w:rsidRPr="004A1B41">
              <w:rPr>
                <w:sz w:val="22"/>
                <w:szCs w:val="22"/>
              </w:rPr>
              <w:t>Юноши 10 классов</w:t>
            </w: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 учитель ОБЖ;</w:t>
            </w:r>
          </w:p>
          <w:p w:rsidR="004A1B41" w:rsidRPr="004A1B41" w:rsidRDefault="004A1B41" w:rsidP="004A1B41">
            <w:pPr>
              <w:pStyle w:val="afff3"/>
              <w:rPr>
                <w:sz w:val="22"/>
                <w:szCs w:val="22"/>
              </w:rPr>
            </w:pPr>
            <w:r w:rsidRPr="004A1B41">
              <w:rPr>
                <w:sz w:val="22"/>
                <w:szCs w:val="22"/>
              </w:rPr>
              <w:t xml:space="preserve">Классные руководители 10 классов </w:t>
            </w: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Исполнение мероприятий муниципальной программы «Реализация государственной национальной политики в Заводоуковском городском округе» на 2019–2021 годы, утверждённая постановлением администрации </w:t>
            </w:r>
            <w:r w:rsidRPr="004A1B41">
              <w:rPr>
                <w:rFonts w:ascii="Times New Roman" w:hAnsi="Times New Roman" w:cs="Times New Roman"/>
              </w:rPr>
              <w:lastRenderedPageBreak/>
              <w:t>Заводоуковского городского округа от 05.12.2018  №  169</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по отдельному план-графику</w:t>
            </w:r>
          </w:p>
        </w:tc>
        <w:tc>
          <w:tcPr>
            <w:tcW w:w="1487" w:type="dxa"/>
            <w:shd w:val="clear" w:color="auto" w:fill="auto"/>
          </w:tcPr>
          <w:p w:rsidR="004A1B41" w:rsidRPr="004A1B41" w:rsidRDefault="004A1B41" w:rsidP="004A1B41">
            <w:pPr>
              <w:pStyle w:val="afff3"/>
              <w:jc w:val="center"/>
              <w:rPr>
                <w:sz w:val="22"/>
                <w:szCs w:val="22"/>
              </w:rPr>
            </w:pP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lastRenderedPageBreak/>
              <w:t xml:space="preserve">Классные руководители 1-11 классов </w:t>
            </w: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2.1.3.1</w:t>
            </w:r>
          </w:p>
        </w:tc>
        <w:tc>
          <w:tcPr>
            <w:tcW w:w="4676" w:type="dxa"/>
            <w:shd w:val="clear" w:color="auto" w:fill="auto"/>
          </w:tcPr>
          <w:p w:rsidR="004A1B41" w:rsidRPr="004A1B41" w:rsidRDefault="004A1B41" w:rsidP="004A1B41">
            <w:pPr>
              <w:pStyle w:val="afff3"/>
              <w:rPr>
                <w:bCs/>
                <w:sz w:val="22"/>
                <w:szCs w:val="22"/>
              </w:rPr>
            </w:pPr>
            <w:r w:rsidRPr="004A1B41">
              <w:rPr>
                <w:bCs/>
                <w:sz w:val="22"/>
                <w:szCs w:val="22"/>
              </w:rPr>
              <w:t>Развитие в образовательном учреждении различных форм урочной и внеурочной деятельности, реализующих этнокультурное  содержание образования;</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bCs/>
              </w:rPr>
              <w:t>социальная и культурная адаптация детей мигрантов; п</w:t>
            </w:r>
            <w:r w:rsidRPr="004A1B41">
              <w:rPr>
                <w:rFonts w:ascii="Times New Roman" w:eastAsia="Calibri" w:hAnsi="Times New Roman" w:cs="Times New Roman"/>
                <w:bCs/>
              </w:rPr>
              <w:t>роведение фестиваля народностей, проживающих в Тюменской области, России с организацией конкурсов декоративно-прикладного творчества, вокальных и хореографических конкурсов и фестивалей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16.11.2019</w:t>
            </w:r>
          </w:p>
        </w:tc>
        <w:tc>
          <w:tcPr>
            <w:tcW w:w="1487" w:type="dxa"/>
            <w:shd w:val="clear" w:color="auto" w:fill="auto"/>
          </w:tcPr>
          <w:p w:rsidR="004A1B41" w:rsidRPr="004A1B41" w:rsidRDefault="004A1B41" w:rsidP="004A1B41">
            <w:pPr>
              <w:pStyle w:val="afff3"/>
              <w:jc w:val="center"/>
              <w:rPr>
                <w:sz w:val="22"/>
                <w:szCs w:val="22"/>
              </w:rPr>
            </w:pPr>
            <w:r w:rsidRPr="004A1B41">
              <w:rPr>
                <w:sz w:val="22"/>
                <w:szCs w:val="22"/>
              </w:rPr>
              <w:t xml:space="preserve">Учащиеся </w:t>
            </w:r>
          </w:p>
          <w:p w:rsidR="004A1B41" w:rsidRPr="004A1B41" w:rsidRDefault="004A1B41" w:rsidP="004A1B41">
            <w:pPr>
              <w:pStyle w:val="afff3"/>
              <w:jc w:val="center"/>
              <w:rPr>
                <w:sz w:val="22"/>
                <w:szCs w:val="22"/>
              </w:rPr>
            </w:pPr>
            <w:r w:rsidRPr="004A1B41">
              <w:rPr>
                <w:sz w:val="22"/>
                <w:szCs w:val="22"/>
              </w:rPr>
              <w:t>5-9 классов</w:t>
            </w:r>
          </w:p>
          <w:p w:rsidR="004A1B41" w:rsidRPr="004A1B41" w:rsidRDefault="004A1B41" w:rsidP="004A1B41">
            <w:pPr>
              <w:pStyle w:val="afff3"/>
              <w:jc w:val="center"/>
              <w:rPr>
                <w:sz w:val="22"/>
                <w:szCs w:val="22"/>
              </w:rPr>
            </w:pPr>
          </w:p>
          <w:p w:rsidR="004A1B41" w:rsidRPr="004A1B41" w:rsidRDefault="004A1B41" w:rsidP="004A1B41">
            <w:pPr>
              <w:pStyle w:val="afff3"/>
              <w:jc w:val="center"/>
              <w:rPr>
                <w:sz w:val="22"/>
                <w:szCs w:val="22"/>
              </w:rPr>
            </w:pP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2.1.3.2</w:t>
            </w:r>
          </w:p>
        </w:tc>
        <w:tc>
          <w:tcPr>
            <w:tcW w:w="4676" w:type="dxa"/>
            <w:shd w:val="clear" w:color="auto" w:fill="auto"/>
          </w:tcPr>
          <w:p w:rsidR="004A1B41" w:rsidRPr="004A1B41" w:rsidRDefault="004A1B41" w:rsidP="004A1B41">
            <w:pPr>
              <w:pStyle w:val="afff3"/>
              <w:rPr>
                <w:bCs/>
                <w:sz w:val="22"/>
                <w:szCs w:val="22"/>
              </w:rPr>
            </w:pPr>
            <w:r w:rsidRPr="004A1B41">
              <w:rPr>
                <w:bCs/>
                <w:sz w:val="22"/>
                <w:szCs w:val="22"/>
              </w:rPr>
              <w:t>Проведение общественно значимых мероприятий:</w:t>
            </w:r>
          </w:p>
          <w:p w:rsidR="004A1B41" w:rsidRPr="004A1B41" w:rsidRDefault="004A1B41" w:rsidP="004A1B41">
            <w:pPr>
              <w:pStyle w:val="afff3"/>
              <w:rPr>
                <w:bCs/>
                <w:sz w:val="22"/>
                <w:szCs w:val="22"/>
              </w:rPr>
            </w:pPr>
            <w:r w:rsidRPr="004A1B41">
              <w:rPr>
                <w:bCs/>
                <w:sz w:val="22"/>
                <w:szCs w:val="22"/>
              </w:rPr>
              <w:t>Всероссийский День семьи, любви и верности,</w:t>
            </w:r>
          </w:p>
          <w:p w:rsidR="004A1B41" w:rsidRPr="004A1B41" w:rsidRDefault="004A1B41" w:rsidP="004A1B41">
            <w:pPr>
              <w:pStyle w:val="afff3"/>
              <w:rPr>
                <w:bCs/>
                <w:sz w:val="22"/>
                <w:szCs w:val="22"/>
              </w:rPr>
            </w:pPr>
            <w:r w:rsidRPr="004A1B41">
              <w:rPr>
                <w:bCs/>
                <w:sz w:val="22"/>
                <w:szCs w:val="22"/>
              </w:rPr>
              <w:t>День Государственного флага  РФ,</w:t>
            </w:r>
          </w:p>
          <w:p w:rsidR="004A1B41" w:rsidRPr="004A1B41" w:rsidRDefault="004A1B41" w:rsidP="004A1B41">
            <w:pPr>
              <w:pStyle w:val="afff3"/>
              <w:rPr>
                <w:bCs/>
                <w:sz w:val="22"/>
                <w:szCs w:val="22"/>
              </w:rPr>
            </w:pPr>
            <w:r w:rsidRPr="004A1B41">
              <w:rPr>
                <w:bCs/>
                <w:sz w:val="22"/>
                <w:szCs w:val="22"/>
              </w:rPr>
              <w:t>День  Тюменской области,</w:t>
            </w:r>
          </w:p>
          <w:p w:rsidR="004A1B41" w:rsidRPr="004A1B41" w:rsidRDefault="004A1B41" w:rsidP="004A1B41">
            <w:pPr>
              <w:pStyle w:val="afff3"/>
              <w:rPr>
                <w:bCs/>
                <w:sz w:val="22"/>
                <w:szCs w:val="22"/>
              </w:rPr>
            </w:pPr>
            <w:r w:rsidRPr="004A1B41">
              <w:rPr>
                <w:bCs/>
                <w:sz w:val="22"/>
                <w:szCs w:val="22"/>
              </w:rPr>
              <w:t>День города.</w:t>
            </w:r>
          </w:p>
          <w:p w:rsidR="004A1B41" w:rsidRPr="004A1B41" w:rsidRDefault="004A1B41" w:rsidP="004A1B41">
            <w:pPr>
              <w:pStyle w:val="afff3"/>
              <w:rPr>
                <w:bCs/>
                <w:sz w:val="22"/>
                <w:szCs w:val="22"/>
              </w:rPr>
            </w:pPr>
            <w:r w:rsidRPr="004A1B41">
              <w:rPr>
                <w:bCs/>
                <w:sz w:val="22"/>
                <w:szCs w:val="22"/>
              </w:rPr>
              <w:t>Реализация социальных проектов, акций, флешмобов</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Июль 2020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Август 2020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Август 2020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июнь 2020 г.</w:t>
            </w:r>
          </w:p>
        </w:tc>
        <w:tc>
          <w:tcPr>
            <w:tcW w:w="1487" w:type="dxa"/>
            <w:shd w:val="clear" w:color="auto" w:fill="auto"/>
          </w:tcPr>
          <w:p w:rsidR="004A1B41" w:rsidRPr="004A1B41" w:rsidRDefault="004A1B41" w:rsidP="004A1B41">
            <w:pPr>
              <w:pStyle w:val="afff3"/>
              <w:jc w:val="center"/>
              <w:rPr>
                <w:sz w:val="22"/>
                <w:szCs w:val="22"/>
              </w:rPr>
            </w:pPr>
            <w:r w:rsidRPr="004A1B41">
              <w:rPr>
                <w:sz w:val="22"/>
                <w:szCs w:val="22"/>
              </w:rPr>
              <w:t xml:space="preserve">Учащиеся </w:t>
            </w:r>
          </w:p>
          <w:p w:rsidR="004A1B41" w:rsidRPr="004A1B41" w:rsidRDefault="004A1B41" w:rsidP="004A1B41">
            <w:pPr>
              <w:pStyle w:val="afff3"/>
              <w:jc w:val="center"/>
              <w:rPr>
                <w:sz w:val="22"/>
                <w:szCs w:val="22"/>
              </w:rPr>
            </w:pPr>
            <w:r w:rsidRPr="004A1B41">
              <w:rPr>
                <w:sz w:val="22"/>
                <w:szCs w:val="22"/>
              </w:rPr>
              <w:t>5-9 классов</w:t>
            </w:r>
          </w:p>
          <w:p w:rsidR="004A1B41" w:rsidRPr="004A1B41" w:rsidRDefault="004A1B41" w:rsidP="004A1B41">
            <w:pPr>
              <w:spacing w:after="0" w:line="240" w:lineRule="auto"/>
              <w:jc w:val="center"/>
              <w:rPr>
                <w:rFonts w:ascii="Times New Roman" w:eastAsia="Calibri" w:hAnsi="Times New Roman" w:cs="Times New Roman"/>
                <w:lang w:eastAsia="en-US"/>
              </w:rPr>
            </w:pPr>
          </w:p>
        </w:tc>
        <w:tc>
          <w:tcPr>
            <w:tcW w:w="1559" w:type="dxa"/>
          </w:tcPr>
          <w:p w:rsidR="004A1B41" w:rsidRPr="004A1B41" w:rsidRDefault="004A1B41" w:rsidP="004A1B41">
            <w:pPr>
              <w:spacing w:after="0" w:line="240" w:lineRule="auto"/>
              <w:jc w:val="center"/>
              <w:rPr>
                <w:rFonts w:ascii="Times New Roman" w:eastAsia="Calibri" w:hAnsi="Times New Roman" w:cs="Times New Roman"/>
                <w:lang w:eastAsia="en-US"/>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rPr>
          <w:trHeight w:val="755"/>
        </w:trPr>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2.1.3.3</w:t>
            </w:r>
          </w:p>
        </w:tc>
        <w:tc>
          <w:tcPr>
            <w:tcW w:w="4676" w:type="dxa"/>
            <w:shd w:val="clear" w:color="auto" w:fill="auto"/>
          </w:tcPr>
          <w:p w:rsidR="004A1B41" w:rsidRPr="004A1B41" w:rsidRDefault="004A1B41" w:rsidP="004A1B41">
            <w:pPr>
              <w:pStyle w:val="afff3"/>
              <w:rPr>
                <w:sz w:val="22"/>
                <w:szCs w:val="22"/>
              </w:rPr>
            </w:pPr>
            <w:r w:rsidRPr="004A1B41">
              <w:rPr>
                <w:sz w:val="22"/>
                <w:szCs w:val="22"/>
              </w:rPr>
              <w:t>Информационно-разъяснительная работа с родителями через проведение родительских собраний, представление информации на сайтах школ  по содержанию учебных модулей  предмета «Основы религиозных культур и светской этики»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 декабрь 2019г.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 учащихся 3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tabs>
                <w:tab w:val="left" w:pos="3580"/>
              </w:tabs>
              <w:spacing w:after="0" w:line="240" w:lineRule="auto"/>
              <w:rPr>
                <w:rFonts w:ascii="Times New Roman" w:hAnsi="Times New Roman" w:cs="Times New Roman"/>
                <w:lang w:eastAsia="en-US"/>
              </w:rPr>
            </w:pPr>
          </w:p>
        </w:tc>
        <w:tc>
          <w:tcPr>
            <w:tcW w:w="1716" w:type="dxa"/>
          </w:tcPr>
          <w:p w:rsidR="004A1B41" w:rsidRPr="004A1B41" w:rsidRDefault="004A1B41" w:rsidP="004A1B41">
            <w:pPr>
              <w:pStyle w:val="afff3"/>
              <w:rPr>
                <w:sz w:val="22"/>
                <w:szCs w:val="22"/>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2.1.3.4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lang w:eastAsia="en-US"/>
              </w:rPr>
            </w:pPr>
            <w:r w:rsidRPr="004A1B41">
              <w:rPr>
                <w:rFonts w:ascii="Times New Roman" w:hAnsi="Times New Roman" w:cs="Times New Roman"/>
                <w:lang w:eastAsia="en-US"/>
              </w:rPr>
              <w:t>Мероприятия по использованию потенциала культурного наследия  казачества  в воспитании школьников</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lang w:eastAsia="en-US"/>
              </w:rPr>
              <w:t>В течение   учебного года по отдельному плану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w:t>
            </w:r>
            <w:r w:rsidRPr="004A1B41">
              <w:rPr>
                <w:sz w:val="22"/>
                <w:szCs w:val="22"/>
              </w:rPr>
              <w:lastRenderedPageBreak/>
              <w:t xml:space="preserve">руководители 5-9 классов </w:t>
            </w:r>
          </w:p>
        </w:tc>
        <w:tc>
          <w:tcPr>
            <w:tcW w:w="1716" w:type="dxa"/>
          </w:tcPr>
          <w:p w:rsidR="004A1B41" w:rsidRPr="004A1B41" w:rsidRDefault="004A1B41" w:rsidP="004A1B41">
            <w:pPr>
              <w:pStyle w:val="afff3"/>
              <w:rPr>
                <w:sz w:val="22"/>
                <w:szCs w:val="22"/>
              </w:rPr>
            </w:pPr>
            <w:r w:rsidRPr="004A1B41">
              <w:rPr>
                <w:sz w:val="22"/>
                <w:szCs w:val="22"/>
              </w:rPr>
              <w:lastRenderedPageBreak/>
              <w:t>Представители казачества (по согласования)</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Исполнение плана мероприятий муниципальной программы  «Комплексная программа по профилактике правонарушений, проявлений терроризма и усилению борьбы с преступностью в Заводоуковском городском округе» на 2019-2021 годы, утверждённая постановлением администрации Заводоуковского городского округа от 05.12.2018 № 1701</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lang w:eastAsia="en-US"/>
              </w:rPr>
              <w:t>по отдельному плану-графику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Специалисты ведомств системы профилактики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Анализа профилактической работы с учащимися, пропускающими учебные занятия без уважительной причины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До 29 числа каждого месяца</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по мере необходимости</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заместитель директора по УВР; </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социальный педагог;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Классные руководители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Участие в круглом столе  с представителями ведомств системы профилактики по вопросам совершенствования межведомственного взаимодействия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Ноябрь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2.1.7</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профилактического мероприятия "Внимание - дети" в целях предупреждения ДТП с участием несовершеннолетних в летний период</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август – сентябрь 2019 г., май - июнь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Инспектор ОГИБДД  МО МВД РФ «Заводоуковский»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Проведение недели детской дорожной безопасности (практико-ориентированные игры, классные часы, викторины  с </w:t>
            </w:r>
            <w:r w:rsidRPr="004A1B41">
              <w:rPr>
                <w:rFonts w:ascii="Times New Roman" w:hAnsi="Times New Roman" w:cs="Times New Roman"/>
              </w:rPr>
              <w:lastRenderedPageBreak/>
              <w:t>использованием видеоматериалов, медиаресурсов,  материалов сайта «Добрая дорога детства»)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Последние недели перед каникулами</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lastRenderedPageBreak/>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 xml:space="preserve">Инспектор ОГИБДД  МО МВД РФ </w:t>
            </w:r>
            <w:r w:rsidRPr="004A1B41">
              <w:rPr>
                <w:rFonts w:ascii="Times New Roman" w:hAnsi="Times New Roman" w:cs="Times New Roman"/>
              </w:rPr>
              <w:lastRenderedPageBreak/>
              <w:t>«Заводоуковский»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Участие в соревнованиях юных инспекторов дорожного движения "Безопасное колесо"</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Апрель - май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Активисты отряда ЮИД</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учитель физической культуры;</w:t>
            </w:r>
          </w:p>
          <w:p w:rsidR="004A1B41" w:rsidRPr="004A1B41" w:rsidRDefault="004A1B41" w:rsidP="004A1B41">
            <w:pPr>
              <w:pStyle w:val="afff3"/>
              <w:rPr>
                <w:sz w:val="22"/>
                <w:szCs w:val="22"/>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2.1.10</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Профилактическая акция "Безопасное лето" (игры, конкурсы, викторины в оздоровительных лагерях)</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Июнь - август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lang w:eastAsia="en-US"/>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Инспектор ОГИБДД  МО МВД РФ «Заводоуковский»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Формирование социально ответственной личности. Конкурс "Ученик года"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Ноябрь 2019-апрель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w:t>
            </w:r>
          </w:p>
        </w:tc>
        <w:tc>
          <w:tcPr>
            <w:tcW w:w="1559" w:type="dxa"/>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Проект «Социальная активность»</w:t>
            </w: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заместители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Классные руководители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2.1.16.</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Литературно-музыкальная композиция, посвященная 75-летию Тюменской области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Октябрь 2019 г.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8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8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Ветераны педагогического труда, хор ветеранов «Веселушки»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2.1.17</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Урок мужества, посвященный памяти учителя Темпеля Я.К.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Январь 2020 г.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6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lastRenderedPageBreak/>
              <w:t>педагог-организатор;</w:t>
            </w:r>
          </w:p>
          <w:p w:rsidR="004A1B41" w:rsidRPr="004A1B41" w:rsidRDefault="004A1B41" w:rsidP="004A1B41">
            <w:pPr>
              <w:pStyle w:val="afff3"/>
              <w:rPr>
                <w:sz w:val="22"/>
                <w:szCs w:val="22"/>
              </w:rPr>
            </w:pPr>
            <w:r w:rsidRPr="004A1B41">
              <w:rPr>
                <w:sz w:val="22"/>
                <w:szCs w:val="22"/>
              </w:rPr>
              <w:t xml:space="preserve">Классные руководители 6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 xml:space="preserve">Ветераны педагогического труда (по </w:t>
            </w:r>
            <w:r w:rsidRPr="004A1B41">
              <w:rPr>
                <w:rFonts w:ascii="Times New Roman" w:hAnsi="Times New Roman" w:cs="Times New Roman"/>
              </w:rPr>
              <w:lastRenderedPageBreak/>
              <w:t>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2.1.18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Литературно-музыкальная композиция, посвященная 75-летию Победы в Великой Отечественной войне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Март-апрель 2020 г.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7-8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7-8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Ветераны педагогического труда, хор ветеранов «Веселушки»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2.1.19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Уроки мужества с привлечение ветеранов педагогического труда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В течение учебного года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Н.А. Поспелова, ветеран педагогического труда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2.2.</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Духовно-нравственное развитие</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2.2.1</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Праздничные мероприятия, посвящённые Дню народного единства 4 ноября: концертные программы  с участием родительской общественности, представителей национальных диаспор, конкурсы рисунков, выставки поделок, национальных блюд</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28 октября-1 ноября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Формирование   духовно-нравственных основ личности школьника</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2.2.2</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мероприятий, посвящённых 16 ноября – Международному дню толерантности: классные часы,  конкурсы плакатов</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15-16 ноября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1-11 классов</w:t>
            </w: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1-11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2.2.3</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Проведение праздничных </w:t>
            </w:r>
            <w:r w:rsidRPr="004A1B41">
              <w:rPr>
                <w:sz w:val="22"/>
                <w:szCs w:val="22"/>
              </w:rPr>
              <w:lastRenderedPageBreak/>
              <w:t>мероприятий, посвящённых Дню Матери в России</w:t>
            </w:r>
          </w:p>
          <w:p w:rsidR="004A1B41" w:rsidRPr="004A1B41" w:rsidRDefault="004A1B41" w:rsidP="004A1B41">
            <w:pPr>
              <w:pStyle w:val="afff3"/>
              <w:ind w:firstLine="580"/>
              <w:rPr>
                <w:sz w:val="22"/>
                <w:szCs w:val="22"/>
              </w:rPr>
            </w:pP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 xml:space="preserve">25 ноября  </w:t>
            </w:r>
            <w:r w:rsidRPr="004A1B41">
              <w:rPr>
                <w:sz w:val="22"/>
                <w:szCs w:val="22"/>
              </w:rPr>
              <w:lastRenderedPageBreak/>
              <w:t>2019г.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Учащиеся 5-</w:t>
            </w:r>
            <w:r w:rsidRPr="004A1B41">
              <w:rPr>
                <w:rFonts w:ascii="Times New Roman" w:hAnsi="Times New Roman" w:cs="Times New Roman"/>
              </w:rPr>
              <w:lastRenderedPageBreak/>
              <w:t>9 классов</w:t>
            </w:r>
          </w:p>
        </w:tc>
        <w:tc>
          <w:tcPr>
            <w:tcW w:w="1559" w:type="dxa"/>
            <w:vMerge w:val="restart"/>
          </w:tcPr>
          <w:p w:rsidR="004A1B41" w:rsidRPr="004A1B41" w:rsidRDefault="004A1B41" w:rsidP="004A1B41">
            <w:pPr>
              <w:pStyle w:val="afff3"/>
              <w:jc w:val="center"/>
              <w:rPr>
                <w:sz w:val="22"/>
                <w:szCs w:val="22"/>
              </w:rPr>
            </w:pPr>
            <w:r w:rsidRPr="004A1B41">
              <w:rPr>
                <w:bCs/>
                <w:sz w:val="22"/>
                <w:szCs w:val="22"/>
              </w:rPr>
              <w:lastRenderedPageBreak/>
              <w:t>Проек</w:t>
            </w:r>
            <w:r w:rsidRPr="004A1B41">
              <w:rPr>
                <w:bCs/>
                <w:sz w:val="22"/>
                <w:szCs w:val="22"/>
              </w:rPr>
              <w:lastRenderedPageBreak/>
              <w:t>т «Поддержка семей, имеющих детей»</w:t>
            </w:r>
          </w:p>
        </w:tc>
        <w:tc>
          <w:tcPr>
            <w:tcW w:w="1843" w:type="dxa"/>
            <w:shd w:val="clear" w:color="auto" w:fill="auto"/>
          </w:tcPr>
          <w:p w:rsidR="004A1B41" w:rsidRPr="004A1B41" w:rsidRDefault="004A1B41" w:rsidP="004A1B41">
            <w:pPr>
              <w:pStyle w:val="afff3"/>
              <w:rPr>
                <w:sz w:val="22"/>
                <w:szCs w:val="22"/>
              </w:rPr>
            </w:pPr>
            <w:r w:rsidRPr="004A1B41">
              <w:rPr>
                <w:sz w:val="22"/>
                <w:szCs w:val="22"/>
              </w:rPr>
              <w:lastRenderedPageBreak/>
              <w:t>заместит</w:t>
            </w:r>
            <w:r w:rsidRPr="004A1B41">
              <w:rPr>
                <w:sz w:val="22"/>
                <w:szCs w:val="22"/>
              </w:rPr>
              <w:lastRenderedPageBreak/>
              <w:t>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2.2.4</w:t>
            </w:r>
          </w:p>
        </w:tc>
        <w:tc>
          <w:tcPr>
            <w:tcW w:w="4676" w:type="dxa"/>
            <w:shd w:val="clear" w:color="auto" w:fill="auto"/>
          </w:tcPr>
          <w:p w:rsidR="004A1B41" w:rsidRPr="004A1B41" w:rsidRDefault="004A1B41" w:rsidP="004A1B41">
            <w:pPr>
              <w:pStyle w:val="afff3"/>
              <w:rPr>
                <w:sz w:val="22"/>
                <w:szCs w:val="22"/>
              </w:rPr>
            </w:pPr>
            <w:r w:rsidRPr="004A1B41">
              <w:rPr>
                <w:sz w:val="22"/>
                <w:szCs w:val="22"/>
              </w:rPr>
              <w:t>Проведение праздничных мероприятий, посвящённых Международному женскому дню - 8 марта, по формированию семейных ценностей: концертные программы для  мам, бабушек, выставки поделок, рисунков  «Подарок для Мамы», «Любимой бабушке»</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5-7 марта 2020г.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Ветераны педагогического труда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2.2.5</w:t>
            </w:r>
          </w:p>
        </w:tc>
        <w:tc>
          <w:tcPr>
            <w:tcW w:w="4676" w:type="dxa"/>
            <w:shd w:val="clear" w:color="auto" w:fill="auto"/>
          </w:tcPr>
          <w:p w:rsidR="004A1B41" w:rsidRPr="004A1B41" w:rsidRDefault="004A1B41" w:rsidP="004A1B41">
            <w:pPr>
              <w:pStyle w:val="afff3"/>
              <w:rPr>
                <w:sz w:val="22"/>
                <w:szCs w:val="22"/>
              </w:rPr>
            </w:pPr>
            <w:r w:rsidRPr="004A1B41">
              <w:rPr>
                <w:sz w:val="22"/>
                <w:szCs w:val="22"/>
              </w:rPr>
              <w:t>Организация и проведение мероприятий, посвящённых  Международному  Дню инвалидов</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3 декабря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vMerge/>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2.2.6</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Участие в областном конкурсе социальных проектов «Символы региона- 2019» </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До 14 сентября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pStyle w:val="afff3"/>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Классные руководители 5-9 классов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16126" w:type="dxa"/>
            <w:gridSpan w:val="8"/>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2.3. </w:t>
            </w:r>
            <w:r w:rsidRPr="004A1B41">
              <w:rPr>
                <w:rFonts w:ascii="Times New Roman" w:hAnsi="Times New Roman" w:cs="Times New Roman"/>
                <w:b/>
              </w:rPr>
              <w:t>Приобщение детей к культурному наследию</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2.3.1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Мониторинг развития детского познавательного туризма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Ежеквартально до 1 числа месяца, следующего за отчётным</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заместитель директора по УВР</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  Увеличение количества школьников, охваченных мероприятиями по приобщению детей к культурному наследию. Повышение </w:t>
            </w:r>
            <w:r w:rsidRPr="004A1B41">
              <w:rPr>
                <w:rFonts w:ascii="Times New Roman" w:hAnsi="Times New Roman" w:cs="Times New Roman"/>
              </w:rPr>
              <w:lastRenderedPageBreak/>
              <w:t>показателей мониторинга образовательного туризма</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2.3.2</w:t>
            </w:r>
          </w:p>
        </w:tc>
        <w:tc>
          <w:tcPr>
            <w:tcW w:w="4676" w:type="dxa"/>
            <w:shd w:val="clear" w:color="auto" w:fill="auto"/>
          </w:tcPr>
          <w:p w:rsidR="004A1B41" w:rsidRPr="004A1B41" w:rsidRDefault="004A1B41" w:rsidP="004A1B41">
            <w:pPr>
              <w:pStyle w:val="afff3"/>
              <w:rPr>
                <w:sz w:val="22"/>
                <w:szCs w:val="22"/>
              </w:rPr>
            </w:pPr>
            <w:r w:rsidRPr="004A1B41">
              <w:rPr>
                <w:sz w:val="22"/>
                <w:szCs w:val="22"/>
              </w:rPr>
              <w:t>Мероприятия, посвящённые празднованию Дня славянской письменности и культуры: тематические уроки, классные часы, хоровые концерты. Мероприятия, посвящённые Дню крещения Руси (1030 лет, 28 июля 988 года)</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24 мая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6-8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заместители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 xml:space="preserve">Учителя </w:t>
            </w:r>
            <w:r w:rsidRPr="004A1B41">
              <w:rPr>
                <w:sz w:val="22"/>
                <w:szCs w:val="22"/>
              </w:rPr>
              <w:lastRenderedPageBreak/>
              <w:t>русского языка и литературы;</w:t>
            </w:r>
          </w:p>
          <w:p w:rsidR="004A1B41" w:rsidRPr="004A1B41" w:rsidRDefault="004A1B41" w:rsidP="004A1B41">
            <w:pPr>
              <w:pStyle w:val="afff3"/>
              <w:rPr>
                <w:sz w:val="22"/>
                <w:szCs w:val="22"/>
              </w:rPr>
            </w:pPr>
            <w:r w:rsidRPr="004A1B41">
              <w:rPr>
                <w:sz w:val="22"/>
                <w:szCs w:val="22"/>
              </w:rPr>
              <w:t>Учитель музыки;</w:t>
            </w:r>
          </w:p>
          <w:p w:rsidR="004A1B41" w:rsidRPr="004A1B41" w:rsidRDefault="004A1B41" w:rsidP="004A1B41">
            <w:pPr>
              <w:pStyle w:val="afff3"/>
              <w:rPr>
                <w:sz w:val="22"/>
                <w:szCs w:val="22"/>
              </w:rPr>
            </w:pPr>
            <w:r w:rsidRPr="004A1B41">
              <w:rPr>
                <w:sz w:val="22"/>
                <w:szCs w:val="22"/>
              </w:rPr>
              <w:t xml:space="preserve">Библиотекари  </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2.3.7</w:t>
            </w:r>
          </w:p>
        </w:tc>
        <w:tc>
          <w:tcPr>
            <w:tcW w:w="4676" w:type="dxa"/>
            <w:shd w:val="clear" w:color="auto" w:fill="auto"/>
          </w:tcPr>
          <w:p w:rsidR="004A1B41" w:rsidRPr="004A1B41" w:rsidRDefault="004A1B41" w:rsidP="004A1B41">
            <w:pPr>
              <w:pStyle w:val="afff3"/>
              <w:rPr>
                <w:sz w:val="22"/>
                <w:szCs w:val="22"/>
              </w:rPr>
            </w:pPr>
            <w:r w:rsidRPr="004A1B41">
              <w:rPr>
                <w:sz w:val="22"/>
                <w:szCs w:val="22"/>
              </w:rPr>
              <w:t>Окружной  праздник «Выпускной вечер»</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t>Июнь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2.4.</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Физическое развитие и культура здоровья</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2.4.1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Исполнение мероприятий Муниципальной программы «Комплексные меры профилактики наркомании и противодействия незаконному обороту наркотиков в Заводоуковском городском округе» на 2019-2021 годы, утверждённая постановлением администрации Заводоуковского городского округа от 05.12.2018 № 1696</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года по отдельному план-графику</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 педагог-психолог;</w:t>
            </w:r>
          </w:p>
          <w:p w:rsidR="004A1B41" w:rsidRPr="004A1B41" w:rsidRDefault="004A1B41" w:rsidP="004A1B41">
            <w:pPr>
              <w:pStyle w:val="afff3"/>
              <w:rPr>
                <w:sz w:val="22"/>
                <w:szCs w:val="22"/>
              </w:rPr>
            </w:pPr>
            <w:r w:rsidRPr="004A1B41">
              <w:rPr>
                <w:sz w:val="22"/>
                <w:szCs w:val="22"/>
              </w:rPr>
              <w:t>социальный педагог;</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Органы ученического самоуправления</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Охват школьников профилактическими мероприятиями, направленными на формирование  здорового образа жизни-100%;  снижение количества школьников, склонных к ассоциальному поведению по итогам  социально-психологическом тестировании</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2.4.2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Обеспечение участия  обучающихся 7-11 классов общеобразовательных школ в социально-психологическом тестировании  на выявление склонности  к потреблению психоактивных веществ</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lang w:eastAsia="en-US"/>
              </w:rPr>
              <w:t>Сентябрь-ноябрь 2019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7-9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педагог-психолог;</w:t>
            </w:r>
          </w:p>
          <w:p w:rsidR="004A1B41" w:rsidRPr="004A1B41" w:rsidRDefault="004A1B41" w:rsidP="004A1B41">
            <w:pPr>
              <w:pStyle w:val="afff3"/>
              <w:rPr>
                <w:sz w:val="22"/>
                <w:szCs w:val="22"/>
              </w:rPr>
            </w:pPr>
            <w:r w:rsidRPr="004A1B41">
              <w:rPr>
                <w:sz w:val="22"/>
                <w:szCs w:val="22"/>
              </w:rPr>
              <w:t>социальный педагог;</w:t>
            </w:r>
          </w:p>
          <w:p w:rsidR="004A1B41" w:rsidRPr="004A1B41" w:rsidRDefault="004A1B41" w:rsidP="004A1B41">
            <w:pPr>
              <w:pStyle w:val="afff3"/>
              <w:rPr>
                <w:sz w:val="22"/>
                <w:szCs w:val="22"/>
              </w:rPr>
            </w:pPr>
            <w:r w:rsidRPr="004A1B41">
              <w:rPr>
                <w:sz w:val="22"/>
                <w:szCs w:val="22"/>
              </w:rPr>
              <w:t>Классные руководители 7-9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2.4.3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Мониторинг деятельности опорных (базовых) </w:t>
            </w:r>
            <w:r w:rsidRPr="004A1B41">
              <w:rPr>
                <w:rFonts w:ascii="Times New Roman" w:hAnsi="Times New Roman" w:cs="Times New Roman"/>
              </w:rPr>
              <w:lastRenderedPageBreak/>
              <w:t>Кабинетов по профилактике злоупотребления психоактивных веществ</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Ежеквартально, до </w:t>
            </w:r>
            <w:r w:rsidRPr="004A1B41">
              <w:rPr>
                <w:rFonts w:ascii="Times New Roman" w:hAnsi="Times New Roman" w:cs="Times New Roman"/>
              </w:rPr>
              <w:lastRenderedPageBreak/>
              <w:t>15 числа последнего месяца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w:t>
            </w:r>
            <w:r w:rsidRPr="004A1B41">
              <w:rPr>
                <w:sz w:val="22"/>
                <w:szCs w:val="22"/>
              </w:rPr>
              <w:lastRenderedPageBreak/>
              <w:t>ель директора по УВР;</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педагог-психолог</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2.4.4</w:t>
            </w:r>
          </w:p>
        </w:tc>
        <w:tc>
          <w:tcPr>
            <w:tcW w:w="4676" w:type="dxa"/>
            <w:shd w:val="clear" w:color="auto" w:fill="auto"/>
          </w:tcPr>
          <w:p w:rsidR="004A1B41" w:rsidRPr="004A1B41" w:rsidRDefault="004A1B41" w:rsidP="004A1B41">
            <w:pPr>
              <w:shd w:val="clear" w:color="auto" w:fill="FFFFFF"/>
              <w:spacing w:after="0" w:line="240" w:lineRule="auto"/>
              <w:jc w:val="both"/>
              <w:rPr>
                <w:rFonts w:ascii="Times New Roman" w:hAnsi="Times New Roman" w:cs="Times New Roman"/>
              </w:rPr>
            </w:pPr>
            <w:r w:rsidRPr="004A1B41">
              <w:rPr>
                <w:rFonts w:ascii="Times New Roman" w:hAnsi="Times New Roman" w:cs="Times New Roman"/>
              </w:rPr>
              <w:t>Организация  массовых мероприятий, направленных на профилактику наркомании, формирование здорового образа жизни, реализация мероприятий «Областного профилактического марафона «Тюменская область - территория здорового образа жизни!»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7-9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педагог-психолог;</w:t>
            </w:r>
          </w:p>
          <w:p w:rsidR="004A1B41" w:rsidRPr="004A1B41" w:rsidRDefault="004A1B41" w:rsidP="004A1B41">
            <w:pPr>
              <w:pStyle w:val="afff3"/>
              <w:rPr>
                <w:sz w:val="22"/>
                <w:szCs w:val="22"/>
              </w:rPr>
            </w:pPr>
            <w:r w:rsidRPr="004A1B41">
              <w:rPr>
                <w:sz w:val="22"/>
                <w:szCs w:val="22"/>
              </w:rPr>
              <w:t>социальный педагог;</w:t>
            </w:r>
          </w:p>
          <w:p w:rsidR="004A1B41" w:rsidRPr="004A1B41" w:rsidRDefault="004A1B41" w:rsidP="004A1B41">
            <w:pPr>
              <w:pStyle w:val="afff3"/>
              <w:rPr>
                <w:sz w:val="22"/>
                <w:szCs w:val="22"/>
              </w:rPr>
            </w:pPr>
            <w:r w:rsidRPr="004A1B41">
              <w:rPr>
                <w:sz w:val="22"/>
                <w:szCs w:val="22"/>
              </w:rPr>
              <w:t>Классные руководители 7-9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2.4.5</w:t>
            </w:r>
          </w:p>
        </w:tc>
        <w:tc>
          <w:tcPr>
            <w:tcW w:w="4676" w:type="dxa"/>
            <w:shd w:val="clear" w:color="auto" w:fill="auto"/>
          </w:tcPr>
          <w:p w:rsidR="004A1B41" w:rsidRPr="004A1B41" w:rsidRDefault="004A1B41" w:rsidP="004A1B41">
            <w:pPr>
              <w:shd w:val="clear" w:color="auto" w:fill="FFFFFF"/>
              <w:spacing w:after="0" w:line="240" w:lineRule="auto"/>
              <w:jc w:val="both"/>
              <w:rPr>
                <w:rFonts w:ascii="Times New Roman" w:hAnsi="Times New Roman" w:cs="Times New Roman"/>
              </w:rPr>
            </w:pPr>
            <w:r w:rsidRPr="004A1B41">
              <w:rPr>
                <w:rFonts w:ascii="Times New Roman" w:hAnsi="Times New Roman" w:cs="Times New Roman"/>
              </w:rPr>
              <w:t xml:space="preserve">День здоровья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07.09.2019</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Февраль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 xml:space="preserve"> заместитель директора по УВР;</w:t>
            </w:r>
          </w:p>
          <w:p w:rsidR="004A1B41" w:rsidRPr="004A1B41" w:rsidRDefault="004A1B41" w:rsidP="004A1B41">
            <w:pPr>
              <w:pStyle w:val="afff3"/>
              <w:rPr>
                <w:sz w:val="22"/>
                <w:szCs w:val="22"/>
              </w:rPr>
            </w:pPr>
            <w:r w:rsidRPr="004A1B41">
              <w:rPr>
                <w:sz w:val="22"/>
                <w:szCs w:val="22"/>
              </w:rPr>
              <w:t>педагог-организатор;</w:t>
            </w:r>
          </w:p>
          <w:p w:rsidR="004A1B41" w:rsidRPr="004A1B41" w:rsidRDefault="004A1B41" w:rsidP="004A1B41">
            <w:pPr>
              <w:pStyle w:val="afff3"/>
              <w:rPr>
                <w:sz w:val="22"/>
                <w:szCs w:val="22"/>
              </w:rPr>
            </w:pPr>
            <w:r w:rsidRPr="004A1B41">
              <w:rPr>
                <w:sz w:val="22"/>
                <w:szCs w:val="22"/>
              </w:rPr>
              <w:t>Учителя физической культуры;</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2.5.</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b/>
              </w:rPr>
            </w:pPr>
            <w:r w:rsidRPr="004A1B41">
              <w:rPr>
                <w:rFonts w:ascii="Times New Roman" w:hAnsi="Times New Roman" w:cs="Times New Roman"/>
                <w:b/>
              </w:rPr>
              <w:t>Трудовое воспитание и профессиональное самоопределение</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Оказание содействия по развитию добровольчества и добровольческого движения</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В течение учебного года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 xml:space="preserve">Охват школьников 5-11 классов  социально-значимой деятельностью, </w:t>
            </w:r>
            <w:r w:rsidRPr="004A1B41">
              <w:rPr>
                <w:rFonts w:ascii="Times New Roman" w:hAnsi="Times New Roman" w:cs="Times New Roman"/>
              </w:rPr>
              <w:lastRenderedPageBreak/>
              <w:t>акциями, проектами социально-значимой  направленности  -100%</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2.5.2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Развитие форм социально-значимой деятельности обучающихся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Май-сентябрь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r w:rsidRPr="004A1B41">
              <w:rPr>
                <w:sz w:val="22"/>
                <w:szCs w:val="22"/>
              </w:rPr>
              <w:t>Руководители объединений</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2.5.3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Организация участия школьников, родителей в акциях «Зелёный субботник»,  «Зелёная весна»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Апрель 2020 г.</w:t>
            </w:r>
          </w:p>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p w:rsidR="004A1B41" w:rsidRPr="004A1B41" w:rsidRDefault="004A1B41" w:rsidP="004A1B41">
            <w:pPr>
              <w:pStyle w:val="afff3"/>
              <w:rPr>
                <w:sz w:val="22"/>
                <w:szCs w:val="22"/>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Информирование родителей на родительских собраниях  о направлениях организации социально-значимой деятельности, получение согласий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 - апрель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Родители учащихся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2.5.5</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Трудовое воспитание: </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организация социально-значимой деятельности учащихся;</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классные часы-встречи с людьми разных профессий;</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организация  посещения предприятий округа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 - август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2.5.6</w:t>
            </w:r>
          </w:p>
        </w:tc>
        <w:tc>
          <w:tcPr>
            <w:tcW w:w="4676" w:type="dxa"/>
            <w:shd w:val="clear" w:color="auto" w:fill="auto"/>
          </w:tcPr>
          <w:p w:rsidR="004A1B41" w:rsidRPr="004A1B41" w:rsidRDefault="004A1B41" w:rsidP="004A1B41">
            <w:pPr>
              <w:widowControl w:val="0"/>
              <w:autoSpaceDE w:val="0"/>
              <w:autoSpaceDN w:val="0"/>
              <w:adjustRightInd w:val="0"/>
              <w:spacing w:after="0" w:line="240" w:lineRule="auto"/>
              <w:jc w:val="both"/>
              <w:rPr>
                <w:rFonts w:ascii="Times New Roman" w:hAnsi="Times New Roman" w:cs="Times New Roman"/>
              </w:rPr>
            </w:pPr>
            <w:r w:rsidRPr="004A1B41">
              <w:rPr>
                <w:rFonts w:ascii="Times New Roman" w:hAnsi="Times New Roman" w:cs="Times New Roman"/>
              </w:rPr>
              <w:t>Мониторинг деятельности  добровольческих объединений</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По итогам квартала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2.5.7</w:t>
            </w:r>
          </w:p>
        </w:tc>
        <w:tc>
          <w:tcPr>
            <w:tcW w:w="4676" w:type="dxa"/>
            <w:shd w:val="clear" w:color="auto" w:fill="auto"/>
          </w:tcPr>
          <w:p w:rsidR="004A1B41" w:rsidRPr="004A1B41" w:rsidRDefault="004A1B41" w:rsidP="004A1B41">
            <w:pPr>
              <w:pStyle w:val="afff3"/>
              <w:rPr>
                <w:sz w:val="22"/>
                <w:szCs w:val="22"/>
              </w:rPr>
            </w:pPr>
            <w:r w:rsidRPr="004A1B41">
              <w:rPr>
                <w:sz w:val="22"/>
                <w:szCs w:val="22"/>
              </w:rPr>
              <w:t xml:space="preserve">Оказание содействия в подготовке </w:t>
            </w:r>
            <w:r w:rsidRPr="004A1B41">
              <w:rPr>
                <w:sz w:val="22"/>
                <w:szCs w:val="22"/>
              </w:rPr>
              <w:lastRenderedPageBreak/>
              <w:t>документов для трудоустройства обучающихся, в том числе в отношении которых проводится индивидуальная профилактическая работа путем обработки персональных данных в областном межведомственном областном банке данных «группы особого внимания»</w:t>
            </w:r>
          </w:p>
        </w:tc>
        <w:tc>
          <w:tcPr>
            <w:tcW w:w="2200" w:type="dxa"/>
            <w:shd w:val="clear" w:color="auto" w:fill="auto"/>
          </w:tcPr>
          <w:p w:rsidR="004A1B41" w:rsidRPr="004A1B41" w:rsidRDefault="004A1B41" w:rsidP="004A1B41">
            <w:pPr>
              <w:pStyle w:val="afff3"/>
              <w:jc w:val="center"/>
              <w:rPr>
                <w:sz w:val="22"/>
                <w:szCs w:val="22"/>
              </w:rPr>
            </w:pPr>
            <w:r w:rsidRPr="004A1B41">
              <w:rPr>
                <w:sz w:val="22"/>
                <w:szCs w:val="22"/>
              </w:rPr>
              <w:lastRenderedPageBreak/>
              <w:t xml:space="preserve">Октябрь2019 </w:t>
            </w:r>
            <w:r w:rsidRPr="004A1B41">
              <w:rPr>
                <w:sz w:val="22"/>
                <w:szCs w:val="22"/>
              </w:rPr>
              <w:lastRenderedPageBreak/>
              <w:t>г. - май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lastRenderedPageBreak/>
              <w:t xml:space="preserve">Комитет </w:t>
            </w:r>
            <w:r w:rsidRPr="004A1B41">
              <w:rPr>
                <w:rFonts w:ascii="Times New Roman" w:hAnsi="Times New Roman" w:cs="Times New Roman"/>
              </w:rPr>
              <w:lastRenderedPageBreak/>
              <w:t>образования</w:t>
            </w:r>
          </w:p>
        </w:tc>
        <w:tc>
          <w:tcPr>
            <w:tcW w:w="1559" w:type="dxa"/>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bCs/>
              </w:rPr>
              <w:lastRenderedPageBreak/>
              <w:t xml:space="preserve">Проект </w:t>
            </w:r>
            <w:r w:rsidRPr="004A1B41">
              <w:rPr>
                <w:rFonts w:ascii="Times New Roman" w:hAnsi="Times New Roman" w:cs="Times New Roman"/>
                <w:bCs/>
              </w:rPr>
              <w:lastRenderedPageBreak/>
              <w:t>«Поддержка семей, имеющих детей»</w:t>
            </w:r>
          </w:p>
        </w:tc>
        <w:tc>
          <w:tcPr>
            <w:tcW w:w="1843" w:type="dxa"/>
            <w:shd w:val="clear" w:color="auto" w:fill="auto"/>
          </w:tcPr>
          <w:p w:rsidR="004A1B41" w:rsidRPr="004A1B41" w:rsidRDefault="004A1B41" w:rsidP="004A1B41">
            <w:pPr>
              <w:pStyle w:val="afff3"/>
              <w:rPr>
                <w:sz w:val="22"/>
                <w:szCs w:val="22"/>
              </w:rPr>
            </w:pPr>
            <w:r w:rsidRPr="004A1B41">
              <w:rPr>
                <w:sz w:val="22"/>
                <w:szCs w:val="22"/>
              </w:rPr>
              <w:lastRenderedPageBreak/>
              <w:t>заместит</w:t>
            </w:r>
            <w:r w:rsidRPr="004A1B41">
              <w:rPr>
                <w:sz w:val="22"/>
                <w:szCs w:val="22"/>
              </w:rPr>
              <w:lastRenderedPageBreak/>
              <w:t>ель директора по УВР;</w:t>
            </w:r>
          </w:p>
          <w:p w:rsidR="004A1B41" w:rsidRPr="004A1B41" w:rsidRDefault="004A1B41" w:rsidP="004A1B41">
            <w:pPr>
              <w:pStyle w:val="afff3"/>
              <w:rPr>
                <w:sz w:val="22"/>
                <w:szCs w:val="22"/>
              </w:rPr>
            </w:pPr>
            <w:r w:rsidRPr="004A1B41">
              <w:rPr>
                <w:sz w:val="22"/>
                <w:szCs w:val="22"/>
              </w:rPr>
              <w:t>руководители 7-9 классов</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 xml:space="preserve">Специалисты </w:t>
            </w:r>
            <w:r w:rsidRPr="004A1B41">
              <w:rPr>
                <w:rFonts w:ascii="Times New Roman" w:hAnsi="Times New Roman" w:cs="Times New Roman"/>
              </w:rPr>
              <w:lastRenderedPageBreak/>
              <w:t>ведомств системы профилактики (по согласованию, по мере необходимости)</w:t>
            </w:r>
          </w:p>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2.5.8</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Школа вожатых</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Март 2020 г.</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Учащиеся 7-9 классов </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2.5. 9.</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мероприятий, направленных на раннюю профориентацию учащихся:</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проведение внеаудиторных уроков;</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 проведение уроков на производстве; </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участие в проекте «Билет в будущее»;</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просмотр открытых уроков на портале «ПроеКТОриЯ»;</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участие в проекте «Кадры будущего для регионов»;</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профессиональное обучение учащихся 10-11 классов на базе ГАПОУ ТО «Заводоуковский агропромышленный техникум»;</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экскурсии на предприятия округа, области;</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-посещение Центра профессионального ориентирования (г. Тюмень);</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 - участие в профдиагностике на портале «</w:t>
            </w:r>
            <w:r w:rsidRPr="004A1B41">
              <w:rPr>
                <w:rFonts w:ascii="Times New Roman" w:hAnsi="Times New Roman" w:cs="Times New Roman"/>
                <w:lang w:val="en-US"/>
              </w:rPr>
              <w:t>Z</w:t>
            </w:r>
            <w:r w:rsidRPr="004A1B41">
              <w:rPr>
                <w:rFonts w:ascii="Times New Roman" w:hAnsi="Times New Roman" w:cs="Times New Roman"/>
              </w:rPr>
              <w:t>асобой»;</w:t>
            </w:r>
          </w:p>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 xml:space="preserve">- проведение внеурочной деятельности «Ориентир» для учащихся 8 классов и др.  </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 xml:space="preserve">В течение учебного года </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 xml:space="preserve"> педагог-психолог;</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Классные руководители 5-9 классов;</w:t>
            </w: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Учителя-предметники</w:t>
            </w:r>
          </w:p>
        </w:tc>
        <w:tc>
          <w:tcPr>
            <w:tcW w:w="1716" w:type="dxa"/>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Специалисты учреждений, способствующих профессиональной ориентации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2.6.</w:t>
            </w:r>
          </w:p>
        </w:tc>
        <w:tc>
          <w:tcPr>
            <w:tcW w:w="15309" w:type="dxa"/>
            <w:gridSpan w:val="7"/>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b/>
              </w:rPr>
              <w:t>Экологическое воспитание</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lastRenderedPageBreak/>
              <w:t>2.6.1</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b/>
              </w:rPr>
            </w:pPr>
            <w:r w:rsidRPr="004A1B41">
              <w:rPr>
                <w:rFonts w:ascii="Times New Roman" w:hAnsi="Times New Roman" w:cs="Times New Roman"/>
              </w:rPr>
              <w:t>Мониторинг сведений об организации работы по экологическому образованию и воспитанию</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Ежеквартально до 20 числа последнего месяца квартала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tc>
        <w:tc>
          <w:tcPr>
            <w:tcW w:w="1828" w:type="dxa"/>
            <w:vMerge w:val="restart"/>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Развитие экологического  воспитания:   в кружках экологической направленности, в научно- исследовательской, волонтёрской деятельности, объединениях экологической направленности  примут участие 100 % обучающихся общеобразовательных учреждений</w:t>
            </w: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2.6.2</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Содействие развитию школьного лесничества, организация участия в экологических акциях,  слётах</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spacing w:after="0" w:line="240" w:lineRule="auto"/>
              <w:rPr>
                <w:rFonts w:ascii="Times New Roman" w:hAnsi="Times New Roman" w:cs="Times New Roman"/>
              </w:rPr>
            </w:pPr>
          </w:p>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color w:val="000000"/>
              </w:rPr>
              <w:t>ГБУ ТО Тюменская авиабаза Заводоуковский филиал (по согласованию)</w:t>
            </w:r>
          </w:p>
        </w:tc>
        <w:tc>
          <w:tcPr>
            <w:tcW w:w="1828" w:type="dxa"/>
            <w:vMerge/>
          </w:tcPr>
          <w:p w:rsidR="004A1B41" w:rsidRPr="004A1B41" w:rsidRDefault="004A1B41" w:rsidP="004A1B41">
            <w:pPr>
              <w:spacing w:after="0" w:line="240" w:lineRule="auto"/>
              <w:rPr>
                <w:rFonts w:ascii="Times New Roman" w:hAnsi="Times New Roman" w:cs="Times New Roman"/>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2.6.3</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Проведение в ОУ тематических классных часов, выставок в библиотеках, конкурсов рисунков,  посвященных знаковым историческим событиям Урала и Западной Сибири</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В течение учебного года</w:t>
            </w: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pStyle w:val="afff3"/>
              <w:ind w:firstLine="306"/>
              <w:jc w:val="center"/>
              <w:rPr>
                <w:sz w:val="22"/>
                <w:szCs w:val="22"/>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spacing w:after="0" w:line="240" w:lineRule="auto"/>
              <w:rPr>
                <w:rFonts w:ascii="Times New Roman" w:hAnsi="Times New Roman" w:cs="Times New Roman"/>
              </w:rPr>
            </w:pPr>
          </w:p>
        </w:tc>
        <w:tc>
          <w:tcPr>
            <w:tcW w:w="1716" w:type="dxa"/>
          </w:tcPr>
          <w:p w:rsidR="004A1B41" w:rsidRPr="004A1B41" w:rsidRDefault="004A1B41" w:rsidP="004A1B41">
            <w:pPr>
              <w:pStyle w:val="afff3"/>
              <w:ind w:firstLine="306"/>
              <w:rPr>
                <w:sz w:val="22"/>
                <w:szCs w:val="22"/>
              </w:rPr>
            </w:pPr>
          </w:p>
        </w:tc>
        <w:tc>
          <w:tcPr>
            <w:tcW w:w="1828" w:type="dxa"/>
            <w:vMerge/>
          </w:tcPr>
          <w:p w:rsidR="004A1B41" w:rsidRPr="004A1B41" w:rsidRDefault="004A1B41" w:rsidP="004A1B41">
            <w:pPr>
              <w:pStyle w:val="afff3"/>
              <w:ind w:firstLine="306"/>
              <w:rPr>
                <w:sz w:val="22"/>
                <w:szCs w:val="22"/>
              </w:rPr>
            </w:pPr>
          </w:p>
        </w:tc>
      </w:tr>
      <w:tr w:rsidR="004A1B41" w:rsidRPr="004A1B41" w:rsidTr="0063247B">
        <w:tc>
          <w:tcPr>
            <w:tcW w:w="817" w:type="dxa"/>
            <w:shd w:val="clear" w:color="auto" w:fill="auto"/>
          </w:tcPr>
          <w:p w:rsidR="004A1B41" w:rsidRPr="004A1B41" w:rsidRDefault="004A1B41" w:rsidP="004A1B41">
            <w:pPr>
              <w:spacing w:after="0" w:line="240" w:lineRule="auto"/>
              <w:rPr>
                <w:rFonts w:ascii="Times New Roman" w:hAnsi="Times New Roman" w:cs="Times New Roman"/>
              </w:rPr>
            </w:pPr>
            <w:r w:rsidRPr="004A1B41">
              <w:rPr>
                <w:rFonts w:ascii="Times New Roman" w:hAnsi="Times New Roman" w:cs="Times New Roman"/>
              </w:rPr>
              <w:t>2.6.4.</w:t>
            </w:r>
          </w:p>
        </w:tc>
        <w:tc>
          <w:tcPr>
            <w:tcW w:w="4676" w:type="dxa"/>
            <w:shd w:val="clear" w:color="auto" w:fill="auto"/>
          </w:tcPr>
          <w:p w:rsidR="004A1B41" w:rsidRPr="004A1B41" w:rsidRDefault="004A1B41" w:rsidP="004A1B41">
            <w:pPr>
              <w:spacing w:after="0" w:line="240" w:lineRule="auto"/>
              <w:jc w:val="both"/>
              <w:rPr>
                <w:rFonts w:ascii="Times New Roman" w:hAnsi="Times New Roman" w:cs="Times New Roman"/>
              </w:rPr>
            </w:pPr>
            <w:r w:rsidRPr="004A1B41">
              <w:rPr>
                <w:rFonts w:ascii="Times New Roman" w:hAnsi="Times New Roman" w:cs="Times New Roman"/>
              </w:rPr>
              <w:t>Организация участия школьников, родителей в акциях «Зелёный субботник»,  «Зелёная весна»</w:t>
            </w:r>
          </w:p>
        </w:tc>
        <w:tc>
          <w:tcPr>
            <w:tcW w:w="2200"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Сентябрь 2019 г.,</w:t>
            </w:r>
          </w:p>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Апрель 2020 г.</w:t>
            </w:r>
          </w:p>
          <w:p w:rsidR="004A1B41" w:rsidRPr="004A1B41" w:rsidRDefault="004A1B41" w:rsidP="004A1B41">
            <w:pPr>
              <w:spacing w:after="0" w:line="240" w:lineRule="auto"/>
              <w:jc w:val="center"/>
              <w:rPr>
                <w:rFonts w:ascii="Times New Roman" w:hAnsi="Times New Roman" w:cs="Times New Roman"/>
              </w:rPr>
            </w:pPr>
          </w:p>
        </w:tc>
        <w:tc>
          <w:tcPr>
            <w:tcW w:w="1487" w:type="dxa"/>
            <w:shd w:val="clear" w:color="auto" w:fill="auto"/>
          </w:tcPr>
          <w:p w:rsidR="004A1B41" w:rsidRPr="004A1B41" w:rsidRDefault="004A1B41" w:rsidP="004A1B41">
            <w:pPr>
              <w:spacing w:after="0" w:line="240" w:lineRule="auto"/>
              <w:jc w:val="center"/>
              <w:rPr>
                <w:rFonts w:ascii="Times New Roman" w:hAnsi="Times New Roman" w:cs="Times New Roman"/>
              </w:rPr>
            </w:pPr>
            <w:r w:rsidRPr="004A1B41">
              <w:rPr>
                <w:rFonts w:ascii="Times New Roman" w:hAnsi="Times New Roman" w:cs="Times New Roman"/>
              </w:rPr>
              <w:t>Учащиеся 5-9 классов</w:t>
            </w:r>
          </w:p>
        </w:tc>
        <w:tc>
          <w:tcPr>
            <w:tcW w:w="1559" w:type="dxa"/>
          </w:tcPr>
          <w:p w:rsidR="004A1B41" w:rsidRPr="004A1B41" w:rsidRDefault="004A1B41" w:rsidP="004A1B41">
            <w:pPr>
              <w:spacing w:after="0" w:line="240" w:lineRule="auto"/>
              <w:jc w:val="center"/>
              <w:rPr>
                <w:rFonts w:ascii="Times New Roman" w:hAnsi="Times New Roman" w:cs="Times New Roman"/>
              </w:rPr>
            </w:pPr>
          </w:p>
        </w:tc>
        <w:tc>
          <w:tcPr>
            <w:tcW w:w="1843" w:type="dxa"/>
            <w:shd w:val="clear" w:color="auto" w:fill="auto"/>
          </w:tcPr>
          <w:p w:rsidR="004A1B41" w:rsidRPr="004A1B41" w:rsidRDefault="004A1B41" w:rsidP="004A1B41">
            <w:pPr>
              <w:pStyle w:val="afff3"/>
              <w:rPr>
                <w:sz w:val="22"/>
                <w:szCs w:val="22"/>
              </w:rPr>
            </w:pPr>
            <w:r w:rsidRPr="004A1B41">
              <w:rPr>
                <w:sz w:val="22"/>
                <w:szCs w:val="22"/>
              </w:rPr>
              <w:t>заместитель директора по УВР;</w:t>
            </w:r>
          </w:p>
          <w:p w:rsidR="004A1B41" w:rsidRPr="004A1B41" w:rsidRDefault="004A1B41" w:rsidP="004A1B41">
            <w:pPr>
              <w:pStyle w:val="afff3"/>
              <w:rPr>
                <w:sz w:val="22"/>
                <w:szCs w:val="22"/>
              </w:rPr>
            </w:pPr>
            <w:r w:rsidRPr="004A1B41">
              <w:rPr>
                <w:sz w:val="22"/>
                <w:szCs w:val="22"/>
              </w:rPr>
              <w:t>Классные руководители 5-9 классов</w:t>
            </w:r>
          </w:p>
        </w:tc>
        <w:tc>
          <w:tcPr>
            <w:tcW w:w="1716" w:type="dxa"/>
          </w:tcPr>
          <w:p w:rsidR="004A1B41" w:rsidRPr="004A1B41" w:rsidRDefault="004A1B41" w:rsidP="004A1B41">
            <w:pPr>
              <w:pStyle w:val="afff3"/>
              <w:ind w:firstLine="306"/>
              <w:rPr>
                <w:sz w:val="22"/>
                <w:szCs w:val="22"/>
              </w:rPr>
            </w:pPr>
          </w:p>
        </w:tc>
        <w:tc>
          <w:tcPr>
            <w:tcW w:w="1828" w:type="dxa"/>
            <w:vMerge/>
          </w:tcPr>
          <w:p w:rsidR="004A1B41" w:rsidRPr="004A1B41" w:rsidRDefault="004A1B41" w:rsidP="004A1B41">
            <w:pPr>
              <w:pStyle w:val="afff3"/>
              <w:ind w:firstLine="306"/>
              <w:rPr>
                <w:sz w:val="22"/>
                <w:szCs w:val="22"/>
              </w:rPr>
            </w:pPr>
          </w:p>
        </w:tc>
      </w:tr>
    </w:tbl>
    <w:p w:rsidR="004A1B41" w:rsidRPr="004A1B41" w:rsidRDefault="004A1B41" w:rsidP="004A1B41">
      <w:pPr>
        <w:shd w:val="clear" w:color="auto" w:fill="FFFFFF"/>
        <w:spacing w:after="0" w:line="240" w:lineRule="auto"/>
        <w:jc w:val="both"/>
        <w:rPr>
          <w:rFonts w:ascii="Times New Roman" w:hAnsi="Times New Roman" w:cs="Times New Roman"/>
        </w:rPr>
      </w:pPr>
    </w:p>
    <w:p w:rsidR="009651C8" w:rsidRPr="004A1B41" w:rsidRDefault="009651C8" w:rsidP="004A1B41">
      <w:pPr>
        <w:shd w:val="clear" w:color="auto" w:fill="FFFFFF"/>
        <w:spacing w:after="0" w:line="240" w:lineRule="auto"/>
        <w:jc w:val="both"/>
        <w:rPr>
          <w:rFonts w:ascii="Times New Roman" w:hAnsi="Times New Roman" w:cs="Times New Roman"/>
        </w:rPr>
      </w:pPr>
      <w:r w:rsidRPr="004A1B41">
        <w:rPr>
          <w:rFonts w:ascii="Times New Roman" w:hAnsi="Times New Roman" w:cs="Times New Roman"/>
        </w:rPr>
        <w:t> </w:t>
      </w:r>
    </w:p>
    <w:p w:rsidR="004A1B41" w:rsidRPr="004A1B41" w:rsidRDefault="004A1B41" w:rsidP="004A1B41">
      <w:pPr>
        <w:shd w:val="clear" w:color="auto" w:fill="FFFFFF"/>
        <w:spacing w:after="0" w:line="240" w:lineRule="auto"/>
        <w:jc w:val="both"/>
        <w:rPr>
          <w:rFonts w:ascii="Times New Roman" w:hAnsi="Times New Roman" w:cs="Times New Roman"/>
        </w:rPr>
      </w:pPr>
    </w:p>
    <w:p w:rsidR="004A1B41" w:rsidRPr="004A1B41" w:rsidRDefault="004A1B41" w:rsidP="004A1B41">
      <w:pPr>
        <w:shd w:val="clear" w:color="auto" w:fill="FFFFFF"/>
        <w:spacing w:after="0" w:line="240" w:lineRule="auto"/>
        <w:jc w:val="both"/>
        <w:rPr>
          <w:rFonts w:ascii="Times New Roman" w:hAnsi="Times New Roman" w:cs="Times New Roman"/>
        </w:rPr>
      </w:pPr>
    </w:p>
    <w:p w:rsidR="004A1B41" w:rsidRDefault="004A1B41" w:rsidP="003C394E">
      <w:pPr>
        <w:shd w:val="clear" w:color="auto" w:fill="FFFFFF"/>
        <w:spacing w:after="0" w:line="240" w:lineRule="auto"/>
        <w:jc w:val="both"/>
        <w:rPr>
          <w:rFonts w:ascii="Times New Roman" w:hAnsi="Times New Roman" w:cs="Times New Roman"/>
          <w:sz w:val="24"/>
          <w:szCs w:val="24"/>
        </w:rPr>
        <w:sectPr w:rsidR="004A1B41" w:rsidSect="004A1B41">
          <w:pgSz w:w="16838" w:h="11906" w:orient="landscape"/>
          <w:pgMar w:top="567" w:right="1134" w:bottom="1276" w:left="703" w:header="709" w:footer="709" w:gutter="0"/>
          <w:cols w:space="708"/>
          <w:titlePg/>
          <w:docGrid w:linePitch="360"/>
        </w:sect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4A1B41" w:rsidRDefault="004A1B41" w:rsidP="003C394E">
      <w:pPr>
        <w:shd w:val="clear" w:color="auto" w:fill="FFFFFF"/>
        <w:spacing w:after="0" w:line="240" w:lineRule="auto"/>
        <w:jc w:val="both"/>
        <w:rPr>
          <w:rFonts w:ascii="Times New Roman" w:hAnsi="Times New Roman" w:cs="Times New Roman"/>
          <w:sz w:val="24"/>
          <w:szCs w:val="24"/>
        </w:rPr>
      </w:pPr>
    </w:p>
    <w:p w:rsidR="00DF58AE" w:rsidRPr="002D1BA0" w:rsidRDefault="009651C8" w:rsidP="003C394E">
      <w:pPr>
        <w:shd w:val="clear" w:color="auto" w:fill="FFFFFF"/>
        <w:spacing w:after="0" w:line="240" w:lineRule="auto"/>
        <w:jc w:val="both"/>
        <w:rPr>
          <w:rStyle w:val="a3"/>
        </w:rPr>
      </w:pPr>
      <w:r w:rsidRPr="002D1BA0">
        <w:rPr>
          <w:rStyle w:val="a3"/>
          <w:rFonts w:ascii="Times New Roman" w:hAnsi="Times New Roman" w:cs="Times New Roman"/>
          <w:sz w:val="24"/>
          <w:szCs w:val="24"/>
        </w:rPr>
        <w:t> </w:t>
      </w:r>
      <w:r w:rsidRPr="002D1BA0">
        <w:rPr>
          <w:rFonts w:ascii="Times New Roman" w:hAnsi="Times New Roman" w:cs="Times New Roman"/>
          <w:sz w:val="24"/>
          <w:szCs w:val="24"/>
        </w:rPr>
        <w:t> </w:t>
      </w:r>
      <w:r w:rsidR="00DF58AE" w:rsidRPr="002D1BA0">
        <w:rPr>
          <w:rStyle w:val="a3"/>
        </w:rPr>
        <w:t> </w:t>
      </w:r>
    </w:p>
    <w:p w:rsidR="003F502D" w:rsidRPr="002D1BA0" w:rsidRDefault="00E371F4" w:rsidP="003C394E">
      <w:pPr>
        <w:pStyle w:val="110"/>
        <w:keepNext/>
        <w:keepLines/>
        <w:shd w:val="clear" w:color="auto" w:fill="auto"/>
        <w:spacing w:after="0" w:line="240" w:lineRule="auto"/>
        <w:ind w:firstLine="454"/>
        <w:jc w:val="both"/>
        <w:rPr>
          <w:rFonts w:ascii="Times New Roman" w:hAnsi="Times New Roman" w:cs="Times New Roman"/>
          <w:b/>
          <w:sz w:val="24"/>
          <w:szCs w:val="24"/>
        </w:rPr>
      </w:pPr>
      <w:r w:rsidRPr="002D1BA0">
        <w:rPr>
          <w:rStyle w:val="a3"/>
          <w:rFonts w:ascii="Times New Roman" w:hAnsi="Times New Roman" w:cs="Times New Roman"/>
          <w:sz w:val="24"/>
          <w:szCs w:val="24"/>
        </w:rPr>
        <w:t>2.4</w:t>
      </w:r>
      <w:r w:rsidR="003F502D" w:rsidRPr="002D1BA0">
        <w:rPr>
          <w:rStyle w:val="a3"/>
          <w:rFonts w:ascii="Times New Roman" w:hAnsi="Times New Roman" w:cs="Times New Roman"/>
          <w:sz w:val="24"/>
          <w:szCs w:val="24"/>
        </w:rPr>
        <w:t>.</w:t>
      </w:r>
      <w:r w:rsidR="003F502D" w:rsidRPr="002D1BA0">
        <w:rPr>
          <w:rStyle w:val="19"/>
          <w:rFonts w:ascii="Times New Roman" w:hAnsi="Times New Roman" w:cs="Times New Roman"/>
          <w:b/>
          <w:sz w:val="24"/>
          <w:szCs w:val="24"/>
        </w:rPr>
        <w:t>Программа коррекционной работы</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F502D" w:rsidRPr="002D1BA0" w:rsidRDefault="003F502D" w:rsidP="003C394E">
      <w:pPr>
        <w:pStyle w:val="ad"/>
        <w:tabs>
          <w:tab w:val="left" w:pos="71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w:t>
      </w:r>
      <w:r w:rsidRPr="002D1BA0">
        <w:rPr>
          <w:rFonts w:ascii="Times New Roman" w:hAnsi="Times New Roman" w:cs="Times New Roman"/>
          <w:sz w:val="24"/>
          <w:szCs w:val="24"/>
          <w:lang w:val="en-US"/>
        </w:rPr>
        <w:t> </w:t>
      </w:r>
      <w:r w:rsidRPr="002D1BA0">
        <w:rPr>
          <w:rFonts w:ascii="Times New Roman" w:hAnsi="Times New Roman" w:cs="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
    <w:p w:rsidR="003F502D" w:rsidRPr="002D1BA0" w:rsidRDefault="003F502D" w:rsidP="003C394E">
      <w:pPr>
        <w:pStyle w:val="171"/>
        <w:shd w:val="clear" w:color="auto" w:fill="auto"/>
        <w:spacing w:after="0" w:line="240" w:lineRule="auto"/>
        <w:ind w:firstLine="454"/>
        <w:rPr>
          <w:rFonts w:ascii="Times New Roman" w:hAnsi="Times New Roman" w:cs="Times New Roman"/>
          <w:sz w:val="24"/>
          <w:szCs w:val="24"/>
        </w:rPr>
      </w:pPr>
      <w:bookmarkStart w:id="122" w:name="bookmark387"/>
      <w:r w:rsidRPr="002D1BA0">
        <w:rPr>
          <w:rFonts w:ascii="Times New Roman" w:hAnsi="Times New Roman" w:cs="Times New Roman"/>
          <w:sz w:val="24"/>
          <w:szCs w:val="24"/>
        </w:rPr>
        <w:t>Цели программы:</w:t>
      </w:r>
      <w:bookmarkEnd w:id="122"/>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F502D" w:rsidRPr="002D1BA0" w:rsidRDefault="003F502D" w:rsidP="003C394E">
      <w:pPr>
        <w:pStyle w:val="171"/>
        <w:shd w:val="clear" w:color="auto" w:fill="auto"/>
        <w:spacing w:after="0" w:line="240" w:lineRule="auto"/>
        <w:ind w:firstLine="454"/>
        <w:rPr>
          <w:rFonts w:ascii="Times New Roman" w:hAnsi="Times New Roman" w:cs="Times New Roman"/>
          <w:sz w:val="24"/>
          <w:szCs w:val="24"/>
        </w:rPr>
      </w:pPr>
      <w:bookmarkStart w:id="123" w:name="bookmark388"/>
      <w:r w:rsidRPr="002D1BA0">
        <w:rPr>
          <w:rFonts w:ascii="Times New Roman" w:hAnsi="Times New Roman" w:cs="Times New Roman"/>
          <w:sz w:val="24"/>
          <w:szCs w:val="24"/>
        </w:rPr>
        <w:t>Задачи программы:</w:t>
      </w:r>
      <w:bookmarkEnd w:id="123"/>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осуществление индивидуально-ориентированной, психолого-медико-педагогической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3F502D" w:rsidRPr="002D1BA0" w:rsidRDefault="003F502D" w:rsidP="003C394E">
      <w:pPr>
        <w:pStyle w:val="ad"/>
        <w:tabs>
          <w:tab w:val="left" w:pos="115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3F502D" w:rsidRPr="002D1BA0" w:rsidRDefault="003F502D" w:rsidP="003C394E">
      <w:pPr>
        <w:pStyle w:val="ad"/>
        <w:tabs>
          <w:tab w:val="left" w:pos="116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F502D" w:rsidRPr="002D1BA0" w:rsidRDefault="003F502D" w:rsidP="003C394E">
      <w:pPr>
        <w:pStyle w:val="ad"/>
        <w:tabs>
          <w:tab w:val="left" w:pos="1175"/>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Содержание программы коррекционной работы определяют следующие принципы:</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Преемственность.</w:t>
      </w:r>
      <w:r w:rsidRPr="002D1BA0">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формирования и развития ИКТ-компетентности обучающихся, программой  воспитания и социализации обучающихся.</w:t>
      </w:r>
    </w:p>
    <w:p w:rsidR="003F502D" w:rsidRPr="002D1BA0" w:rsidRDefault="003F502D" w:rsidP="003C394E">
      <w:pPr>
        <w:pStyle w:val="ad"/>
        <w:tabs>
          <w:tab w:val="left" w:pos="74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Соблюдение интересов ребёнка.</w:t>
      </w:r>
      <w:r w:rsidRPr="002D1BA0">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3F502D" w:rsidRPr="002D1BA0" w:rsidRDefault="003F502D" w:rsidP="003C394E">
      <w:pPr>
        <w:pStyle w:val="ad"/>
        <w:tabs>
          <w:tab w:val="left" w:pos="75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Системность.</w:t>
      </w:r>
      <w:r w:rsidRPr="002D1BA0">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F502D" w:rsidRPr="002D1BA0" w:rsidRDefault="003F502D" w:rsidP="003C394E">
      <w:pPr>
        <w:pStyle w:val="ad"/>
        <w:tabs>
          <w:tab w:val="left" w:pos="73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Непрерывность.</w:t>
      </w:r>
      <w:r w:rsidRPr="002D1BA0">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Вариативность.</w:t>
      </w:r>
      <w:r w:rsidRPr="002D1BA0">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F502D" w:rsidRPr="002D1BA0" w:rsidRDefault="003F502D" w:rsidP="003C394E">
      <w:pPr>
        <w:pStyle w:val="ad"/>
        <w:tabs>
          <w:tab w:val="left" w:pos="73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w:t>
      </w:r>
      <w:r w:rsidRPr="002D1BA0">
        <w:rPr>
          <w:rStyle w:val="31"/>
          <w:sz w:val="24"/>
          <w:szCs w:val="24"/>
        </w:rPr>
        <w:t>Рекомендательный характер оказания помощи.</w:t>
      </w:r>
      <w:r w:rsidRPr="002D1BA0">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w:t>
      </w:r>
      <w:r w:rsidR="00323BC6" w:rsidRPr="002D1BA0">
        <w:rPr>
          <w:rFonts w:ascii="Times New Roman" w:hAnsi="Times New Roman" w:cs="Times New Roman"/>
          <w:sz w:val="24"/>
          <w:szCs w:val="24"/>
        </w:rPr>
        <w:t>.</w:t>
      </w:r>
    </w:p>
    <w:p w:rsidR="003F502D" w:rsidRPr="002D1BA0" w:rsidRDefault="003F502D" w:rsidP="003C394E">
      <w:pPr>
        <w:pStyle w:val="211"/>
        <w:keepNext/>
        <w:keepLines/>
        <w:shd w:val="clear" w:color="auto" w:fill="auto"/>
        <w:spacing w:before="0" w:after="0" w:line="240" w:lineRule="auto"/>
        <w:jc w:val="both"/>
        <w:rPr>
          <w:rFonts w:ascii="Times New Roman" w:hAnsi="Times New Roman" w:cs="Times New Roman"/>
          <w:sz w:val="24"/>
          <w:szCs w:val="24"/>
        </w:rPr>
      </w:pPr>
      <w:bookmarkStart w:id="124" w:name="bookmark389"/>
      <w:r w:rsidRPr="002D1BA0">
        <w:rPr>
          <w:rFonts w:ascii="Times New Roman" w:hAnsi="Times New Roman" w:cs="Times New Roman"/>
          <w:sz w:val="24"/>
          <w:szCs w:val="24"/>
        </w:rPr>
        <w:t>Направления работы</w:t>
      </w:r>
      <w:bookmarkEnd w:id="124"/>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F502D" w:rsidRPr="002D1BA0" w:rsidRDefault="003F502D" w:rsidP="003C394E">
      <w:pPr>
        <w:pStyle w:val="211"/>
        <w:keepNext/>
        <w:keepLines/>
        <w:shd w:val="clear" w:color="auto" w:fill="auto"/>
        <w:spacing w:before="0" w:after="0" w:line="240" w:lineRule="auto"/>
        <w:jc w:val="both"/>
        <w:rPr>
          <w:rFonts w:ascii="Times New Roman" w:hAnsi="Times New Roman" w:cs="Times New Roman"/>
          <w:sz w:val="24"/>
          <w:szCs w:val="24"/>
        </w:rPr>
      </w:pPr>
      <w:bookmarkStart w:id="125" w:name="bookmark390"/>
      <w:r w:rsidRPr="002D1BA0">
        <w:rPr>
          <w:rFonts w:ascii="Times New Roman" w:hAnsi="Times New Roman" w:cs="Times New Roman"/>
          <w:sz w:val="24"/>
          <w:szCs w:val="24"/>
        </w:rPr>
        <w:t>Характеристика содержания</w:t>
      </w:r>
      <w:bookmarkEnd w:id="125"/>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9"/>
          <w:i/>
          <w:iCs/>
          <w:sz w:val="24"/>
          <w:szCs w:val="24"/>
        </w:rPr>
        <w:t>Диагностическая работа включает:</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3F502D" w:rsidRPr="002D1BA0" w:rsidRDefault="003F502D" w:rsidP="003C394E">
      <w:pPr>
        <w:pStyle w:val="ad"/>
        <w:tabs>
          <w:tab w:val="left" w:pos="116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обучающихся;</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 изучение социальной ситуации развития и условий семейного воспитания ребёнка;</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системный разносторонний контроль уровня и динамики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9"/>
          <w:i/>
          <w:iCs/>
          <w:sz w:val="24"/>
          <w:szCs w:val="24"/>
        </w:rPr>
        <w:t>Коррекционно-развивающая работа включает:</w:t>
      </w:r>
    </w:p>
    <w:p w:rsidR="003F502D" w:rsidRPr="002D1BA0" w:rsidRDefault="003F502D" w:rsidP="003C394E">
      <w:pPr>
        <w:pStyle w:val="ad"/>
        <w:tabs>
          <w:tab w:val="left" w:pos="116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F502D" w:rsidRPr="002D1BA0" w:rsidRDefault="003F502D" w:rsidP="003C394E">
      <w:pPr>
        <w:pStyle w:val="ad"/>
        <w:tabs>
          <w:tab w:val="left" w:pos="1175"/>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3F502D" w:rsidRPr="002D1BA0" w:rsidRDefault="003F502D" w:rsidP="003C394E">
      <w:pPr>
        <w:pStyle w:val="ad"/>
        <w:tabs>
          <w:tab w:val="left" w:pos="116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3F502D" w:rsidRPr="002D1BA0" w:rsidRDefault="003F502D" w:rsidP="003C394E">
      <w:pPr>
        <w:pStyle w:val="ad"/>
        <w:tabs>
          <w:tab w:val="left" w:pos="116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формирование способов регуляции поведения и эмоциональных состояний;</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3F502D" w:rsidRPr="002D1BA0" w:rsidRDefault="003F502D" w:rsidP="003C394E">
      <w:pPr>
        <w:pStyle w:val="ad"/>
        <w:tabs>
          <w:tab w:val="left" w:pos="71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8"/>
          <w:i/>
          <w:iCs/>
          <w:sz w:val="24"/>
          <w:szCs w:val="24"/>
        </w:rPr>
        <w:t>Консультативная работа включает:</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консультирование  педагогов по выбору индивидуально- ориентированных методов и приёмов работы с обучающимися с ограниченными возможностями здоровья;</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консультационную поддержку и помощь, направленные на содействие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8"/>
          <w:i/>
          <w:iCs/>
          <w:sz w:val="24"/>
          <w:szCs w:val="24"/>
        </w:rPr>
        <w:t>Информационно-просветительская работа предусматривает:</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F502D" w:rsidRPr="002D1BA0" w:rsidRDefault="003F502D" w:rsidP="003C394E">
      <w:pPr>
        <w:pStyle w:val="ad"/>
        <w:tabs>
          <w:tab w:val="left" w:pos="73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3F502D" w:rsidRPr="002D1BA0" w:rsidRDefault="003F502D" w:rsidP="003C394E">
      <w:pPr>
        <w:pStyle w:val="171"/>
        <w:shd w:val="clear" w:color="auto" w:fill="auto"/>
        <w:spacing w:after="0" w:line="240" w:lineRule="auto"/>
        <w:ind w:firstLine="0"/>
        <w:rPr>
          <w:rFonts w:ascii="Times New Roman" w:hAnsi="Times New Roman" w:cs="Times New Roman"/>
          <w:sz w:val="24"/>
          <w:szCs w:val="24"/>
        </w:rPr>
      </w:pPr>
      <w:bookmarkStart w:id="126" w:name="bookmark391"/>
      <w:r w:rsidRPr="002D1BA0">
        <w:rPr>
          <w:rFonts w:ascii="Times New Roman" w:hAnsi="Times New Roman" w:cs="Times New Roman"/>
          <w:sz w:val="24"/>
          <w:szCs w:val="24"/>
        </w:rPr>
        <w:t>Механизмы реализации программы</w:t>
      </w:r>
      <w:bookmarkEnd w:id="126"/>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Style w:val="31"/>
          <w:sz w:val="24"/>
          <w:szCs w:val="24"/>
        </w:rPr>
        <w:t>Взаимодействие специалистов общеобразовательногоучреждения</w:t>
      </w:r>
      <w:r w:rsidRPr="002D1BA0">
        <w:rPr>
          <w:rFonts w:ascii="Times New Roman" w:hAnsi="Times New Roman" w:cs="Times New Roman"/>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3F502D" w:rsidRPr="002D1BA0" w:rsidRDefault="003F502D" w:rsidP="003C394E">
      <w:pPr>
        <w:pStyle w:val="ad"/>
        <w:tabs>
          <w:tab w:val="left" w:pos="117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многоаспектный анализ личностного и познавательного развития обучающегося;</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F502D" w:rsidRPr="002D1BA0" w:rsidRDefault="00323BC6"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Ф</w:t>
      </w:r>
      <w:r w:rsidR="003F502D" w:rsidRPr="002D1BA0">
        <w:rPr>
          <w:rFonts w:ascii="Times New Roman" w:hAnsi="Times New Roman" w:cs="Times New Roman"/>
          <w:sz w:val="24"/>
          <w:szCs w:val="24"/>
        </w:rPr>
        <w:t>ормы организованного взаимодействия</w:t>
      </w:r>
      <w:r w:rsidRPr="002D1BA0">
        <w:rPr>
          <w:rFonts w:ascii="Times New Roman" w:hAnsi="Times New Roman" w:cs="Times New Roman"/>
          <w:sz w:val="24"/>
          <w:szCs w:val="24"/>
        </w:rPr>
        <w:t xml:space="preserve"> специалистов </w:t>
      </w:r>
      <w:r w:rsidR="003F502D" w:rsidRPr="002D1BA0">
        <w:rPr>
          <w:rFonts w:ascii="Times New Roman" w:hAnsi="Times New Roman" w:cs="Times New Roman"/>
          <w:sz w:val="24"/>
          <w:szCs w:val="24"/>
        </w:rPr>
        <w:t xml:space="preserve">это </w:t>
      </w:r>
      <w:r w:rsidRPr="002D1BA0">
        <w:rPr>
          <w:rFonts w:ascii="Times New Roman" w:hAnsi="Times New Roman" w:cs="Times New Roman"/>
          <w:sz w:val="24"/>
          <w:szCs w:val="24"/>
        </w:rPr>
        <w:t xml:space="preserve">психолого-медико-педагогические </w:t>
      </w:r>
      <w:r w:rsidR="003F502D" w:rsidRPr="002D1BA0">
        <w:rPr>
          <w:rFonts w:ascii="Times New Roman" w:hAnsi="Times New Roman" w:cs="Times New Roman"/>
          <w:sz w:val="24"/>
          <w:szCs w:val="24"/>
        </w:rPr>
        <w:t>консилиумы, которые предоставляют многопрофильную помощь ребёнку и его роди</w:t>
      </w:r>
      <w:r w:rsidRPr="002D1BA0">
        <w:rPr>
          <w:rFonts w:ascii="Times New Roman" w:hAnsi="Times New Roman" w:cs="Times New Roman"/>
          <w:sz w:val="24"/>
          <w:szCs w:val="24"/>
        </w:rPr>
        <w:t>телям (законным представителям)</w:t>
      </w:r>
      <w:r w:rsidR="003F502D" w:rsidRPr="002D1BA0">
        <w:rPr>
          <w:rFonts w:ascii="Times New Roman" w:hAnsi="Times New Roman" w:cs="Times New Roman"/>
          <w:sz w:val="24"/>
          <w:szCs w:val="24"/>
        </w:rPr>
        <w:t>.</w:t>
      </w:r>
    </w:p>
    <w:p w:rsidR="003F502D" w:rsidRPr="002D1BA0" w:rsidRDefault="003F502D" w:rsidP="003C394E">
      <w:pPr>
        <w:pStyle w:val="171"/>
        <w:shd w:val="clear" w:color="auto" w:fill="auto"/>
        <w:spacing w:after="0" w:line="240" w:lineRule="auto"/>
        <w:ind w:firstLine="0"/>
        <w:rPr>
          <w:rFonts w:ascii="Times New Roman" w:hAnsi="Times New Roman" w:cs="Times New Roman"/>
          <w:sz w:val="24"/>
          <w:szCs w:val="24"/>
        </w:rPr>
      </w:pPr>
      <w:bookmarkStart w:id="127" w:name="bookmark392"/>
      <w:r w:rsidRPr="002D1BA0">
        <w:rPr>
          <w:rFonts w:ascii="Times New Roman" w:hAnsi="Times New Roman" w:cs="Times New Roman"/>
          <w:sz w:val="24"/>
          <w:szCs w:val="24"/>
        </w:rPr>
        <w:t>Требования к условиям реализации программы</w:t>
      </w:r>
      <w:bookmarkEnd w:id="127"/>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6"/>
          <w:i/>
          <w:iCs/>
          <w:sz w:val="24"/>
          <w:szCs w:val="24"/>
        </w:rPr>
        <w:t>Организационные условия</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Программа коррекцион</w:t>
      </w:r>
      <w:r w:rsidR="00323BC6" w:rsidRPr="002D1BA0">
        <w:rPr>
          <w:rFonts w:ascii="Times New Roman" w:hAnsi="Times New Roman" w:cs="Times New Roman"/>
          <w:sz w:val="24"/>
          <w:szCs w:val="24"/>
        </w:rPr>
        <w:t>ной работы предусматривает</w:t>
      </w:r>
      <w:r w:rsidRPr="002D1BA0">
        <w:rPr>
          <w:rFonts w:ascii="Times New Roman" w:hAnsi="Times New Roman" w:cs="Times New Roman"/>
          <w:sz w:val="24"/>
          <w:szCs w:val="24"/>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w:t>
      </w:r>
      <w:r w:rsidR="00323BC6" w:rsidRPr="002D1BA0">
        <w:rPr>
          <w:rFonts w:ascii="Times New Roman" w:hAnsi="Times New Roman" w:cs="Times New Roman"/>
          <w:sz w:val="24"/>
          <w:szCs w:val="24"/>
        </w:rPr>
        <w:t xml:space="preserve">различные </w:t>
      </w:r>
      <w:r w:rsidRPr="002D1BA0">
        <w:rPr>
          <w:rFonts w:ascii="Times New Roman" w:hAnsi="Times New Roman" w:cs="Times New Roman"/>
          <w:sz w:val="24"/>
          <w:szCs w:val="24"/>
        </w:rPr>
        <w:t>формы обучения</w:t>
      </w:r>
      <w:r w:rsidR="00323BC6" w:rsidRPr="002D1BA0">
        <w:rPr>
          <w:rFonts w:ascii="Times New Roman" w:hAnsi="Times New Roman" w:cs="Times New Roman"/>
          <w:sz w:val="24"/>
          <w:szCs w:val="24"/>
        </w:rPr>
        <w:t xml:space="preserve">: обучение на дому по медицинским показателям, интегрировано в  </w:t>
      </w:r>
      <w:r w:rsidRPr="002D1BA0">
        <w:rPr>
          <w:rFonts w:ascii="Times New Roman" w:hAnsi="Times New Roman" w:cs="Times New Roman"/>
          <w:sz w:val="24"/>
          <w:szCs w:val="24"/>
        </w:rPr>
        <w:t>об</w:t>
      </w:r>
      <w:r w:rsidR="00323BC6" w:rsidRPr="002D1BA0">
        <w:rPr>
          <w:rFonts w:ascii="Times New Roman" w:hAnsi="Times New Roman" w:cs="Times New Roman"/>
          <w:sz w:val="24"/>
          <w:szCs w:val="24"/>
        </w:rPr>
        <w:t>щеобразовательном классе.</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6"/>
          <w:i/>
          <w:iCs/>
          <w:sz w:val="24"/>
          <w:szCs w:val="24"/>
        </w:rPr>
        <w:t>Психолого-педагогическое обеспечение включает:</w:t>
      </w:r>
    </w:p>
    <w:p w:rsidR="003F502D" w:rsidRPr="002D1BA0" w:rsidRDefault="003F502D" w:rsidP="003C394E">
      <w:pPr>
        <w:pStyle w:val="ad"/>
        <w:tabs>
          <w:tab w:val="left" w:pos="71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дифференцированные условия (оптимальный режим учебных нагрузок);</w:t>
      </w:r>
    </w:p>
    <w:p w:rsidR="003F502D" w:rsidRPr="002D1BA0" w:rsidRDefault="003F502D" w:rsidP="003C394E">
      <w:pPr>
        <w:pStyle w:val="ad"/>
        <w:tabs>
          <w:tab w:val="left" w:pos="72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F502D" w:rsidRPr="002D1BA0" w:rsidRDefault="003F502D" w:rsidP="003C394E">
      <w:pPr>
        <w:pStyle w:val="ad"/>
        <w:tabs>
          <w:tab w:val="left" w:pos="72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специализированные условия (решение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3F502D" w:rsidRPr="002D1BA0" w:rsidRDefault="003F502D" w:rsidP="003C394E">
      <w:pPr>
        <w:pStyle w:val="ad"/>
        <w:tabs>
          <w:tab w:val="left" w:pos="116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5"/>
          <w:i/>
          <w:iCs/>
          <w:sz w:val="24"/>
          <w:szCs w:val="24"/>
        </w:rPr>
        <w:t>Программно-методическое обеспечение</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В процессе реализации программы коррекционной работы </w:t>
      </w:r>
      <w:r w:rsidR="00323BC6" w:rsidRPr="002D1BA0">
        <w:rPr>
          <w:rFonts w:ascii="Times New Roman" w:hAnsi="Times New Roman" w:cs="Times New Roman"/>
          <w:sz w:val="24"/>
          <w:szCs w:val="24"/>
        </w:rPr>
        <w:t xml:space="preserve">используются </w:t>
      </w:r>
      <w:r w:rsidRPr="002D1BA0">
        <w:rPr>
          <w:rFonts w:ascii="Times New Roman" w:hAnsi="Times New Roman" w:cs="Times New Roman"/>
          <w:sz w:val="24"/>
          <w:szCs w:val="24"/>
        </w:rPr>
        <w:t xml:space="preserve">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5"/>
          <w:i/>
          <w:iCs/>
          <w:sz w:val="24"/>
          <w:szCs w:val="24"/>
        </w:rPr>
        <w:t>Кадровое обеспечение</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w:t>
      </w:r>
      <w:r w:rsidR="00323BC6" w:rsidRPr="002D1BA0">
        <w:rPr>
          <w:rFonts w:ascii="Times New Roman" w:hAnsi="Times New Roman" w:cs="Times New Roman"/>
          <w:sz w:val="24"/>
          <w:szCs w:val="24"/>
        </w:rPr>
        <w:t>о</w:t>
      </w:r>
      <w:r w:rsidRPr="002D1BA0">
        <w:rPr>
          <w:rFonts w:ascii="Times New Roman" w:hAnsi="Times New Roman" w:cs="Times New Roman"/>
          <w:sz w:val="24"/>
          <w:szCs w:val="24"/>
        </w:rPr>
        <w:t>существля</w:t>
      </w:r>
      <w:r w:rsidR="00323BC6" w:rsidRPr="002D1BA0">
        <w:rPr>
          <w:rFonts w:ascii="Times New Roman" w:hAnsi="Times New Roman" w:cs="Times New Roman"/>
          <w:sz w:val="24"/>
          <w:szCs w:val="24"/>
        </w:rPr>
        <w:t>е</w:t>
      </w:r>
      <w:r w:rsidRPr="002D1BA0">
        <w:rPr>
          <w:rFonts w:ascii="Times New Roman" w:hAnsi="Times New Roman" w:cs="Times New Roman"/>
          <w:sz w:val="24"/>
          <w:szCs w:val="24"/>
        </w:rPr>
        <w:t>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4"/>
          <w:i/>
          <w:iCs/>
          <w:sz w:val="24"/>
          <w:szCs w:val="24"/>
        </w:rPr>
        <w:t>Материально-техническое обеспечение</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w:t>
      </w:r>
      <w:r w:rsidR="00F76744" w:rsidRPr="002D1BA0">
        <w:rPr>
          <w:rFonts w:ascii="Times New Roman" w:hAnsi="Times New Roman" w:cs="Times New Roman"/>
          <w:sz w:val="24"/>
          <w:szCs w:val="24"/>
        </w:rPr>
        <w:t>о и (или) психического развития</w:t>
      </w:r>
      <w:r w:rsidR="009E07F4" w:rsidRPr="002D1BA0">
        <w:rPr>
          <w:rFonts w:ascii="Times New Roman" w:hAnsi="Times New Roman" w:cs="Times New Roman"/>
          <w:sz w:val="24"/>
          <w:szCs w:val="24"/>
        </w:rPr>
        <w:t>.</w:t>
      </w:r>
    </w:p>
    <w:p w:rsidR="003F502D" w:rsidRPr="002D1BA0" w:rsidRDefault="003F502D" w:rsidP="003C394E">
      <w:pPr>
        <w:pStyle w:val="141"/>
        <w:shd w:val="clear" w:color="auto" w:fill="auto"/>
        <w:spacing w:line="240" w:lineRule="auto"/>
        <w:ind w:firstLine="454"/>
        <w:rPr>
          <w:rFonts w:ascii="Times New Roman" w:hAnsi="Times New Roman" w:cs="Times New Roman"/>
          <w:sz w:val="24"/>
          <w:szCs w:val="24"/>
        </w:rPr>
      </w:pPr>
      <w:r w:rsidRPr="002D1BA0">
        <w:rPr>
          <w:rStyle w:val="144"/>
          <w:i/>
          <w:iCs/>
          <w:sz w:val="24"/>
          <w:szCs w:val="24"/>
        </w:rPr>
        <w:t>Информационное обеспечение</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F502D" w:rsidRPr="002D1BA0" w:rsidRDefault="003F502D" w:rsidP="003C394E">
      <w:pPr>
        <w:pStyle w:val="ad"/>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xml:space="preserve">Результатом реализации указанных требований </w:t>
      </w:r>
      <w:r w:rsidR="009E07F4" w:rsidRPr="002D1BA0">
        <w:rPr>
          <w:rFonts w:ascii="Times New Roman" w:hAnsi="Times New Roman" w:cs="Times New Roman"/>
          <w:sz w:val="24"/>
          <w:szCs w:val="24"/>
        </w:rPr>
        <w:t xml:space="preserve">является </w:t>
      </w:r>
      <w:r w:rsidRPr="002D1BA0">
        <w:rPr>
          <w:rFonts w:ascii="Times New Roman" w:hAnsi="Times New Roman" w:cs="Times New Roman"/>
          <w:sz w:val="24"/>
          <w:szCs w:val="24"/>
        </w:rPr>
        <w:t>создание комфортной развивающей образовательной среды:</w:t>
      </w:r>
    </w:p>
    <w:p w:rsidR="003F502D" w:rsidRPr="002D1BA0" w:rsidRDefault="003F502D" w:rsidP="003C394E">
      <w:pPr>
        <w:pStyle w:val="ad"/>
        <w:tabs>
          <w:tab w:val="left" w:pos="118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3F502D" w:rsidRPr="002D1BA0" w:rsidRDefault="003F502D" w:rsidP="003C394E">
      <w:pPr>
        <w:pStyle w:val="ad"/>
        <w:tabs>
          <w:tab w:val="left" w:pos="1186"/>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обеспечивающей воспитание, обучение, социальную адаптацию и интеграцию детей с ограниченными возможностями здоровья;</w:t>
      </w:r>
    </w:p>
    <w:p w:rsidR="003F502D" w:rsidRPr="002D1BA0" w:rsidRDefault="003F502D" w:rsidP="003C394E">
      <w:pPr>
        <w:pStyle w:val="ad"/>
        <w:tabs>
          <w:tab w:val="left" w:pos="1181"/>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F502D" w:rsidRPr="002D1BA0" w:rsidRDefault="003F502D" w:rsidP="003C394E">
      <w:pPr>
        <w:pStyle w:val="ad"/>
        <w:tabs>
          <w:tab w:val="left" w:pos="1190"/>
        </w:tabs>
        <w:spacing w:after="0" w:line="240" w:lineRule="auto"/>
        <w:ind w:firstLine="454"/>
        <w:jc w:val="both"/>
        <w:rPr>
          <w:rFonts w:ascii="Times New Roman" w:hAnsi="Times New Roman" w:cs="Times New Roman"/>
          <w:sz w:val="24"/>
          <w:szCs w:val="24"/>
        </w:rPr>
      </w:pPr>
      <w:r w:rsidRPr="002D1BA0">
        <w:rPr>
          <w:rFonts w:ascii="Times New Roman" w:hAnsi="Times New Roman" w:cs="Times New Roman"/>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826D42" w:rsidRPr="002D1BA0" w:rsidRDefault="00826D42" w:rsidP="003C394E">
      <w:pPr>
        <w:pStyle w:val="Osnova0"/>
        <w:tabs>
          <w:tab w:val="left" w:leader="dot" w:pos="624"/>
        </w:tabs>
        <w:spacing w:line="240" w:lineRule="auto"/>
        <w:ind w:firstLine="624"/>
        <w:rPr>
          <w:rStyle w:val="Zag110"/>
          <w:rFonts w:ascii="Times New Roman" w:eastAsia="@Arial Unicode MS" w:hAnsi="Times New Roman" w:cs="Times New Roman"/>
          <w:b/>
          <w:bCs/>
          <w:color w:val="auto"/>
          <w:sz w:val="24"/>
          <w:szCs w:val="24"/>
          <w:lang w:val="ru-RU"/>
        </w:rPr>
      </w:pPr>
    </w:p>
    <w:p w:rsidR="00826D42" w:rsidRPr="002D1BA0" w:rsidRDefault="00826D42" w:rsidP="00ED7CB7">
      <w:pPr>
        <w:pStyle w:val="Osnova0"/>
        <w:tabs>
          <w:tab w:val="left" w:leader="dot" w:pos="624"/>
        </w:tabs>
        <w:spacing w:line="240" w:lineRule="auto"/>
        <w:ind w:firstLine="0"/>
        <w:rPr>
          <w:rStyle w:val="Zag110"/>
          <w:rFonts w:ascii="Times New Roman" w:eastAsia="@Arial Unicode MS" w:hAnsi="Times New Roman" w:cs="Times New Roman"/>
          <w:b/>
          <w:bCs/>
          <w:color w:val="auto"/>
          <w:sz w:val="24"/>
          <w:szCs w:val="24"/>
          <w:lang w:val="ru-RU"/>
        </w:rPr>
      </w:pPr>
      <w:r w:rsidRPr="002D1BA0">
        <w:rPr>
          <w:rStyle w:val="Zag110"/>
          <w:rFonts w:ascii="Times New Roman" w:eastAsia="@Arial Unicode MS" w:hAnsi="Times New Roman" w:cs="Times New Roman"/>
          <w:b/>
          <w:bCs/>
          <w:color w:val="auto"/>
          <w:sz w:val="24"/>
          <w:szCs w:val="24"/>
          <w:lang w:val="ru-RU"/>
        </w:rPr>
        <w:t>План реализации коррекционной программы</w:t>
      </w:r>
    </w:p>
    <w:p w:rsidR="00826D42" w:rsidRPr="002D1BA0" w:rsidRDefault="00826D42" w:rsidP="003C394E">
      <w:pPr>
        <w:pStyle w:val="Osnova0"/>
        <w:tabs>
          <w:tab w:val="left" w:leader="dot" w:pos="624"/>
        </w:tabs>
        <w:spacing w:line="240" w:lineRule="auto"/>
        <w:rPr>
          <w:rStyle w:val="Zag110"/>
          <w:rFonts w:ascii="Times New Roman" w:eastAsia="@Arial Unicode MS" w:hAnsi="Times New Roman"/>
          <w:color w:val="auto"/>
          <w:sz w:val="24"/>
          <w:szCs w:val="24"/>
          <w:lang w:val="ru-RU"/>
        </w:rPr>
      </w:pPr>
    </w:p>
    <w:p w:rsidR="00826D42" w:rsidRPr="002D1BA0" w:rsidRDefault="00826D42" w:rsidP="003C394E">
      <w:pPr>
        <w:spacing w:after="0" w:line="240" w:lineRule="auto"/>
        <w:ind w:right="288" w:firstLine="284"/>
        <w:jc w:val="both"/>
        <w:rPr>
          <w:rFonts w:eastAsia="Times New Roman" w:cs="Times New Roman"/>
          <w:b/>
          <w:bCs/>
        </w:rPr>
      </w:pPr>
      <w:r w:rsidRPr="002D1BA0">
        <w:rPr>
          <w:rFonts w:ascii="Times New Roman" w:hAnsi="Times New Roman" w:cs="Times New Roman"/>
          <w:b/>
          <w:bCs/>
          <w:sz w:val="24"/>
          <w:szCs w:val="24"/>
        </w:rPr>
        <w:t>Диагностическое направление</w:t>
      </w:r>
    </w:p>
    <w:p w:rsidR="00826D42" w:rsidRPr="002D1BA0" w:rsidRDefault="00826D42" w:rsidP="003C394E">
      <w:pPr>
        <w:spacing w:after="0" w:line="240" w:lineRule="auto"/>
        <w:ind w:right="288" w:firstLine="284"/>
        <w:jc w:val="both"/>
        <w:rPr>
          <w:rFonts w:ascii="Times New Roman" w:hAnsi="Times New Roman" w:cs="Times New Roman"/>
          <w:sz w:val="24"/>
          <w:szCs w:val="24"/>
        </w:rPr>
      </w:pPr>
      <w:r w:rsidRPr="002D1BA0">
        <w:rPr>
          <w:rFonts w:ascii="Times New Roman" w:hAnsi="Times New Roman" w:cs="Times New Roman"/>
          <w:b/>
          <w:bCs/>
          <w:sz w:val="24"/>
          <w:szCs w:val="24"/>
        </w:rPr>
        <w:t>Цель:</w:t>
      </w:r>
      <w:r w:rsidRPr="002D1BA0">
        <w:rPr>
          <w:rFonts w:ascii="Times New Roman" w:hAnsi="Times New Roman" w:cs="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826D42" w:rsidRPr="002D1BA0" w:rsidRDefault="00826D42" w:rsidP="003C394E">
      <w:pPr>
        <w:spacing w:after="0" w:line="240" w:lineRule="auto"/>
        <w:ind w:right="288" w:firstLine="284"/>
        <w:jc w:val="both"/>
        <w:rPr>
          <w:rFonts w:ascii="Times New Roman" w:hAnsi="Times New Roman" w:cs="Times New Roman"/>
          <w:sz w:val="24"/>
          <w:szCs w:val="24"/>
        </w:rPr>
      </w:pPr>
    </w:p>
    <w:tbl>
      <w:tblPr>
        <w:tblW w:w="100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2309"/>
        <w:gridCol w:w="2127"/>
        <w:gridCol w:w="62"/>
        <w:gridCol w:w="1640"/>
        <w:gridCol w:w="1959"/>
      </w:tblGrid>
      <w:tr w:rsidR="00826D42" w:rsidRPr="002D1BA0" w:rsidTr="00FB1460">
        <w:trPr>
          <w:trHeight w:val="740"/>
          <w:jc w:val="center"/>
        </w:trPr>
        <w:tc>
          <w:tcPr>
            <w:tcW w:w="1908"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center"/>
              <w:rPr>
                <w:rFonts w:ascii="Times New Roman" w:eastAsia="Times New Roman" w:hAnsi="Times New Roman" w:cs="Times New Roman"/>
                <w:b/>
                <w:iCs/>
                <w:sz w:val="24"/>
                <w:szCs w:val="24"/>
              </w:rPr>
            </w:pPr>
            <w:r w:rsidRPr="002D1BA0">
              <w:rPr>
                <w:rFonts w:ascii="Times New Roman" w:hAnsi="Times New Roman" w:cs="Times New Roman"/>
                <w:b/>
                <w:iCs/>
                <w:sz w:val="24"/>
                <w:szCs w:val="24"/>
              </w:rPr>
              <w:t>Задачи</w:t>
            </w:r>
          </w:p>
          <w:p w:rsidR="00826D42" w:rsidRPr="002D1BA0" w:rsidRDefault="00826D42" w:rsidP="00ED7CB7">
            <w:pPr>
              <w:spacing w:after="0" w:line="240" w:lineRule="auto"/>
              <w:jc w:val="center"/>
              <w:rPr>
                <w:rFonts w:ascii="Times New Roman" w:hAnsi="Times New Roman" w:cs="Times New Roman"/>
                <w:b/>
                <w:iCs/>
                <w:sz w:val="24"/>
                <w:szCs w:val="24"/>
              </w:rPr>
            </w:pPr>
            <w:r w:rsidRPr="002D1BA0">
              <w:rPr>
                <w:rFonts w:ascii="Times New Roman" w:hAnsi="Times New Roman" w:cs="Times New Roman"/>
                <w:b/>
                <w:iCs/>
                <w:sz w:val="24"/>
                <w:szCs w:val="24"/>
              </w:rPr>
              <w:t>(направления деятельности)</w:t>
            </w:r>
          </w:p>
        </w:tc>
        <w:tc>
          <w:tcPr>
            <w:tcW w:w="2310"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center"/>
              <w:rPr>
                <w:rFonts w:ascii="Times New Roman" w:hAnsi="Times New Roman" w:cs="Times New Roman"/>
                <w:b/>
                <w:iCs/>
                <w:sz w:val="24"/>
                <w:szCs w:val="24"/>
              </w:rPr>
            </w:pPr>
            <w:r w:rsidRPr="002D1BA0">
              <w:rPr>
                <w:rFonts w:ascii="Times New Roman" w:hAnsi="Times New Roman" w:cs="Times New Roman"/>
                <w:b/>
                <w:iCs/>
                <w:sz w:val="24"/>
                <w:szCs w:val="24"/>
              </w:rPr>
              <w:t>Планируемые результаты</w:t>
            </w:r>
          </w:p>
        </w:tc>
        <w:tc>
          <w:tcPr>
            <w:tcW w:w="2190" w:type="dxa"/>
            <w:gridSpan w:val="2"/>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iCs/>
                <w:sz w:val="24"/>
                <w:szCs w:val="24"/>
              </w:rPr>
            </w:pPr>
            <w:r w:rsidRPr="002D1BA0">
              <w:rPr>
                <w:rFonts w:ascii="Times New Roman" w:hAnsi="Times New Roman" w:cs="Times New Roman"/>
                <w:b/>
                <w:iCs/>
                <w:sz w:val="24"/>
                <w:szCs w:val="24"/>
              </w:rPr>
              <w:t>Виды и формы деятельности,</w:t>
            </w:r>
          </w:p>
          <w:p w:rsidR="00826D42" w:rsidRPr="002D1BA0" w:rsidRDefault="00826D42" w:rsidP="00ED7CB7">
            <w:pPr>
              <w:spacing w:after="0" w:line="240" w:lineRule="auto"/>
              <w:jc w:val="center"/>
              <w:rPr>
                <w:rFonts w:ascii="Times New Roman" w:hAnsi="Times New Roman" w:cs="Times New Roman"/>
                <w:b/>
                <w:iCs/>
                <w:sz w:val="24"/>
                <w:szCs w:val="24"/>
              </w:rPr>
            </w:pPr>
            <w:r w:rsidRPr="002D1BA0">
              <w:rPr>
                <w:rFonts w:ascii="Times New Roman" w:hAnsi="Times New Roman" w:cs="Times New Roman"/>
                <w:b/>
                <w:iCs/>
                <w:sz w:val="24"/>
                <w:szCs w:val="24"/>
              </w:rPr>
              <w:t>мероприятия</w:t>
            </w:r>
          </w:p>
        </w:tc>
        <w:tc>
          <w:tcPr>
            <w:tcW w:w="1640"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iCs/>
                <w:sz w:val="24"/>
                <w:szCs w:val="24"/>
              </w:rPr>
            </w:pPr>
            <w:r w:rsidRPr="002D1BA0">
              <w:rPr>
                <w:rFonts w:ascii="Times New Roman" w:hAnsi="Times New Roman" w:cs="Times New Roman"/>
                <w:b/>
                <w:iCs/>
                <w:sz w:val="24"/>
                <w:szCs w:val="24"/>
              </w:rPr>
              <w:t>Сроки</w:t>
            </w:r>
          </w:p>
          <w:p w:rsidR="00826D42" w:rsidRPr="002D1BA0" w:rsidRDefault="00826D42" w:rsidP="00ED7CB7">
            <w:pPr>
              <w:spacing w:after="0" w:line="240" w:lineRule="auto"/>
              <w:jc w:val="center"/>
              <w:rPr>
                <w:rFonts w:ascii="Times New Roman" w:hAnsi="Times New Roman" w:cs="Times New Roman"/>
                <w:b/>
                <w:iCs/>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iCs/>
                <w:sz w:val="24"/>
                <w:szCs w:val="24"/>
              </w:rPr>
            </w:pPr>
            <w:r w:rsidRPr="002D1BA0">
              <w:rPr>
                <w:rFonts w:ascii="Times New Roman" w:hAnsi="Times New Roman" w:cs="Times New Roman"/>
                <w:b/>
                <w:iCs/>
                <w:sz w:val="24"/>
                <w:szCs w:val="24"/>
              </w:rPr>
              <w:t>Ответственные</w:t>
            </w:r>
          </w:p>
          <w:p w:rsidR="00826D42" w:rsidRPr="002D1BA0" w:rsidRDefault="00826D42" w:rsidP="00ED7CB7">
            <w:pPr>
              <w:spacing w:after="0" w:line="240" w:lineRule="auto"/>
              <w:jc w:val="center"/>
              <w:rPr>
                <w:rFonts w:ascii="Times New Roman" w:hAnsi="Times New Roman" w:cs="Times New Roman"/>
                <w:b/>
                <w:iCs/>
                <w:sz w:val="24"/>
                <w:szCs w:val="24"/>
              </w:rPr>
            </w:pPr>
          </w:p>
        </w:tc>
      </w:tr>
      <w:tr w:rsidR="00826D42" w:rsidRPr="002D1BA0" w:rsidTr="00FB1460">
        <w:trPr>
          <w:trHeight w:val="388"/>
          <w:jc w:val="center"/>
        </w:trPr>
        <w:tc>
          <w:tcPr>
            <w:tcW w:w="10008" w:type="dxa"/>
            <w:gridSpan w:val="6"/>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Психолого-педагогическая диагностика</w:t>
            </w:r>
          </w:p>
        </w:tc>
      </w:tr>
      <w:tr w:rsidR="00826D42" w:rsidRPr="002D1BA0" w:rsidTr="00FB1460">
        <w:trPr>
          <w:trHeight w:val="148"/>
          <w:jc w:val="center"/>
        </w:trPr>
        <w:tc>
          <w:tcPr>
            <w:tcW w:w="1908"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Первичная </w:t>
            </w:r>
            <w:r w:rsidRPr="002D1BA0">
              <w:rPr>
                <w:rFonts w:ascii="Times New Roman" w:hAnsi="Times New Roman" w:cs="Times New Roman"/>
                <w:sz w:val="24"/>
                <w:szCs w:val="24"/>
              </w:rPr>
              <w:lastRenderedPageBreak/>
              <w:t>диагностика для выявления группы «риска»</w:t>
            </w:r>
          </w:p>
        </w:tc>
        <w:tc>
          <w:tcPr>
            <w:tcW w:w="2310" w:type="dxa"/>
            <w:tcBorders>
              <w:top w:val="single" w:sz="4" w:space="0" w:color="000000"/>
              <w:left w:val="single" w:sz="4" w:space="0" w:color="000000"/>
              <w:bottom w:val="single" w:sz="4" w:space="0" w:color="000000"/>
              <w:right w:val="single" w:sz="4" w:space="0" w:color="000000"/>
            </w:tcBorders>
            <w:hideMark/>
          </w:tcPr>
          <w:p w:rsidR="00826D42" w:rsidRPr="002D1BA0" w:rsidRDefault="00FB1460" w:rsidP="00ED7CB7">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lastRenderedPageBreak/>
              <w:t xml:space="preserve">Создание банка </w:t>
            </w:r>
            <w:r w:rsidRPr="002D1BA0">
              <w:rPr>
                <w:rFonts w:ascii="Times New Roman" w:hAnsi="Times New Roman" w:cs="Times New Roman"/>
                <w:sz w:val="24"/>
                <w:szCs w:val="24"/>
              </w:rPr>
              <w:lastRenderedPageBreak/>
              <w:t>данных  уча</w:t>
            </w:r>
            <w:r w:rsidR="00826D42" w:rsidRPr="002D1BA0">
              <w:rPr>
                <w:rFonts w:ascii="Times New Roman" w:hAnsi="Times New Roman" w:cs="Times New Roman"/>
                <w:sz w:val="24"/>
                <w:szCs w:val="24"/>
              </w:rPr>
              <w:t>щихся, нуждающихся в специализированной помощи.</w:t>
            </w:r>
          </w:p>
          <w:p w:rsidR="00826D42" w:rsidRPr="002D1BA0" w:rsidRDefault="00826D42" w:rsidP="00ED7CB7">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Формирование характеристики образовательной ситуации в ОУ</w:t>
            </w:r>
          </w:p>
        </w:tc>
        <w:tc>
          <w:tcPr>
            <w:tcW w:w="2128"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lastRenderedPageBreak/>
              <w:t xml:space="preserve">Наблюдение, </w:t>
            </w:r>
            <w:r w:rsidRPr="002D1BA0">
              <w:rPr>
                <w:rFonts w:ascii="Times New Roman" w:hAnsi="Times New Roman" w:cs="Times New Roman"/>
                <w:sz w:val="24"/>
                <w:szCs w:val="24"/>
              </w:rPr>
              <w:lastRenderedPageBreak/>
              <w:t>психологическое  обследование (стартовая диагностика);</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анкетирование  родителей, беседы с педагогами</w:t>
            </w:r>
          </w:p>
        </w:tc>
        <w:tc>
          <w:tcPr>
            <w:tcW w:w="1702"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сентябрь, </w:t>
            </w:r>
            <w:r w:rsidRPr="002D1BA0">
              <w:rPr>
                <w:rFonts w:ascii="Times New Roman" w:hAnsi="Times New Roman" w:cs="Times New Roman"/>
                <w:sz w:val="24"/>
                <w:szCs w:val="24"/>
              </w:rPr>
              <w:lastRenderedPageBreak/>
              <w:t>201</w:t>
            </w:r>
            <w:r w:rsidR="00ED7CB7" w:rsidRPr="002D1BA0">
              <w:rPr>
                <w:rFonts w:ascii="Times New Roman" w:hAnsi="Times New Roman" w:cs="Times New Roman"/>
                <w:sz w:val="24"/>
                <w:szCs w:val="24"/>
              </w:rPr>
              <w:t>9</w:t>
            </w:r>
            <w:r w:rsidR="00FB1460" w:rsidRPr="002D1BA0">
              <w:rPr>
                <w:rFonts w:ascii="Times New Roman" w:hAnsi="Times New Roman" w:cs="Times New Roman"/>
                <w:sz w:val="24"/>
                <w:szCs w:val="24"/>
              </w:rPr>
              <w:t xml:space="preserve"> г.</w:t>
            </w:r>
          </w:p>
        </w:tc>
        <w:tc>
          <w:tcPr>
            <w:tcW w:w="1960" w:type="dxa"/>
            <w:tcBorders>
              <w:top w:val="single" w:sz="4" w:space="0" w:color="000000"/>
              <w:left w:val="single" w:sz="4" w:space="0" w:color="000000"/>
              <w:bottom w:val="single" w:sz="4" w:space="0" w:color="000000"/>
              <w:right w:val="single" w:sz="4" w:space="0" w:color="000000"/>
            </w:tcBorders>
          </w:tcPr>
          <w:p w:rsidR="00826D42" w:rsidRPr="002D1BA0" w:rsidRDefault="00ED7CB7" w:rsidP="00ED7CB7">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lastRenderedPageBreak/>
              <w:t>М.</w:t>
            </w:r>
            <w:r w:rsidR="006B7A27" w:rsidRPr="002D1BA0">
              <w:rPr>
                <w:rFonts w:ascii="Times New Roman" w:hAnsi="Times New Roman" w:cs="Times New Roman"/>
                <w:sz w:val="24"/>
                <w:szCs w:val="24"/>
              </w:rPr>
              <w:t>Б. Бабич</w:t>
            </w:r>
            <w:r w:rsidR="00826D42" w:rsidRPr="002D1BA0">
              <w:rPr>
                <w:rFonts w:ascii="Times New Roman" w:hAnsi="Times New Roman" w:cs="Times New Roman"/>
                <w:sz w:val="24"/>
                <w:szCs w:val="24"/>
              </w:rPr>
              <w:t xml:space="preserve">, </w:t>
            </w:r>
            <w:r w:rsidR="00826D42" w:rsidRPr="002D1BA0">
              <w:rPr>
                <w:rFonts w:ascii="Times New Roman" w:hAnsi="Times New Roman" w:cs="Times New Roman"/>
                <w:sz w:val="24"/>
                <w:szCs w:val="24"/>
              </w:rPr>
              <w:lastRenderedPageBreak/>
              <w:t>педагог-психолог; учителя-предметники; классные руководители</w:t>
            </w: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tc>
      </w:tr>
      <w:tr w:rsidR="00826D42" w:rsidRPr="002D1BA0" w:rsidTr="00FB1460">
        <w:trPr>
          <w:trHeight w:val="148"/>
          <w:jc w:val="center"/>
        </w:trPr>
        <w:tc>
          <w:tcPr>
            <w:tcW w:w="1908"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lastRenderedPageBreak/>
              <w:t>Углубленная  диагностика детей с ОВЗ, детей-инвалидов</w:t>
            </w:r>
          </w:p>
          <w:p w:rsidR="00826D42" w:rsidRPr="002D1BA0" w:rsidRDefault="00826D42" w:rsidP="003C394E">
            <w:pPr>
              <w:spacing w:after="0" w:line="240" w:lineRule="auto"/>
              <w:jc w:val="both"/>
              <w:rPr>
                <w:rFonts w:ascii="Times New Roman" w:hAnsi="Times New Roman" w:cs="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Полу</w:t>
            </w:r>
            <w:r w:rsidR="00FB1460" w:rsidRPr="002D1BA0">
              <w:rPr>
                <w:rFonts w:ascii="Times New Roman" w:hAnsi="Times New Roman" w:cs="Times New Roman"/>
                <w:sz w:val="24"/>
                <w:szCs w:val="24"/>
              </w:rPr>
              <w:t>чение объективных сведений об уча</w:t>
            </w:r>
            <w:r w:rsidRPr="002D1BA0">
              <w:rPr>
                <w:rFonts w:ascii="Times New Roman" w:hAnsi="Times New Roman" w:cs="Times New Roman"/>
                <w:sz w:val="24"/>
                <w:szCs w:val="24"/>
              </w:rPr>
              <w:t>щемся на основании диагностической информации, создание диагностических "портретов" детей</w:t>
            </w:r>
          </w:p>
        </w:tc>
        <w:tc>
          <w:tcPr>
            <w:tcW w:w="2128"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Диагностирование</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Заполнение диагностических документов (протоколы обследований) </w:t>
            </w:r>
          </w:p>
        </w:tc>
        <w:tc>
          <w:tcPr>
            <w:tcW w:w="1702"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сентябрь, 201</w:t>
            </w:r>
            <w:r w:rsidR="00ED7CB7" w:rsidRPr="002D1BA0">
              <w:rPr>
                <w:rFonts w:ascii="Times New Roman" w:hAnsi="Times New Roman" w:cs="Times New Roman"/>
                <w:sz w:val="24"/>
                <w:szCs w:val="24"/>
              </w:rPr>
              <w:t>9</w:t>
            </w:r>
            <w:r w:rsidR="00FB1460" w:rsidRPr="002D1BA0">
              <w:rPr>
                <w:rFonts w:ascii="Times New Roman" w:hAnsi="Times New Roman" w:cs="Times New Roman"/>
                <w:sz w:val="24"/>
                <w:szCs w:val="24"/>
              </w:rPr>
              <w:t xml:space="preserve"> г.</w:t>
            </w:r>
          </w:p>
        </w:tc>
        <w:tc>
          <w:tcPr>
            <w:tcW w:w="1960" w:type="dxa"/>
            <w:tcBorders>
              <w:top w:val="single" w:sz="4" w:space="0" w:color="000000"/>
              <w:left w:val="single" w:sz="4" w:space="0" w:color="000000"/>
              <w:bottom w:val="single" w:sz="4" w:space="0" w:color="000000"/>
              <w:right w:val="single" w:sz="4" w:space="0" w:color="000000"/>
            </w:tcBorders>
          </w:tcPr>
          <w:p w:rsidR="00826D42" w:rsidRPr="002D1BA0" w:rsidRDefault="006B7A27"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826D42" w:rsidRPr="002D1BA0">
              <w:rPr>
                <w:rFonts w:ascii="Times New Roman" w:hAnsi="Times New Roman" w:cs="Times New Roman"/>
                <w:sz w:val="24"/>
                <w:szCs w:val="24"/>
              </w:rPr>
              <w:t>;</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Учителя-предметники </w:t>
            </w:r>
          </w:p>
          <w:p w:rsidR="00826D42" w:rsidRPr="002D1BA0" w:rsidRDefault="00826D42" w:rsidP="003C394E">
            <w:pPr>
              <w:spacing w:after="0" w:line="240" w:lineRule="auto"/>
              <w:jc w:val="both"/>
              <w:rPr>
                <w:rFonts w:ascii="Times New Roman" w:hAnsi="Times New Roman" w:cs="Times New Roman"/>
                <w:sz w:val="24"/>
                <w:szCs w:val="24"/>
              </w:rPr>
            </w:pPr>
          </w:p>
        </w:tc>
      </w:tr>
      <w:tr w:rsidR="00826D42" w:rsidRPr="002D1BA0" w:rsidTr="00FB1460">
        <w:trPr>
          <w:trHeight w:val="282"/>
          <w:jc w:val="center"/>
        </w:trPr>
        <w:tc>
          <w:tcPr>
            <w:tcW w:w="10008" w:type="dxa"/>
            <w:gridSpan w:val="6"/>
            <w:tcBorders>
              <w:top w:val="single" w:sz="4" w:space="0" w:color="000000"/>
              <w:left w:val="single" w:sz="4" w:space="0" w:color="000000"/>
              <w:bottom w:val="single" w:sz="4" w:space="0" w:color="000000"/>
              <w:right w:val="single" w:sz="4" w:space="0" w:color="000000"/>
            </w:tcBorders>
            <w:hideMark/>
          </w:tcPr>
          <w:p w:rsidR="00826D42" w:rsidRPr="002D1BA0" w:rsidRDefault="00FB1460" w:rsidP="003C394E">
            <w:pPr>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Социально-</w:t>
            </w:r>
            <w:r w:rsidR="00826D42" w:rsidRPr="002D1BA0">
              <w:rPr>
                <w:rFonts w:ascii="Times New Roman" w:hAnsi="Times New Roman" w:cs="Times New Roman"/>
                <w:b/>
                <w:bCs/>
                <w:sz w:val="24"/>
                <w:szCs w:val="24"/>
              </w:rPr>
              <w:t>педагогическая диагностика</w:t>
            </w:r>
          </w:p>
        </w:tc>
      </w:tr>
      <w:tr w:rsidR="00826D42" w:rsidRPr="002D1BA0" w:rsidTr="00FB1460">
        <w:trPr>
          <w:trHeight w:val="349"/>
          <w:jc w:val="center"/>
        </w:trPr>
        <w:tc>
          <w:tcPr>
            <w:tcW w:w="1908"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tc>
        <w:tc>
          <w:tcPr>
            <w:tcW w:w="2310"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Выявление нарушений в поведении (гиперактивность, замкнутость, обидчивость и т.д.) </w:t>
            </w:r>
          </w:p>
        </w:tc>
        <w:tc>
          <w:tcPr>
            <w:tcW w:w="2128"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Анкетирование, наблюдение во время занятий, беседа с родителями, посещение семьи. Педагогическая диагностика (стартовая диагностика).</w:t>
            </w:r>
          </w:p>
          <w:p w:rsidR="00826D42" w:rsidRPr="002D1BA0" w:rsidRDefault="00FB146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Составление характеристик уча</w:t>
            </w:r>
            <w:r w:rsidR="00826D42" w:rsidRPr="002D1BA0">
              <w:rPr>
                <w:rFonts w:ascii="Times New Roman" w:hAnsi="Times New Roman" w:cs="Times New Roman"/>
                <w:sz w:val="24"/>
                <w:szCs w:val="24"/>
              </w:rPr>
              <w:t>щихс</w:t>
            </w:r>
            <w:r w:rsidR="006B7A27" w:rsidRPr="002D1BA0">
              <w:rPr>
                <w:rFonts w:ascii="Times New Roman" w:hAnsi="Times New Roman" w:cs="Times New Roman"/>
                <w:sz w:val="24"/>
                <w:szCs w:val="24"/>
              </w:rPr>
              <w:t>я</w:t>
            </w:r>
          </w:p>
        </w:tc>
        <w:tc>
          <w:tcPr>
            <w:tcW w:w="1702" w:type="dxa"/>
            <w:gridSpan w:val="2"/>
            <w:tcBorders>
              <w:top w:val="single" w:sz="4" w:space="0" w:color="000000"/>
              <w:left w:val="single" w:sz="4" w:space="0" w:color="000000"/>
              <w:bottom w:val="single" w:sz="4" w:space="0" w:color="000000"/>
              <w:right w:val="single" w:sz="4" w:space="0" w:color="000000"/>
            </w:tcBorders>
          </w:tcPr>
          <w:p w:rsidR="00FB1460" w:rsidRPr="002D1BA0" w:rsidRDefault="00FB146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сентябрь – октябрь, </w:t>
            </w:r>
          </w:p>
          <w:p w:rsidR="00826D42" w:rsidRPr="002D1BA0" w:rsidRDefault="006B7A2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201</w:t>
            </w:r>
            <w:r w:rsidR="00ED7CB7" w:rsidRPr="002D1BA0">
              <w:rPr>
                <w:rFonts w:ascii="Times New Roman" w:hAnsi="Times New Roman" w:cs="Times New Roman"/>
                <w:sz w:val="24"/>
                <w:szCs w:val="24"/>
              </w:rPr>
              <w:t>9</w:t>
            </w:r>
            <w:r w:rsidR="00FB1460" w:rsidRPr="002D1BA0">
              <w:rPr>
                <w:rFonts w:ascii="Times New Roman" w:hAnsi="Times New Roman" w:cs="Times New Roman"/>
                <w:sz w:val="24"/>
                <w:szCs w:val="24"/>
              </w:rPr>
              <w:t xml:space="preserve"> г.</w:t>
            </w:r>
          </w:p>
          <w:p w:rsidR="00826D42" w:rsidRPr="002D1BA0" w:rsidRDefault="00826D42" w:rsidP="003C394E">
            <w:pPr>
              <w:spacing w:after="0" w:line="240" w:lineRule="auto"/>
              <w:jc w:val="both"/>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826D42" w:rsidRPr="002D1BA0" w:rsidRDefault="006B7A27" w:rsidP="00ED7CB7">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педагог-психолог</w:t>
            </w:r>
            <w:r w:rsidR="00826D42" w:rsidRPr="002D1BA0">
              <w:rPr>
                <w:rFonts w:ascii="Times New Roman" w:hAnsi="Times New Roman" w:cs="Times New Roman"/>
                <w:sz w:val="24"/>
                <w:szCs w:val="24"/>
              </w:rPr>
              <w:t>;</w:t>
            </w:r>
          </w:p>
          <w:p w:rsidR="00826D42" w:rsidRPr="002D1BA0" w:rsidRDefault="00E21BCB" w:rsidP="00ED7CB7">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у</w:t>
            </w:r>
            <w:r w:rsidR="00826D42" w:rsidRPr="002D1BA0">
              <w:rPr>
                <w:rFonts w:ascii="Times New Roman" w:hAnsi="Times New Roman" w:cs="Times New Roman"/>
                <w:sz w:val="24"/>
                <w:szCs w:val="24"/>
              </w:rPr>
              <w:t xml:space="preserve">чителя-предметники </w:t>
            </w:r>
          </w:p>
          <w:p w:rsidR="00826D42" w:rsidRPr="002D1BA0" w:rsidRDefault="00826D42" w:rsidP="00ED7CB7">
            <w:pPr>
              <w:spacing w:after="0" w:line="240" w:lineRule="auto"/>
              <w:rPr>
                <w:rFonts w:ascii="Times New Roman" w:hAnsi="Times New Roman" w:cs="Times New Roman"/>
                <w:sz w:val="24"/>
                <w:szCs w:val="24"/>
              </w:rPr>
            </w:pPr>
          </w:p>
        </w:tc>
      </w:tr>
    </w:tbl>
    <w:p w:rsidR="00826D42" w:rsidRPr="002D1BA0" w:rsidRDefault="00826D42" w:rsidP="003C394E">
      <w:pPr>
        <w:spacing w:after="0" w:line="240" w:lineRule="auto"/>
        <w:ind w:right="288" w:firstLine="284"/>
        <w:jc w:val="both"/>
        <w:rPr>
          <w:rFonts w:ascii="Times New Roman" w:hAnsi="Times New Roman" w:cs="Times New Roman"/>
          <w:sz w:val="24"/>
          <w:szCs w:val="24"/>
          <w:u w:val="single"/>
        </w:rPr>
      </w:pPr>
    </w:p>
    <w:p w:rsidR="00826D42" w:rsidRPr="002D1BA0" w:rsidRDefault="00826D42" w:rsidP="003C394E">
      <w:pPr>
        <w:spacing w:after="0" w:line="240" w:lineRule="auto"/>
        <w:ind w:right="288" w:firstLine="284"/>
        <w:jc w:val="both"/>
        <w:rPr>
          <w:rFonts w:ascii="Times New Roman" w:hAnsi="Times New Roman" w:cs="Times New Roman"/>
          <w:b/>
          <w:bCs/>
          <w:sz w:val="24"/>
          <w:szCs w:val="24"/>
        </w:rPr>
      </w:pPr>
      <w:r w:rsidRPr="002D1BA0">
        <w:rPr>
          <w:rFonts w:ascii="Times New Roman" w:hAnsi="Times New Roman" w:cs="Times New Roman"/>
          <w:b/>
          <w:bCs/>
          <w:sz w:val="24"/>
          <w:szCs w:val="24"/>
        </w:rPr>
        <w:t>Коррекционно-развивающее направление</w:t>
      </w:r>
    </w:p>
    <w:p w:rsidR="00826D42" w:rsidRPr="002D1BA0" w:rsidRDefault="00826D42" w:rsidP="003C394E">
      <w:pPr>
        <w:spacing w:after="0" w:line="240" w:lineRule="auto"/>
        <w:ind w:right="288" w:firstLine="284"/>
        <w:jc w:val="both"/>
        <w:rPr>
          <w:rFonts w:ascii="Times New Roman" w:hAnsi="Times New Roman" w:cs="Times New Roman"/>
          <w:i/>
          <w:iCs/>
          <w:sz w:val="24"/>
          <w:szCs w:val="24"/>
        </w:rPr>
      </w:pPr>
      <w:r w:rsidRPr="002D1BA0">
        <w:rPr>
          <w:rFonts w:ascii="Times New Roman" w:hAnsi="Times New Roman" w:cs="Times New Roman"/>
          <w:b/>
          <w:bCs/>
          <w:sz w:val="24"/>
          <w:szCs w:val="24"/>
        </w:rPr>
        <w:t>Цель:</w:t>
      </w:r>
      <w:r w:rsidRPr="002D1BA0">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5"/>
        <w:gridCol w:w="177"/>
        <w:gridCol w:w="1701"/>
        <w:gridCol w:w="2916"/>
        <w:gridCol w:w="1424"/>
        <w:gridCol w:w="59"/>
        <w:gridCol w:w="1688"/>
      </w:tblGrid>
      <w:tr w:rsidR="00826D42" w:rsidRPr="002D1BA0" w:rsidTr="00FB1460">
        <w:trPr>
          <w:trHeight w:val="830"/>
        </w:trPr>
        <w:tc>
          <w:tcPr>
            <w:tcW w:w="2292" w:type="dxa"/>
            <w:gridSpan w:val="2"/>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bCs/>
                <w:sz w:val="24"/>
                <w:szCs w:val="24"/>
              </w:rPr>
            </w:pPr>
            <w:r w:rsidRPr="002D1BA0">
              <w:rPr>
                <w:rFonts w:ascii="Times New Roman" w:hAnsi="Times New Roman" w:cs="Times New Roman"/>
                <w:b/>
                <w:bCs/>
                <w:sz w:val="24"/>
                <w:szCs w:val="24"/>
              </w:rPr>
              <w:t>Задачи (направления)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826D42" w:rsidRPr="002D1BA0" w:rsidRDefault="00FB1460" w:rsidP="00ED7CB7">
            <w:pPr>
              <w:spacing w:after="0" w:line="240" w:lineRule="auto"/>
              <w:jc w:val="center"/>
              <w:rPr>
                <w:rFonts w:ascii="Times New Roman" w:hAnsi="Times New Roman" w:cs="Times New Roman"/>
                <w:b/>
                <w:bCs/>
                <w:sz w:val="24"/>
                <w:szCs w:val="24"/>
              </w:rPr>
            </w:pPr>
            <w:r w:rsidRPr="002D1BA0">
              <w:rPr>
                <w:rFonts w:ascii="Times New Roman" w:hAnsi="Times New Roman" w:cs="Times New Roman"/>
                <w:b/>
                <w:bCs/>
                <w:sz w:val="24"/>
                <w:szCs w:val="24"/>
              </w:rPr>
              <w:t>Планируемые результаты</w:t>
            </w:r>
          </w:p>
        </w:tc>
        <w:tc>
          <w:tcPr>
            <w:tcW w:w="2916"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hAnsi="Times New Roman" w:cs="Times New Roman"/>
                <w:b/>
                <w:bCs/>
                <w:sz w:val="24"/>
                <w:szCs w:val="24"/>
              </w:rPr>
            </w:pPr>
            <w:r w:rsidRPr="002D1BA0">
              <w:rPr>
                <w:rFonts w:ascii="Times New Roman" w:hAnsi="Times New Roman" w:cs="Times New Roman"/>
                <w:b/>
                <w:bCs/>
                <w:sz w:val="24"/>
                <w:szCs w:val="24"/>
              </w:rPr>
              <w:t>Виды и формы деятельности, мероприятия</w:t>
            </w:r>
          </w:p>
        </w:tc>
        <w:tc>
          <w:tcPr>
            <w:tcW w:w="1483" w:type="dxa"/>
            <w:gridSpan w:val="2"/>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bCs/>
                <w:sz w:val="24"/>
                <w:szCs w:val="24"/>
              </w:rPr>
            </w:pPr>
            <w:r w:rsidRPr="002D1BA0">
              <w:rPr>
                <w:rFonts w:ascii="Times New Roman" w:hAnsi="Times New Roman" w:cs="Times New Roman"/>
                <w:b/>
                <w:bCs/>
                <w:sz w:val="24"/>
                <w:szCs w:val="24"/>
              </w:rPr>
              <w:t>Сроки</w:t>
            </w:r>
          </w:p>
          <w:p w:rsidR="00826D42" w:rsidRPr="002D1BA0" w:rsidRDefault="00826D42" w:rsidP="00ED7CB7">
            <w:pPr>
              <w:spacing w:after="0" w:line="240" w:lineRule="auto"/>
              <w:jc w:val="center"/>
              <w:rPr>
                <w:rFonts w:ascii="Times New Roman" w:hAnsi="Times New Roman" w:cs="Times New Roman"/>
                <w:b/>
                <w:bCs/>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bCs/>
                <w:sz w:val="24"/>
                <w:szCs w:val="24"/>
              </w:rPr>
            </w:pPr>
            <w:r w:rsidRPr="002D1BA0">
              <w:rPr>
                <w:rFonts w:ascii="Times New Roman" w:hAnsi="Times New Roman" w:cs="Times New Roman"/>
                <w:b/>
                <w:bCs/>
                <w:sz w:val="24"/>
                <w:szCs w:val="24"/>
              </w:rPr>
              <w:t>Ответственные</w:t>
            </w:r>
          </w:p>
          <w:p w:rsidR="00826D42" w:rsidRPr="002D1BA0" w:rsidRDefault="00826D42" w:rsidP="00ED7CB7">
            <w:pPr>
              <w:spacing w:after="0" w:line="240" w:lineRule="auto"/>
              <w:jc w:val="center"/>
              <w:rPr>
                <w:rFonts w:ascii="Times New Roman" w:hAnsi="Times New Roman" w:cs="Times New Roman"/>
                <w:b/>
                <w:bCs/>
                <w:sz w:val="24"/>
                <w:szCs w:val="24"/>
              </w:rPr>
            </w:pPr>
          </w:p>
        </w:tc>
      </w:tr>
      <w:tr w:rsidR="00826D42" w:rsidRPr="002D1BA0" w:rsidTr="00826D42">
        <w:trPr>
          <w:trHeight w:val="209"/>
        </w:trPr>
        <w:tc>
          <w:tcPr>
            <w:tcW w:w="10080" w:type="dxa"/>
            <w:gridSpan w:val="7"/>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b/>
                <w:bCs/>
                <w:i/>
                <w:iCs/>
                <w:sz w:val="24"/>
                <w:szCs w:val="24"/>
              </w:rPr>
            </w:pPr>
            <w:r w:rsidRPr="002D1BA0">
              <w:rPr>
                <w:rFonts w:ascii="Times New Roman" w:hAnsi="Times New Roman" w:cs="Times New Roman"/>
                <w:b/>
                <w:bCs/>
                <w:i/>
                <w:iCs/>
                <w:sz w:val="24"/>
                <w:szCs w:val="24"/>
              </w:rPr>
              <w:t>Психолого-педагогическая работа</w:t>
            </w:r>
          </w:p>
        </w:tc>
      </w:tr>
      <w:tr w:rsidR="00826D42" w:rsidRPr="002D1BA0" w:rsidTr="00826D42">
        <w:trPr>
          <w:trHeight w:val="795"/>
        </w:trPr>
        <w:tc>
          <w:tcPr>
            <w:tcW w:w="2292" w:type="dxa"/>
            <w:gridSpan w:val="2"/>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Обеспечить педагогическое сопровождение детей с ОВЗ, детей-</w:t>
            </w:r>
            <w:r w:rsidRPr="002D1BA0">
              <w:rPr>
                <w:rFonts w:ascii="Times New Roman" w:hAnsi="Times New Roman" w:cs="Times New Roman"/>
                <w:sz w:val="24"/>
                <w:szCs w:val="24"/>
              </w:rPr>
              <w:lastRenderedPageBreak/>
              <w:t>инвалидов</w:t>
            </w:r>
          </w:p>
        </w:tc>
        <w:tc>
          <w:tcPr>
            <w:tcW w:w="1701" w:type="dxa"/>
            <w:vMerge w:val="restart"/>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lastRenderedPageBreak/>
              <w:t>Планы, программы</w:t>
            </w:r>
          </w:p>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Разработка индивидуальной программы по предмету</w:t>
            </w:r>
          </w:p>
        </w:tc>
        <w:tc>
          <w:tcPr>
            <w:tcW w:w="1424" w:type="dxa"/>
            <w:tcBorders>
              <w:top w:val="single" w:sz="4" w:space="0" w:color="000000"/>
              <w:left w:val="single" w:sz="4" w:space="0" w:color="000000"/>
              <w:bottom w:val="single" w:sz="4" w:space="0" w:color="000000"/>
              <w:right w:val="single" w:sz="4" w:space="0" w:color="000000"/>
            </w:tcBorders>
            <w:hideMark/>
          </w:tcPr>
          <w:p w:rsidR="00826D42" w:rsidRPr="002D1BA0" w:rsidRDefault="005010CC" w:rsidP="00ED7CB7">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С</w:t>
            </w:r>
            <w:r w:rsidR="00826D42" w:rsidRPr="002D1BA0">
              <w:rPr>
                <w:rFonts w:ascii="Times New Roman" w:hAnsi="Times New Roman" w:cs="Times New Roman"/>
                <w:sz w:val="24"/>
                <w:szCs w:val="24"/>
              </w:rPr>
              <w:t>ентябрь, 201</w:t>
            </w:r>
            <w:r w:rsidR="00ED7CB7" w:rsidRPr="002D1BA0">
              <w:rPr>
                <w:rFonts w:ascii="Times New Roman" w:hAnsi="Times New Roman" w:cs="Times New Roman"/>
                <w:sz w:val="24"/>
                <w:szCs w:val="24"/>
              </w:rPr>
              <w:t>9</w:t>
            </w:r>
            <w:r w:rsidR="00FB1460" w:rsidRPr="002D1BA0">
              <w:rPr>
                <w:rFonts w:ascii="Times New Roman" w:hAnsi="Times New Roman" w:cs="Times New Roman"/>
                <w:sz w:val="24"/>
                <w:szCs w:val="24"/>
              </w:rPr>
              <w:t xml:space="preserve"> г.</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учителя-предметники</w:t>
            </w:r>
          </w:p>
        </w:tc>
      </w:tr>
      <w:tr w:rsidR="00826D42" w:rsidRPr="002D1BA0" w:rsidTr="00FB1460">
        <w:trPr>
          <w:trHeight w:val="214"/>
        </w:trPr>
        <w:tc>
          <w:tcPr>
            <w:tcW w:w="2292" w:type="dxa"/>
            <w:gridSpan w:val="2"/>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2. Разработка </w:t>
            </w:r>
            <w:r w:rsidRPr="002D1BA0">
              <w:rPr>
                <w:rFonts w:ascii="Times New Roman" w:hAnsi="Times New Roman" w:cs="Times New Roman"/>
                <w:sz w:val="24"/>
                <w:szCs w:val="24"/>
              </w:rPr>
              <w:lastRenderedPageBreak/>
              <w:t>воспитательной программы работы с классом</w:t>
            </w:r>
          </w:p>
        </w:tc>
        <w:tc>
          <w:tcPr>
            <w:tcW w:w="1424" w:type="dxa"/>
            <w:tcBorders>
              <w:top w:val="single" w:sz="4" w:space="0" w:color="000000"/>
              <w:left w:val="single" w:sz="4" w:space="0" w:color="000000"/>
              <w:bottom w:val="single" w:sz="4" w:space="0" w:color="000000"/>
              <w:right w:val="single" w:sz="4" w:space="0" w:color="000000"/>
            </w:tcBorders>
            <w:hideMark/>
          </w:tcPr>
          <w:p w:rsidR="00826D42" w:rsidRPr="002D1BA0" w:rsidRDefault="005010CC" w:rsidP="00ED7CB7">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lastRenderedPageBreak/>
              <w:t>С</w:t>
            </w:r>
            <w:r w:rsidR="00826D42" w:rsidRPr="002D1BA0">
              <w:rPr>
                <w:rFonts w:ascii="Times New Roman" w:hAnsi="Times New Roman" w:cs="Times New Roman"/>
                <w:sz w:val="24"/>
                <w:szCs w:val="24"/>
              </w:rPr>
              <w:t xml:space="preserve">ентябрь, </w:t>
            </w:r>
            <w:r w:rsidR="00826D42" w:rsidRPr="002D1BA0">
              <w:rPr>
                <w:rFonts w:ascii="Times New Roman" w:hAnsi="Times New Roman" w:cs="Times New Roman"/>
                <w:sz w:val="24"/>
                <w:szCs w:val="24"/>
              </w:rPr>
              <w:lastRenderedPageBreak/>
              <w:t>201</w:t>
            </w:r>
            <w:r w:rsidR="00ED7CB7" w:rsidRPr="002D1BA0">
              <w:rPr>
                <w:rFonts w:ascii="Times New Roman" w:hAnsi="Times New Roman" w:cs="Times New Roman"/>
                <w:sz w:val="24"/>
                <w:szCs w:val="24"/>
              </w:rPr>
              <w:t>9</w:t>
            </w:r>
            <w:r w:rsidR="00FB1460" w:rsidRPr="002D1BA0">
              <w:rPr>
                <w:rFonts w:ascii="Times New Roman" w:hAnsi="Times New Roman" w:cs="Times New Roman"/>
                <w:sz w:val="24"/>
                <w:szCs w:val="24"/>
              </w:rPr>
              <w:t xml:space="preserve"> г.</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lastRenderedPageBreak/>
              <w:t xml:space="preserve">классные </w:t>
            </w:r>
            <w:r w:rsidRPr="002D1BA0">
              <w:rPr>
                <w:rFonts w:ascii="Times New Roman" w:hAnsi="Times New Roman" w:cs="Times New Roman"/>
                <w:sz w:val="24"/>
                <w:szCs w:val="24"/>
              </w:rPr>
              <w:lastRenderedPageBreak/>
              <w:t>руководители</w:t>
            </w:r>
          </w:p>
        </w:tc>
      </w:tr>
      <w:tr w:rsidR="00826D42" w:rsidRPr="002D1BA0" w:rsidTr="00FB1460">
        <w:trPr>
          <w:trHeight w:val="874"/>
        </w:trPr>
        <w:tc>
          <w:tcPr>
            <w:tcW w:w="2292" w:type="dxa"/>
            <w:gridSpan w:val="2"/>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Педагогический мониторинг достижений школьника</w:t>
            </w:r>
          </w:p>
        </w:tc>
        <w:tc>
          <w:tcPr>
            <w:tcW w:w="1424" w:type="dxa"/>
            <w:tcBorders>
              <w:top w:val="single" w:sz="4" w:space="0" w:color="000000"/>
              <w:left w:val="single" w:sz="4" w:space="0" w:color="000000"/>
              <w:bottom w:val="single" w:sz="4" w:space="0" w:color="000000"/>
              <w:right w:val="single" w:sz="4" w:space="0" w:color="000000"/>
            </w:tcBorders>
            <w:hideMark/>
          </w:tcPr>
          <w:p w:rsidR="00826D42" w:rsidRPr="002D1BA0" w:rsidRDefault="005010CC"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 xml:space="preserve">В </w:t>
            </w:r>
            <w:r w:rsidR="00826D42" w:rsidRPr="002D1BA0">
              <w:rPr>
                <w:rFonts w:ascii="Times New Roman" w:hAnsi="Times New Roman" w:cs="Times New Roman"/>
                <w:sz w:val="24"/>
                <w:szCs w:val="24"/>
              </w:rPr>
              <w:t>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учителя-предметники</w:t>
            </w:r>
          </w:p>
        </w:tc>
      </w:tr>
      <w:tr w:rsidR="00826D42" w:rsidRPr="002D1BA0" w:rsidTr="00826D42">
        <w:trPr>
          <w:trHeight w:val="1024"/>
        </w:trPr>
        <w:tc>
          <w:tcPr>
            <w:tcW w:w="2292" w:type="dxa"/>
            <w:gridSpan w:val="2"/>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Обеспечить психологическое сопровождение детей с ОВЗ, детей-инвалидов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Позитивная динамика развиваемых параметров</w:t>
            </w:r>
          </w:p>
        </w:tc>
        <w:tc>
          <w:tcPr>
            <w:tcW w:w="2916" w:type="dxa"/>
            <w:tcBorders>
              <w:top w:val="single" w:sz="4" w:space="0" w:color="000000"/>
              <w:left w:val="single" w:sz="4" w:space="0" w:color="000000"/>
              <w:bottom w:val="single" w:sz="4" w:space="0" w:color="000000"/>
              <w:right w:val="single" w:sz="4" w:space="0" w:color="000000"/>
            </w:tcBorders>
          </w:tcPr>
          <w:p w:rsidR="00826D42" w:rsidRPr="002D1BA0" w:rsidRDefault="00826D42"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1.Формирование групп для коррекционной работы.</w:t>
            </w:r>
          </w:p>
          <w:p w:rsidR="00826D42" w:rsidRPr="002D1BA0" w:rsidRDefault="00826D42" w:rsidP="00505FD3">
            <w:pPr>
              <w:spacing w:after="0" w:line="240" w:lineRule="auto"/>
              <w:rPr>
                <w:rFonts w:ascii="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826D42" w:rsidRPr="002D1BA0" w:rsidRDefault="006B7A27" w:rsidP="00505FD3">
            <w:pPr>
              <w:spacing w:after="0" w:line="240" w:lineRule="auto"/>
              <w:jc w:val="center"/>
              <w:rPr>
                <w:rFonts w:ascii="Times New Roman" w:eastAsia="Times New Roman" w:hAnsi="Times New Roman" w:cs="Times New Roman"/>
                <w:sz w:val="24"/>
                <w:szCs w:val="24"/>
              </w:rPr>
            </w:pPr>
            <w:r w:rsidRPr="002D1BA0">
              <w:rPr>
                <w:rFonts w:ascii="Times New Roman" w:hAnsi="Times New Roman" w:cs="Times New Roman"/>
                <w:sz w:val="24"/>
                <w:szCs w:val="24"/>
              </w:rPr>
              <w:t>до 15.09.201</w:t>
            </w:r>
            <w:r w:rsidR="00ED7CB7" w:rsidRPr="002D1BA0">
              <w:rPr>
                <w:rFonts w:ascii="Times New Roman" w:hAnsi="Times New Roman" w:cs="Times New Roman"/>
                <w:sz w:val="24"/>
                <w:szCs w:val="24"/>
              </w:rPr>
              <w:t>9</w:t>
            </w:r>
          </w:p>
          <w:p w:rsidR="00826D42" w:rsidRPr="002D1BA0" w:rsidRDefault="00826D42" w:rsidP="00505FD3">
            <w:pPr>
              <w:spacing w:after="0" w:line="240" w:lineRule="auto"/>
              <w:jc w:val="center"/>
              <w:rPr>
                <w:rFonts w:ascii="Times New Roman" w:hAnsi="Times New Roman" w:cs="Times New Roman"/>
                <w:sz w:val="24"/>
                <w:szCs w:val="24"/>
              </w:rPr>
            </w:pPr>
          </w:p>
          <w:p w:rsidR="00826D42" w:rsidRPr="002D1BA0" w:rsidRDefault="00826D42" w:rsidP="00505FD3">
            <w:pPr>
              <w:spacing w:after="0" w:line="240" w:lineRule="auto"/>
              <w:jc w:val="center"/>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6B7A27"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5010CC" w:rsidRPr="002D1BA0">
              <w:rPr>
                <w:rFonts w:ascii="Times New Roman" w:hAnsi="Times New Roman" w:cs="Times New Roman"/>
                <w:sz w:val="24"/>
                <w:szCs w:val="24"/>
              </w:rPr>
              <w:t>, педагог-психолог</w:t>
            </w:r>
            <w:r w:rsidR="00826D42" w:rsidRPr="002D1BA0">
              <w:rPr>
                <w:rFonts w:ascii="Times New Roman" w:hAnsi="Times New Roman" w:cs="Times New Roman"/>
                <w:sz w:val="24"/>
                <w:szCs w:val="24"/>
              </w:rPr>
              <w:t xml:space="preserve">; </w:t>
            </w:r>
          </w:p>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учителя</w:t>
            </w:r>
          </w:p>
        </w:tc>
      </w:tr>
      <w:tr w:rsidR="00826D42" w:rsidRPr="002D1BA0" w:rsidTr="00FB1460">
        <w:trPr>
          <w:trHeight w:val="214"/>
        </w:trPr>
        <w:tc>
          <w:tcPr>
            <w:tcW w:w="2292" w:type="dxa"/>
            <w:gridSpan w:val="2"/>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tcPr>
          <w:p w:rsidR="00826D42" w:rsidRPr="002D1BA0" w:rsidRDefault="00826D42"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2.Составление расписания коррекционных занятий</w:t>
            </w:r>
          </w:p>
        </w:tc>
        <w:tc>
          <w:tcPr>
            <w:tcW w:w="1424"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до 15.09.201</w:t>
            </w:r>
            <w:r w:rsidR="00ED7CB7" w:rsidRPr="002D1BA0">
              <w:rPr>
                <w:rFonts w:ascii="Times New Roman" w:hAnsi="Times New Roman" w:cs="Times New Roman"/>
                <w:sz w:val="24"/>
                <w:szCs w:val="24"/>
              </w:rPr>
              <w:t>9</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6B7A27"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педагог-психолог</w:t>
            </w:r>
            <w:r w:rsidR="00826D42" w:rsidRPr="002D1BA0">
              <w:rPr>
                <w:rFonts w:ascii="Times New Roman" w:hAnsi="Times New Roman" w:cs="Times New Roman"/>
                <w:sz w:val="24"/>
                <w:szCs w:val="24"/>
              </w:rPr>
              <w:t xml:space="preserve">; </w:t>
            </w:r>
          </w:p>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учителя</w:t>
            </w:r>
          </w:p>
        </w:tc>
      </w:tr>
      <w:tr w:rsidR="00826D42" w:rsidRPr="002D1BA0" w:rsidTr="00FB1460">
        <w:trPr>
          <w:trHeight w:val="1137"/>
        </w:trPr>
        <w:tc>
          <w:tcPr>
            <w:tcW w:w="2292" w:type="dxa"/>
            <w:gridSpan w:val="2"/>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Проведение индивидуальных коррекционных занятий</w:t>
            </w:r>
          </w:p>
        </w:tc>
        <w:tc>
          <w:tcPr>
            <w:tcW w:w="1424" w:type="dxa"/>
            <w:tcBorders>
              <w:top w:val="single" w:sz="4" w:space="0" w:color="000000"/>
              <w:left w:val="single" w:sz="4" w:space="0" w:color="000000"/>
              <w:bottom w:val="single" w:sz="4" w:space="0" w:color="000000"/>
              <w:right w:val="single" w:sz="4" w:space="0" w:color="000000"/>
            </w:tcBorders>
          </w:tcPr>
          <w:p w:rsidR="00826D42" w:rsidRPr="002D1BA0" w:rsidRDefault="005010CC" w:rsidP="00505FD3">
            <w:pPr>
              <w:spacing w:after="0" w:line="240" w:lineRule="auto"/>
              <w:jc w:val="center"/>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В </w:t>
            </w:r>
            <w:r w:rsidR="00826D42" w:rsidRPr="002D1BA0">
              <w:rPr>
                <w:rFonts w:ascii="Times New Roman" w:hAnsi="Times New Roman" w:cs="Times New Roman"/>
                <w:sz w:val="24"/>
                <w:szCs w:val="24"/>
              </w:rPr>
              <w:t>течение учебного года</w:t>
            </w:r>
          </w:p>
          <w:p w:rsidR="00826D42" w:rsidRPr="002D1BA0" w:rsidRDefault="00826D42" w:rsidP="00505FD3">
            <w:pPr>
              <w:spacing w:after="0" w:line="240" w:lineRule="auto"/>
              <w:jc w:val="center"/>
              <w:rPr>
                <w:rFonts w:ascii="Times New Roman" w:hAnsi="Times New Roman" w:cs="Times New Roman"/>
                <w:sz w:val="24"/>
                <w:szCs w:val="24"/>
              </w:rPr>
            </w:pPr>
          </w:p>
          <w:p w:rsidR="00826D42" w:rsidRPr="002D1BA0" w:rsidRDefault="00826D42" w:rsidP="00505FD3">
            <w:pPr>
              <w:spacing w:after="0" w:line="240" w:lineRule="auto"/>
              <w:jc w:val="center"/>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6B7A27"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педагог-психолог</w:t>
            </w:r>
            <w:r w:rsidR="00826D42" w:rsidRPr="002D1BA0">
              <w:rPr>
                <w:rFonts w:ascii="Times New Roman" w:hAnsi="Times New Roman" w:cs="Times New Roman"/>
                <w:sz w:val="24"/>
                <w:szCs w:val="24"/>
              </w:rPr>
              <w:t xml:space="preserve">; </w:t>
            </w:r>
          </w:p>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учителя </w:t>
            </w:r>
          </w:p>
        </w:tc>
      </w:tr>
      <w:tr w:rsidR="00826D42" w:rsidRPr="002D1BA0" w:rsidTr="00FB1460">
        <w:trPr>
          <w:trHeight w:val="1127"/>
        </w:trPr>
        <w:tc>
          <w:tcPr>
            <w:tcW w:w="2292" w:type="dxa"/>
            <w:gridSpan w:val="2"/>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tcPr>
          <w:p w:rsidR="00826D42" w:rsidRPr="002D1BA0" w:rsidRDefault="00FB1460"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4. Динамика развития ребенка</w:t>
            </w:r>
          </w:p>
          <w:p w:rsidR="00826D42" w:rsidRPr="002D1BA0" w:rsidRDefault="00826D42" w:rsidP="00505FD3">
            <w:pPr>
              <w:spacing w:after="0" w:line="240" w:lineRule="auto"/>
              <w:rPr>
                <w:rFonts w:ascii="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826D42" w:rsidRPr="002D1BA0" w:rsidRDefault="00826D42" w:rsidP="00505FD3">
            <w:pPr>
              <w:spacing w:after="0" w:line="240" w:lineRule="auto"/>
              <w:jc w:val="center"/>
              <w:rPr>
                <w:rFonts w:ascii="Times New Roman" w:eastAsia="Times New Roman" w:hAnsi="Times New Roman" w:cs="Times New Roman"/>
                <w:sz w:val="24"/>
                <w:szCs w:val="24"/>
              </w:rPr>
            </w:pPr>
            <w:r w:rsidRPr="002D1BA0">
              <w:rPr>
                <w:rFonts w:ascii="Times New Roman" w:hAnsi="Times New Roman" w:cs="Times New Roman"/>
                <w:sz w:val="24"/>
                <w:szCs w:val="24"/>
              </w:rPr>
              <w:t>в течение учебного года</w:t>
            </w:r>
          </w:p>
          <w:p w:rsidR="00826D42" w:rsidRPr="002D1BA0" w:rsidRDefault="00826D42" w:rsidP="00ED7CB7">
            <w:pPr>
              <w:spacing w:after="0" w:line="240" w:lineRule="auto"/>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826D42" w:rsidRPr="002D1BA0" w:rsidRDefault="006B7A27"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педагог-психолог</w:t>
            </w:r>
            <w:r w:rsidR="00826D42" w:rsidRPr="002D1BA0">
              <w:rPr>
                <w:rFonts w:ascii="Times New Roman" w:hAnsi="Times New Roman" w:cs="Times New Roman"/>
                <w:sz w:val="24"/>
                <w:szCs w:val="24"/>
              </w:rPr>
              <w:t xml:space="preserve">; </w:t>
            </w:r>
          </w:p>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учителя </w:t>
            </w:r>
          </w:p>
        </w:tc>
      </w:tr>
      <w:tr w:rsidR="00826D42" w:rsidRPr="002D1BA0" w:rsidTr="00826D42">
        <w:trPr>
          <w:trHeight w:val="214"/>
        </w:trPr>
        <w:tc>
          <w:tcPr>
            <w:tcW w:w="10080" w:type="dxa"/>
            <w:gridSpan w:val="7"/>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b/>
                <w:bCs/>
                <w:sz w:val="24"/>
                <w:szCs w:val="24"/>
              </w:rPr>
            </w:pPr>
            <w:r w:rsidRPr="002D1BA0">
              <w:rPr>
                <w:rFonts w:ascii="Times New Roman" w:hAnsi="Times New Roman" w:cs="Times New Roman"/>
                <w:b/>
                <w:bCs/>
                <w:sz w:val="24"/>
                <w:szCs w:val="24"/>
              </w:rPr>
              <w:t>Профилактическая работа</w:t>
            </w:r>
          </w:p>
        </w:tc>
      </w:tr>
      <w:tr w:rsidR="00FB1460" w:rsidRPr="002D1BA0" w:rsidTr="00FB1460">
        <w:trPr>
          <w:trHeight w:val="214"/>
        </w:trPr>
        <w:tc>
          <w:tcPr>
            <w:tcW w:w="2115" w:type="dxa"/>
            <w:vMerge w:val="restart"/>
            <w:tcBorders>
              <w:top w:val="single" w:sz="4" w:space="0" w:color="000000"/>
              <w:left w:val="single" w:sz="4" w:space="0" w:color="000000"/>
              <w:right w:val="single" w:sz="4" w:space="0" w:color="000000"/>
            </w:tcBorders>
          </w:tcPr>
          <w:p w:rsidR="00FB1460" w:rsidRPr="002D1BA0" w:rsidRDefault="00FB1460"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Создание условий для сохранения и укрепления здоровья обучающихся с ОВЗ, детей-инвалидов</w:t>
            </w:r>
          </w:p>
          <w:p w:rsidR="00FB1460" w:rsidRPr="002D1BA0" w:rsidRDefault="00FB1460" w:rsidP="003C394E">
            <w:pPr>
              <w:spacing w:after="0" w:line="240" w:lineRule="auto"/>
              <w:jc w:val="both"/>
              <w:rPr>
                <w:rFonts w:ascii="Times New Roman" w:hAnsi="Times New Roman" w:cs="Times New Roman"/>
                <w:sz w:val="24"/>
                <w:szCs w:val="24"/>
              </w:rPr>
            </w:pPr>
          </w:p>
          <w:p w:rsidR="00FB1460" w:rsidRPr="002D1BA0" w:rsidRDefault="00FB1460" w:rsidP="003C394E">
            <w:pPr>
              <w:spacing w:after="0" w:line="240" w:lineRule="auto"/>
              <w:jc w:val="both"/>
              <w:rPr>
                <w:rFonts w:ascii="Times New Roman" w:hAnsi="Times New Roman" w:cs="Times New Roman"/>
                <w:sz w:val="24"/>
                <w:szCs w:val="24"/>
              </w:rPr>
            </w:pPr>
          </w:p>
        </w:tc>
        <w:tc>
          <w:tcPr>
            <w:tcW w:w="1878" w:type="dxa"/>
            <w:gridSpan w:val="2"/>
            <w:vMerge w:val="restart"/>
            <w:tcBorders>
              <w:top w:val="single" w:sz="4" w:space="0" w:color="000000"/>
              <w:left w:val="single" w:sz="4" w:space="0" w:color="000000"/>
              <w:right w:val="single" w:sz="4" w:space="0" w:color="000000"/>
            </w:tcBorders>
            <w:hideMark/>
          </w:tcPr>
          <w:p w:rsidR="00FB1460" w:rsidRPr="002D1BA0" w:rsidRDefault="00FB1460"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1. Рекомендации, приёмы, упражнения. </w:t>
            </w:r>
          </w:p>
          <w:p w:rsidR="00FB1460" w:rsidRPr="002D1BA0" w:rsidRDefault="00FB1460"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Разработка плана психологического сопровождения ребенка с ОВЗ.</w:t>
            </w:r>
          </w:p>
        </w:tc>
        <w:tc>
          <w:tcPr>
            <w:tcW w:w="2916"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1.Развивающие занятия для учащихся с трудностями в обучении (для детей, занимающихся по адаптированным программам с ЗПР и УО).</w:t>
            </w:r>
          </w:p>
        </w:tc>
        <w:tc>
          <w:tcPr>
            <w:tcW w:w="1424"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FB1460" w:rsidRPr="002D1BA0" w:rsidRDefault="006B7A27"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xml:space="preserve">, педагог-психолог </w:t>
            </w:r>
          </w:p>
        </w:tc>
      </w:tr>
      <w:tr w:rsidR="00FB1460" w:rsidRPr="002D1BA0" w:rsidTr="00FB1460">
        <w:trPr>
          <w:trHeight w:val="214"/>
        </w:trPr>
        <w:tc>
          <w:tcPr>
            <w:tcW w:w="2115" w:type="dxa"/>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1878" w:type="dxa"/>
            <w:gridSpan w:val="2"/>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2. Индивидуальные занятия с детьми «группы риска» по программам психологического сопровождения</w:t>
            </w:r>
          </w:p>
        </w:tc>
        <w:tc>
          <w:tcPr>
            <w:tcW w:w="1424"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FB1460" w:rsidRPr="002D1BA0" w:rsidRDefault="006B7A27"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М.Б. Бабич</w:t>
            </w:r>
            <w:r w:rsidR="00FB1460" w:rsidRPr="002D1BA0">
              <w:rPr>
                <w:rFonts w:ascii="Times New Roman" w:hAnsi="Times New Roman" w:cs="Times New Roman"/>
                <w:sz w:val="24"/>
                <w:szCs w:val="24"/>
              </w:rPr>
              <w:t xml:space="preserve">, педагог-психолог </w:t>
            </w:r>
          </w:p>
        </w:tc>
      </w:tr>
      <w:tr w:rsidR="00FB1460" w:rsidRPr="002D1BA0" w:rsidTr="00FB1460">
        <w:trPr>
          <w:trHeight w:val="214"/>
        </w:trPr>
        <w:tc>
          <w:tcPr>
            <w:tcW w:w="2115" w:type="dxa"/>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1878" w:type="dxa"/>
            <w:gridSpan w:val="2"/>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3. Классные часы по темам «Особенности </w:t>
            </w:r>
            <w:r w:rsidR="00C547E0" w:rsidRPr="002D1BA0">
              <w:rPr>
                <w:rFonts w:ascii="Times New Roman" w:hAnsi="Times New Roman" w:cs="Times New Roman"/>
                <w:sz w:val="24"/>
                <w:szCs w:val="24"/>
              </w:rPr>
              <w:t>бесконфликтного</w:t>
            </w:r>
            <w:r w:rsidRPr="002D1BA0">
              <w:rPr>
                <w:rFonts w:ascii="Times New Roman" w:hAnsi="Times New Roman" w:cs="Times New Roman"/>
                <w:sz w:val="24"/>
                <w:szCs w:val="24"/>
              </w:rPr>
              <w:t xml:space="preserve"> общения», «Формирование позитивного мышления» (учащиеся 5-8 классов)</w:t>
            </w:r>
          </w:p>
        </w:tc>
        <w:tc>
          <w:tcPr>
            <w:tcW w:w="1424"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FB1460" w:rsidRPr="002D1BA0" w:rsidRDefault="006B7A27"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C547E0" w:rsidRPr="002D1BA0">
              <w:rPr>
                <w:rFonts w:ascii="Times New Roman" w:hAnsi="Times New Roman" w:cs="Times New Roman"/>
                <w:sz w:val="24"/>
                <w:szCs w:val="24"/>
              </w:rPr>
              <w:t>, педагог-психолог</w:t>
            </w:r>
            <w:r w:rsidR="00FB1460" w:rsidRPr="002D1BA0">
              <w:rPr>
                <w:rFonts w:ascii="Times New Roman" w:hAnsi="Times New Roman" w:cs="Times New Roman"/>
                <w:sz w:val="24"/>
                <w:szCs w:val="24"/>
              </w:rPr>
              <w:t xml:space="preserve">; классные руководители </w:t>
            </w:r>
          </w:p>
          <w:p w:rsidR="00FB1460" w:rsidRPr="002D1BA0" w:rsidRDefault="00FB1460" w:rsidP="00505FD3">
            <w:pPr>
              <w:spacing w:after="0" w:line="240" w:lineRule="auto"/>
              <w:rPr>
                <w:rFonts w:ascii="Times New Roman" w:hAnsi="Times New Roman" w:cs="Times New Roman"/>
                <w:sz w:val="24"/>
                <w:szCs w:val="24"/>
              </w:rPr>
            </w:pPr>
          </w:p>
        </w:tc>
      </w:tr>
      <w:tr w:rsidR="00FB1460" w:rsidRPr="002D1BA0" w:rsidTr="00FB1460">
        <w:trPr>
          <w:trHeight w:val="214"/>
        </w:trPr>
        <w:tc>
          <w:tcPr>
            <w:tcW w:w="2115" w:type="dxa"/>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1878" w:type="dxa"/>
            <w:gridSpan w:val="2"/>
            <w:vMerge/>
            <w:tcBorders>
              <w:left w:val="single" w:sz="4" w:space="0" w:color="000000"/>
              <w:right w:val="single" w:sz="4" w:space="0" w:color="000000"/>
            </w:tcBorders>
            <w:vAlign w:val="center"/>
            <w:hideMark/>
          </w:tcPr>
          <w:p w:rsidR="00FB1460" w:rsidRPr="002D1BA0" w:rsidRDefault="00FB1460"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4. «Выход из конфликтной ситуации» - класс</w:t>
            </w:r>
            <w:r w:rsidR="00C547E0" w:rsidRPr="002D1BA0">
              <w:rPr>
                <w:rFonts w:ascii="Times New Roman" w:hAnsi="Times New Roman" w:cs="Times New Roman"/>
                <w:sz w:val="24"/>
                <w:szCs w:val="24"/>
              </w:rPr>
              <w:t>ные часы (учащиеся 6-8 классов)</w:t>
            </w:r>
          </w:p>
        </w:tc>
        <w:tc>
          <w:tcPr>
            <w:tcW w:w="1424" w:type="dxa"/>
            <w:tcBorders>
              <w:top w:val="single" w:sz="4" w:space="0" w:color="000000"/>
              <w:left w:val="single" w:sz="4" w:space="0" w:color="000000"/>
              <w:bottom w:val="single" w:sz="4" w:space="0" w:color="000000"/>
              <w:right w:val="single" w:sz="4" w:space="0" w:color="000000"/>
            </w:tcBorders>
            <w:hideMark/>
          </w:tcPr>
          <w:p w:rsidR="00FB1460" w:rsidRPr="002D1BA0" w:rsidRDefault="00FB1460"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FB1460" w:rsidRPr="002D1BA0" w:rsidRDefault="00917E2A"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C547E0" w:rsidRPr="002D1BA0">
              <w:rPr>
                <w:rFonts w:ascii="Times New Roman" w:hAnsi="Times New Roman" w:cs="Times New Roman"/>
                <w:sz w:val="24"/>
                <w:szCs w:val="24"/>
              </w:rPr>
              <w:t>, педагог-психолог</w:t>
            </w:r>
            <w:r w:rsidR="00FB1460" w:rsidRPr="002D1BA0">
              <w:rPr>
                <w:rFonts w:ascii="Times New Roman" w:hAnsi="Times New Roman" w:cs="Times New Roman"/>
                <w:sz w:val="24"/>
                <w:szCs w:val="24"/>
              </w:rPr>
              <w:t>; классные руководители</w:t>
            </w:r>
          </w:p>
        </w:tc>
      </w:tr>
      <w:tr w:rsidR="00C547E0" w:rsidRPr="002D1BA0" w:rsidTr="00FB1460">
        <w:trPr>
          <w:trHeight w:val="214"/>
        </w:trPr>
        <w:tc>
          <w:tcPr>
            <w:tcW w:w="2115" w:type="dxa"/>
            <w:vMerge/>
            <w:tcBorders>
              <w:left w:val="single" w:sz="4" w:space="0" w:color="000000"/>
              <w:bottom w:val="single" w:sz="4" w:space="0" w:color="000000"/>
              <w:right w:val="single" w:sz="4" w:space="0" w:color="000000"/>
            </w:tcBorders>
          </w:tcPr>
          <w:p w:rsidR="00C547E0" w:rsidRPr="002D1BA0" w:rsidRDefault="00C547E0" w:rsidP="003C394E">
            <w:pPr>
              <w:spacing w:after="0" w:line="240" w:lineRule="auto"/>
              <w:jc w:val="both"/>
              <w:rPr>
                <w:rFonts w:ascii="Times New Roman" w:hAnsi="Times New Roman" w:cs="Times New Roman"/>
                <w:sz w:val="24"/>
                <w:szCs w:val="24"/>
              </w:rPr>
            </w:pPr>
          </w:p>
        </w:tc>
        <w:tc>
          <w:tcPr>
            <w:tcW w:w="1878" w:type="dxa"/>
            <w:gridSpan w:val="2"/>
            <w:vMerge/>
            <w:tcBorders>
              <w:left w:val="single" w:sz="4" w:space="0" w:color="000000"/>
              <w:bottom w:val="single" w:sz="4" w:space="0" w:color="000000"/>
              <w:right w:val="single" w:sz="4" w:space="0" w:color="000000"/>
            </w:tcBorders>
          </w:tcPr>
          <w:p w:rsidR="00C547E0" w:rsidRPr="002D1BA0" w:rsidRDefault="00C547E0" w:rsidP="003C394E">
            <w:pPr>
              <w:spacing w:after="0" w:line="240" w:lineRule="auto"/>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right w:val="single" w:sz="4" w:space="0" w:color="000000"/>
            </w:tcBorders>
            <w:hideMark/>
          </w:tcPr>
          <w:p w:rsidR="00C547E0" w:rsidRPr="002D1BA0" w:rsidRDefault="00C547E0"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5. Классные часы по темам «Как прекрасен этот мир» (профилактика суицидального поведения), «Мы такие разные, но все-таки мы вместе» (по запросам классных руководителей) (учащиеся 6-10 классов)</w:t>
            </w:r>
          </w:p>
        </w:tc>
        <w:tc>
          <w:tcPr>
            <w:tcW w:w="1424" w:type="dxa"/>
            <w:tcBorders>
              <w:top w:val="single" w:sz="4" w:space="0" w:color="000000"/>
              <w:left w:val="single" w:sz="4" w:space="0" w:color="000000"/>
              <w:bottom w:val="single" w:sz="4" w:space="0" w:color="000000"/>
              <w:right w:val="single" w:sz="4" w:space="0" w:color="000000"/>
            </w:tcBorders>
          </w:tcPr>
          <w:p w:rsidR="00C547E0" w:rsidRPr="002D1BA0" w:rsidRDefault="00C547E0"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1747" w:type="dxa"/>
            <w:gridSpan w:val="2"/>
            <w:tcBorders>
              <w:top w:val="single" w:sz="4" w:space="0" w:color="000000"/>
              <w:left w:val="single" w:sz="4" w:space="0" w:color="000000"/>
              <w:bottom w:val="single" w:sz="4" w:space="0" w:color="000000"/>
              <w:right w:val="single" w:sz="4" w:space="0" w:color="000000"/>
            </w:tcBorders>
            <w:hideMark/>
          </w:tcPr>
          <w:p w:rsidR="00C547E0" w:rsidRPr="002D1BA0" w:rsidRDefault="00917E2A"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C547E0" w:rsidRPr="002D1BA0">
              <w:rPr>
                <w:rFonts w:ascii="Times New Roman" w:hAnsi="Times New Roman" w:cs="Times New Roman"/>
                <w:sz w:val="24"/>
                <w:szCs w:val="24"/>
              </w:rPr>
              <w:t>, педагог-психолог; классные руководители</w:t>
            </w:r>
          </w:p>
          <w:p w:rsidR="00C547E0" w:rsidRPr="002D1BA0" w:rsidRDefault="00C547E0" w:rsidP="003C394E">
            <w:pPr>
              <w:spacing w:after="0" w:line="240" w:lineRule="auto"/>
              <w:jc w:val="both"/>
              <w:rPr>
                <w:rFonts w:ascii="Times New Roman" w:hAnsi="Times New Roman" w:cs="Times New Roman"/>
                <w:sz w:val="24"/>
                <w:szCs w:val="24"/>
              </w:rPr>
            </w:pPr>
          </w:p>
        </w:tc>
      </w:tr>
    </w:tbl>
    <w:p w:rsidR="00826D42" w:rsidRPr="002D1BA0" w:rsidRDefault="00826D42" w:rsidP="003C394E">
      <w:pPr>
        <w:spacing w:after="0" w:line="240" w:lineRule="auto"/>
        <w:ind w:right="288" w:firstLine="284"/>
        <w:jc w:val="both"/>
        <w:rPr>
          <w:rFonts w:ascii="Times New Roman" w:hAnsi="Times New Roman" w:cs="Times New Roman"/>
          <w:i/>
          <w:iCs/>
          <w:sz w:val="24"/>
          <w:szCs w:val="24"/>
        </w:rPr>
      </w:pPr>
    </w:p>
    <w:p w:rsidR="00826D42" w:rsidRPr="002D1BA0" w:rsidRDefault="00826D42" w:rsidP="003C394E">
      <w:pPr>
        <w:spacing w:after="0" w:line="240" w:lineRule="auto"/>
        <w:ind w:right="288" w:firstLine="284"/>
        <w:jc w:val="both"/>
        <w:rPr>
          <w:rFonts w:ascii="Times New Roman" w:hAnsi="Times New Roman" w:cs="Times New Roman"/>
          <w:b/>
          <w:bCs/>
          <w:sz w:val="24"/>
          <w:szCs w:val="24"/>
        </w:rPr>
      </w:pPr>
      <w:r w:rsidRPr="002D1BA0">
        <w:rPr>
          <w:rFonts w:ascii="Times New Roman" w:hAnsi="Times New Roman" w:cs="Times New Roman"/>
          <w:b/>
          <w:bCs/>
          <w:sz w:val="24"/>
          <w:szCs w:val="24"/>
        </w:rPr>
        <w:t>Консультативное направление</w:t>
      </w:r>
    </w:p>
    <w:p w:rsidR="00826D42" w:rsidRPr="002D1BA0" w:rsidRDefault="00826D42" w:rsidP="003C394E">
      <w:pPr>
        <w:spacing w:after="0" w:line="240" w:lineRule="auto"/>
        <w:ind w:right="288" w:firstLine="284"/>
        <w:jc w:val="both"/>
        <w:rPr>
          <w:rFonts w:ascii="Times New Roman" w:hAnsi="Times New Roman" w:cs="Times New Roman"/>
          <w:sz w:val="24"/>
          <w:szCs w:val="24"/>
        </w:rPr>
      </w:pPr>
      <w:r w:rsidRPr="002D1BA0">
        <w:rPr>
          <w:rFonts w:ascii="Times New Roman" w:hAnsi="Times New Roman" w:cs="Times New Roman"/>
          <w:b/>
          <w:bCs/>
          <w:sz w:val="24"/>
          <w:szCs w:val="24"/>
        </w:rPr>
        <w:t>Цель:</w:t>
      </w:r>
      <w:r w:rsidRPr="002D1BA0">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B48D2" w:rsidRPr="002D1BA0" w:rsidRDefault="006B48D2" w:rsidP="003C394E">
      <w:pPr>
        <w:spacing w:after="0" w:line="240" w:lineRule="auto"/>
        <w:ind w:right="288" w:firstLine="284"/>
        <w:jc w:val="both"/>
        <w:rPr>
          <w:rFonts w:ascii="Times New Roman" w:hAnsi="Times New Roman" w:cs="Times New Roman"/>
          <w:sz w:val="24"/>
          <w:szCs w:val="24"/>
        </w:rPr>
      </w:pPr>
    </w:p>
    <w:tbl>
      <w:tblPr>
        <w:tblW w:w="101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9"/>
        <w:gridCol w:w="2073"/>
        <w:gridCol w:w="1814"/>
        <w:gridCol w:w="1659"/>
        <w:gridCol w:w="2435"/>
      </w:tblGrid>
      <w:tr w:rsidR="00826D42" w:rsidRPr="002D1BA0" w:rsidTr="006B48D2">
        <w:trPr>
          <w:trHeight w:val="1168"/>
          <w:jc w:val="center"/>
        </w:trPr>
        <w:tc>
          <w:tcPr>
            <w:tcW w:w="2179"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sz w:val="24"/>
                <w:szCs w:val="24"/>
              </w:rPr>
            </w:pPr>
            <w:r w:rsidRPr="002D1BA0">
              <w:rPr>
                <w:rFonts w:ascii="Times New Roman" w:hAnsi="Times New Roman" w:cs="Times New Roman"/>
                <w:b/>
                <w:sz w:val="24"/>
                <w:szCs w:val="24"/>
              </w:rPr>
              <w:t>Задачи (направления) деятельности</w:t>
            </w:r>
          </w:p>
          <w:p w:rsidR="00826D42" w:rsidRPr="002D1BA0" w:rsidRDefault="00826D42" w:rsidP="00ED7CB7">
            <w:pPr>
              <w:spacing w:after="0" w:line="240" w:lineRule="auto"/>
              <w:jc w:val="center"/>
              <w:rPr>
                <w:rFonts w:ascii="Times New Roman" w:hAnsi="Times New Roman" w:cs="Times New Roman"/>
                <w:b/>
                <w:sz w:val="24"/>
                <w:szCs w:val="24"/>
              </w:rPr>
            </w:pPr>
          </w:p>
        </w:tc>
        <w:tc>
          <w:tcPr>
            <w:tcW w:w="2073" w:type="dxa"/>
            <w:tcBorders>
              <w:top w:val="single" w:sz="4" w:space="0" w:color="000000"/>
              <w:left w:val="single" w:sz="4" w:space="0" w:color="000000"/>
              <w:bottom w:val="single" w:sz="4" w:space="0" w:color="000000"/>
              <w:right w:val="single" w:sz="4" w:space="0" w:color="000000"/>
            </w:tcBorders>
          </w:tcPr>
          <w:p w:rsidR="00826D42" w:rsidRPr="002D1BA0" w:rsidRDefault="006B48D2" w:rsidP="00ED7CB7">
            <w:pPr>
              <w:spacing w:after="0" w:line="240" w:lineRule="auto"/>
              <w:jc w:val="center"/>
              <w:rPr>
                <w:rFonts w:ascii="Times New Roman" w:eastAsia="Times New Roman" w:hAnsi="Times New Roman" w:cs="Times New Roman"/>
                <w:b/>
                <w:sz w:val="24"/>
                <w:szCs w:val="24"/>
              </w:rPr>
            </w:pPr>
            <w:r w:rsidRPr="002D1BA0">
              <w:rPr>
                <w:rFonts w:ascii="Times New Roman" w:hAnsi="Times New Roman" w:cs="Times New Roman"/>
                <w:b/>
                <w:sz w:val="24"/>
                <w:szCs w:val="24"/>
              </w:rPr>
              <w:t>Планируемые результаты</w:t>
            </w:r>
          </w:p>
          <w:p w:rsidR="00826D42" w:rsidRPr="002D1BA0" w:rsidRDefault="00826D42" w:rsidP="00ED7CB7">
            <w:pPr>
              <w:spacing w:after="0" w:line="240" w:lineRule="auto"/>
              <w:jc w:val="center"/>
              <w:rPr>
                <w:rFonts w:ascii="Times New Roman" w:hAnsi="Times New Roman" w:cs="Times New Roman"/>
                <w:b/>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sz w:val="24"/>
                <w:szCs w:val="24"/>
              </w:rPr>
            </w:pPr>
            <w:r w:rsidRPr="002D1BA0">
              <w:rPr>
                <w:rFonts w:ascii="Times New Roman" w:hAnsi="Times New Roman" w:cs="Times New Roman"/>
                <w:b/>
                <w:sz w:val="24"/>
                <w:szCs w:val="24"/>
              </w:rPr>
              <w:t>Виды и формы деятельности, мероприятия</w:t>
            </w:r>
          </w:p>
        </w:tc>
        <w:tc>
          <w:tcPr>
            <w:tcW w:w="16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ED7CB7">
            <w:pPr>
              <w:spacing w:after="0" w:line="240" w:lineRule="auto"/>
              <w:jc w:val="center"/>
              <w:rPr>
                <w:rFonts w:ascii="Times New Roman" w:hAnsi="Times New Roman" w:cs="Times New Roman"/>
                <w:b/>
                <w:sz w:val="24"/>
                <w:szCs w:val="24"/>
              </w:rPr>
            </w:pPr>
            <w:r w:rsidRPr="002D1BA0">
              <w:rPr>
                <w:rFonts w:ascii="Times New Roman" w:hAnsi="Times New Roman" w:cs="Times New Roman"/>
                <w:b/>
                <w:sz w:val="24"/>
                <w:szCs w:val="24"/>
              </w:rPr>
              <w:t>Сроки</w:t>
            </w:r>
          </w:p>
        </w:tc>
        <w:tc>
          <w:tcPr>
            <w:tcW w:w="2435" w:type="dxa"/>
            <w:tcBorders>
              <w:top w:val="single" w:sz="4" w:space="0" w:color="000000"/>
              <w:left w:val="single" w:sz="4" w:space="0" w:color="000000"/>
              <w:bottom w:val="single" w:sz="4" w:space="0" w:color="000000"/>
              <w:right w:val="single" w:sz="4" w:space="0" w:color="000000"/>
            </w:tcBorders>
          </w:tcPr>
          <w:p w:rsidR="00826D42" w:rsidRPr="002D1BA0" w:rsidRDefault="00826D42" w:rsidP="00ED7CB7">
            <w:pPr>
              <w:spacing w:after="0" w:line="240" w:lineRule="auto"/>
              <w:jc w:val="center"/>
              <w:rPr>
                <w:rFonts w:ascii="Times New Roman" w:eastAsia="Times New Roman" w:hAnsi="Times New Roman" w:cs="Times New Roman"/>
                <w:b/>
                <w:sz w:val="24"/>
                <w:szCs w:val="24"/>
              </w:rPr>
            </w:pPr>
            <w:r w:rsidRPr="002D1BA0">
              <w:rPr>
                <w:rFonts w:ascii="Times New Roman" w:hAnsi="Times New Roman" w:cs="Times New Roman"/>
                <w:b/>
                <w:sz w:val="24"/>
                <w:szCs w:val="24"/>
              </w:rPr>
              <w:t>Ответственные</w:t>
            </w:r>
          </w:p>
          <w:p w:rsidR="00826D42" w:rsidRPr="002D1BA0" w:rsidRDefault="00826D42" w:rsidP="00ED7CB7">
            <w:pPr>
              <w:spacing w:after="0" w:line="240" w:lineRule="auto"/>
              <w:jc w:val="center"/>
              <w:rPr>
                <w:rFonts w:ascii="Times New Roman" w:hAnsi="Times New Roman" w:cs="Times New Roman"/>
                <w:b/>
                <w:sz w:val="24"/>
                <w:szCs w:val="24"/>
              </w:rPr>
            </w:pPr>
          </w:p>
        </w:tc>
      </w:tr>
      <w:tr w:rsidR="00826D42" w:rsidRPr="002D1BA0" w:rsidTr="006B48D2">
        <w:trPr>
          <w:trHeight w:val="382"/>
          <w:jc w:val="center"/>
        </w:trPr>
        <w:tc>
          <w:tcPr>
            <w:tcW w:w="217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Консультирование педагогов</w:t>
            </w:r>
          </w:p>
        </w:tc>
        <w:tc>
          <w:tcPr>
            <w:tcW w:w="2073"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1. Рекомендации, приёмы, упражнения. </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tc>
        <w:tc>
          <w:tcPr>
            <w:tcW w:w="1814"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Индивидуальные, групповые, тематические консультации</w:t>
            </w:r>
          </w:p>
          <w:p w:rsidR="00826D42" w:rsidRPr="002D1BA0" w:rsidRDefault="00826D42" w:rsidP="003C394E">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2435" w:type="dxa"/>
            <w:tcBorders>
              <w:top w:val="single" w:sz="4" w:space="0" w:color="000000"/>
              <w:left w:val="single" w:sz="4" w:space="0" w:color="000000"/>
              <w:bottom w:val="single" w:sz="4" w:space="0" w:color="000000"/>
              <w:right w:val="single" w:sz="4" w:space="0" w:color="000000"/>
            </w:tcBorders>
          </w:tcPr>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М.В.Казак</w:t>
            </w:r>
            <w:r w:rsidR="006B48D2" w:rsidRPr="002D1BA0">
              <w:rPr>
                <w:rFonts w:ascii="Times New Roman" w:hAnsi="Times New Roman" w:cs="Times New Roman"/>
                <w:sz w:val="24"/>
                <w:szCs w:val="24"/>
              </w:rPr>
              <w:t xml:space="preserve">овцева, заместитель директора; </w:t>
            </w:r>
          </w:p>
          <w:p w:rsidR="003D5D97" w:rsidRPr="002D1BA0" w:rsidRDefault="00917E2A"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w:t>
            </w:r>
          </w:p>
          <w:p w:rsidR="006B48D2" w:rsidRPr="002D1BA0" w:rsidRDefault="006B48D2"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 педагог-психолог</w:t>
            </w:r>
          </w:p>
          <w:p w:rsidR="00826D42" w:rsidRPr="002D1BA0" w:rsidRDefault="00826D42" w:rsidP="00505FD3">
            <w:pPr>
              <w:spacing w:after="0" w:line="240" w:lineRule="auto"/>
              <w:rPr>
                <w:rFonts w:ascii="Times New Roman" w:hAnsi="Times New Roman" w:cs="Times New Roman"/>
                <w:sz w:val="24"/>
                <w:szCs w:val="24"/>
              </w:rPr>
            </w:pPr>
          </w:p>
        </w:tc>
      </w:tr>
      <w:tr w:rsidR="00826D42" w:rsidRPr="002D1BA0" w:rsidTr="006B48D2">
        <w:trPr>
          <w:trHeight w:val="382"/>
          <w:jc w:val="center"/>
        </w:trPr>
        <w:tc>
          <w:tcPr>
            <w:tcW w:w="217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Консультирование учащихся по выявленных проблемам, оказание помощи</w:t>
            </w:r>
          </w:p>
        </w:tc>
        <w:tc>
          <w:tcPr>
            <w:tcW w:w="2073"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1. Рекомендации, приёмы, упражнения. </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 Разработка плана консультативной работы с ребенком</w:t>
            </w:r>
          </w:p>
        </w:tc>
        <w:tc>
          <w:tcPr>
            <w:tcW w:w="1814"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Индивидуальные, групповые, тематические консультации</w:t>
            </w:r>
          </w:p>
          <w:p w:rsidR="00826D42" w:rsidRPr="002D1BA0" w:rsidRDefault="00826D42" w:rsidP="003C394E">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2435" w:type="dxa"/>
            <w:tcBorders>
              <w:top w:val="single" w:sz="4" w:space="0" w:color="000000"/>
              <w:left w:val="single" w:sz="4" w:space="0" w:color="000000"/>
              <w:bottom w:val="single" w:sz="4" w:space="0" w:color="000000"/>
              <w:right w:val="single" w:sz="4" w:space="0" w:color="000000"/>
            </w:tcBorders>
            <w:hideMark/>
          </w:tcPr>
          <w:p w:rsidR="006B48D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М.В.Казаковцева, заместитель директора;</w:t>
            </w:r>
          </w:p>
          <w:p w:rsidR="003D5D97" w:rsidRPr="002D1BA0" w:rsidRDefault="00917E2A"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 xml:space="preserve">, </w:t>
            </w:r>
          </w:p>
          <w:p w:rsidR="00826D42" w:rsidRPr="002D1BA0" w:rsidRDefault="006B48D2" w:rsidP="00505FD3">
            <w:pPr>
              <w:spacing w:after="0" w:line="240" w:lineRule="auto"/>
              <w:rPr>
                <w:rFonts w:ascii="Times New Roman" w:eastAsia="Times New Roman" w:hAnsi="Times New Roman" w:cs="Times New Roman"/>
                <w:sz w:val="24"/>
                <w:szCs w:val="24"/>
              </w:rPr>
            </w:pPr>
            <w:r w:rsidRPr="002D1BA0">
              <w:rPr>
                <w:rFonts w:ascii="Times New Roman" w:hAnsi="Times New Roman" w:cs="Times New Roman"/>
                <w:sz w:val="24"/>
                <w:szCs w:val="24"/>
              </w:rPr>
              <w:t>педагог-психолог;</w:t>
            </w:r>
          </w:p>
          <w:p w:rsidR="00826D42" w:rsidRPr="002D1BA0" w:rsidRDefault="00826D42" w:rsidP="00505FD3">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учителя</w:t>
            </w:r>
          </w:p>
        </w:tc>
      </w:tr>
      <w:tr w:rsidR="00826D42" w:rsidRPr="002D1BA0" w:rsidTr="006B48D2">
        <w:trPr>
          <w:trHeight w:val="382"/>
          <w:jc w:val="center"/>
        </w:trPr>
        <w:tc>
          <w:tcPr>
            <w:tcW w:w="217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Консультирование родителей </w:t>
            </w:r>
          </w:p>
        </w:tc>
        <w:tc>
          <w:tcPr>
            <w:tcW w:w="2073"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 xml:space="preserve">1. Рекомендации, приёмы, упражнения. </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2. Разработка плана консультативной работы с родителями </w:t>
            </w:r>
          </w:p>
        </w:tc>
        <w:tc>
          <w:tcPr>
            <w:tcW w:w="1814"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Индивидуальные, групповые, тематические консультации</w:t>
            </w:r>
          </w:p>
          <w:p w:rsidR="00826D42" w:rsidRPr="002D1BA0" w:rsidRDefault="00826D42" w:rsidP="003C394E">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505FD3">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В течение учебного года</w:t>
            </w:r>
          </w:p>
        </w:tc>
        <w:tc>
          <w:tcPr>
            <w:tcW w:w="2435" w:type="dxa"/>
            <w:tcBorders>
              <w:top w:val="single" w:sz="4" w:space="0" w:color="000000"/>
              <w:left w:val="single" w:sz="4" w:space="0" w:color="000000"/>
              <w:bottom w:val="single" w:sz="4" w:space="0" w:color="000000"/>
              <w:right w:val="single" w:sz="4" w:space="0" w:color="000000"/>
            </w:tcBorders>
            <w:hideMark/>
          </w:tcPr>
          <w:p w:rsidR="006B48D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М.В.Казаковцева, заместитель директора; </w:t>
            </w:r>
          </w:p>
          <w:p w:rsidR="006B48D2" w:rsidRPr="002D1BA0" w:rsidRDefault="00917E2A"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 педагог-психолог;</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учителя</w:t>
            </w:r>
          </w:p>
        </w:tc>
      </w:tr>
    </w:tbl>
    <w:p w:rsidR="00826D42" w:rsidRPr="002D1BA0" w:rsidRDefault="00ED7CB7" w:rsidP="00ED7CB7">
      <w:pPr>
        <w:tabs>
          <w:tab w:val="left" w:pos="7280"/>
        </w:tabs>
        <w:spacing w:after="0" w:line="240" w:lineRule="auto"/>
        <w:ind w:right="288" w:firstLine="284"/>
        <w:jc w:val="both"/>
        <w:rPr>
          <w:rFonts w:ascii="Times New Roman" w:hAnsi="Times New Roman" w:cs="Times New Roman"/>
          <w:i/>
          <w:iCs/>
          <w:sz w:val="24"/>
          <w:szCs w:val="24"/>
        </w:rPr>
      </w:pPr>
      <w:r w:rsidRPr="002D1BA0">
        <w:rPr>
          <w:rFonts w:ascii="Times New Roman" w:hAnsi="Times New Roman" w:cs="Times New Roman"/>
          <w:i/>
          <w:iCs/>
          <w:sz w:val="24"/>
          <w:szCs w:val="24"/>
        </w:rPr>
        <w:lastRenderedPageBreak/>
        <w:tab/>
      </w:r>
    </w:p>
    <w:p w:rsidR="00826D42" w:rsidRPr="002D1BA0" w:rsidRDefault="006B48D2" w:rsidP="003C394E">
      <w:pPr>
        <w:spacing w:after="0" w:line="240" w:lineRule="auto"/>
        <w:ind w:right="288" w:firstLine="284"/>
        <w:jc w:val="both"/>
        <w:rPr>
          <w:rFonts w:ascii="Times New Roman" w:hAnsi="Times New Roman" w:cs="Times New Roman"/>
          <w:b/>
          <w:bCs/>
          <w:sz w:val="24"/>
          <w:szCs w:val="24"/>
        </w:rPr>
      </w:pPr>
      <w:r w:rsidRPr="002D1BA0">
        <w:rPr>
          <w:rFonts w:ascii="Times New Roman" w:hAnsi="Times New Roman" w:cs="Times New Roman"/>
          <w:b/>
          <w:bCs/>
          <w:sz w:val="24"/>
          <w:szCs w:val="24"/>
        </w:rPr>
        <w:t>Информационно-</w:t>
      </w:r>
      <w:r w:rsidR="00826D42" w:rsidRPr="002D1BA0">
        <w:rPr>
          <w:rFonts w:ascii="Times New Roman" w:hAnsi="Times New Roman" w:cs="Times New Roman"/>
          <w:b/>
          <w:bCs/>
          <w:sz w:val="24"/>
          <w:szCs w:val="24"/>
        </w:rPr>
        <w:t>просветительская работа</w:t>
      </w:r>
    </w:p>
    <w:p w:rsidR="00826D42" w:rsidRPr="002D1BA0" w:rsidRDefault="00826D42" w:rsidP="003C394E">
      <w:pPr>
        <w:spacing w:after="0" w:line="240" w:lineRule="auto"/>
        <w:ind w:right="288" w:firstLine="284"/>
        <w:jc w:val="both"/>
        <w:rPr>
          <w:rFonts w:ascii="Times New Roman" w:hAnsi="Times New Roman" w:cs="Times New Roman"/>
          <w:b/>
          <w:sz w:val="24"/>
          <w:szCs w:val="24"/>
        </w:rPr>
      </w:pPr>
      <w:r w:rsidRPr="002D1BA0">
        <w:rPr>
          <w:rFonts w:ascii="Times New Roman" w:hAnsi="Times New Roman" w:cs="Times New Roman"/>
          <w:b/>
          <w:bCs/>
          <w:sz w:val="24"/>
          <w:szCs w:val="24"/>
        </w:rPr>
        <w:t>Цель:</w:t>
      </w:r>
      <w:r w:rsidRPr="002D1BA0">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26D42" w:rsidRPr="002D1BA0" w:rsidRDefault="00826D42" w:rsidP="003C394E">
      <w:pPr>
        <w:spacing w:after="0" w:line="240" w:lineRule="auto"/>
        <w:ind w:right="288" w:firstLine="284"/>
        <w:jc w:val="both"/>
        <w:rPr>
          <w:rFonts w:ascii="Times New Roman" w:hAnsi="Times New Roman" w:cs="Times New Roman"/>
          <w:b/>
          <w:sz w:val="24"/>
          <w:szCs w:val="24"/>
        </w:rPr>
      </w:pPr>
    </w:p>
    <w:tbl>
      <w:tblPr>
        <w:tblW w:w="1000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60"/>
        <w:gridCol w:w="1799"/>
        <w:gridCol w:w="2147"/>
        <w:gridCol w:w="1440"/>
        <w:gridCol w:w="2459"/>
      </w:tblGrid>
      <w:tr w:rsidR="00826D42" w:rsidRPr="002D1BA0" w:rsidTr="006D30F3">
        <w:trPr>
          <w:trHeight w:val="948"/>
          <w:jc w:val="center"/>
        </w:trPr>
        <w:tc>
          <w:tcPr>
            <w:tcW w:w="2160"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b/>
                <w:sz w:val="24"/>
                <w:szCs w:val="24"/>
              </w:rPr>
            </w:pPr>
            <w:r w:rsidRPr="002D1BA0">
              <w:rPr>
                <w:rFonts w:ascii="Times New Roman" w:hAnsi="Times New Roman" w:cs="Times New Roman"/>
                <w:b/>
                <w:sz w:val="24"/>
                <w:szCs w:val="24"/>
              </w:rPr>
              <w:t>Задачи (направления) деятельности</w:t>
            </w:r>
          </w:p>
        </w:tc>
        <w:tc>
          <w:tcPr>
            <w:tcW w:w="1799"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b/>
                <w:sz w:val="24"/>
                <w:szCs w:val="24"/>
              </w:rPr>
            </w:pPr>
            <w:r w:rsidRPr="002D1BA0">
              <w:rPr>
                <w:rFonts w:ascii="Times New Roman" w:hAnsi="Times New Roman" w:cs="Times New Roman"/>
                <w:b/>
                <w:sz w:val="24"/>
                <w:szCs w:val="24"/>
              </w:rPr>
              <w:t>Планируемые результаты</w:t>
            </w: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b/>
                <w:sz w:val="24"/>
                <w:szCs w:val="24"/>
              </w:rPr>
            </w:pPr>
            <w:r w:rsidRPr="002D1BA0">
              <w:rPr>
                <w:rFonts w:ascii="Times New Roman" w:hAnsi="Times New Roman" w:cs="Times New Roman"/>
                <w:b/>
                <w:sz w:val="24"/>
                <w:szCs w:val="24"/>
              </w:rPr>
              <w:t xml:space="preserve">Виды и </w:t>
            </w:r>
            <w:r w:rsidR="006B48D2" w:rsidRPr="002D1BA0">
              <w:rPr>
                <w:rFonts w:ascii="Times New Roman" w:hAnsi="Times New Roman" w:cs="Times New Roman"/>
                <w:b/>
                <w:sz w:val="24"/>
                <w:szCs w:val="24"/>
              </w:rPr>
              <w:t>формы деятельности,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b/>
                <w:sz w:val="24"/>
                <w:szCs w:val="24"/>
              </w:rPr>
            </w:pPr>
            <w:r w:rsidRPr="002D1BA0">
              <w:rPr>
                <w:rFonts w:ascii="Times New Roman" w:hAnsi="Times New Roman" w:cs="Times New Roman"/>
                <w:b/>
                <w:sz w:val="24"/>
                <w:szCs w:val="24"/>
              </w:rPr>
              <w:t>Сроки</w:t>
            </w:r>
          </w:p>
          <w:p w:rsidR="00826D42" w:rsidRPr="002D1BA0" w:rsidRDefault="00826D42" w:rsidP="003C394E">
            <w:pPr>
              <w:spacing w:after="0" w:line="240" w:lineRule="auto"/>
              <w:jc w:val="both"/>
              <w:rPr>
                <w:rFonts w:ascii="Times New Roman" w:hAnsi="Times New Roman" w:cs="Times New Roman"/>
                <w:b/>
                <w:sz w:val="24"/>
                <w:szCs w:val="24"/>
              </w:rPr>
            </w:pPr>
          </w:p>
        </w:tc>
        <w:tc>
          <w:tcPr>
            <w:tcW w:w="2459" w:type="dxa"/>
            <w:tcBorders>
              <w:top w:val="single" w:sz="4" w:space="0" w:color="000000"/>
              <w:left w:val="single" w:sz="4" w:space="0" w:color="000000"/>
              <w:bottom w:val="single" w:sz="4" w:space="0" w:color="000000"/>
              <w:right w:val="single" w:sz="4" w:space="0" w:color="000000"/>
            </w:tcBorders>
          </w:tcPr>
          <w:p w:rsidR="00826D42" w:rsidRPr="002D1BA0" w:rsidRDefault="00826D42" w:rsidP="003C394E">
            <w:pPr>
              <w:spacing w:after="0" w:line="240" w:lineRule="auto"/>
              <w:jc w:val="both"/>
              <w:rPr>
                <w:rFonts w:ascii="Times New Roman" w:eastAsia="Times New Roman" w:hAnsi="Times New Roman" w:cs="Times New Roman"/>
                <w:b/>
                <w:sz w:val="24"/>
                <w:szCs w:val="24"/>
              </w:rPr>
            </w:pPr>
            <w:r w:rsidRPr="002D1BA0">
              <w:rPr>
                <w:rFonts w:ascii="Times New Roman" w:hAnsi="Times New Roman" w:cs="Times New Roman"/>
                <w:b/>
                <w:sz w:val="24"/>
                <w:szCs w:val="24"/>
              </w:rPr>
              <w:t>Ответственные</w:t>
            </w:r>
          </w:p>
          <w:p w:rsidR="00826D42" w:rsidRPr="002D1BA0" w:rsidRDefault="00826D42" w:rsidP="003C394E">
            <w:pPr>
              <w:spacing w:after="0" w:line="240" w:lineRule="auto"/>
              <w:jc w:val="both"/>
              <w:rPr>
                <w:rFonts w:ascii="Times New Roman" w:hAnsi="Times New Roman" w:cs="Times New Roman"/>
                <w:b/>
                <w:sz w:val="24"/>
                <w:szCs w:val="24"/>
              </w:rPr>
            </w:pPr>
          </w:p>
        </w:tc>
      </w:tr>
      <w:tr w:rsidR="00826D42" w:rsidRPr="002D1BA0" w:rsidTr="006D30F3">
        <w:trPr>
          <w:trHeight w:val="1663"/>
          <w:jc w:val="center"/>
        </w:trPr>
        <w:tc>
          <w:tcPr>
            <w:tcW w:w="2160" w:type="dxa"/>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799" w:type="dxa"/>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Организация работы  се</w:t>
            </w:r>
            <w:r w:rsidR="006B48D2" w:rsidRPr="002D1BA0">
              <w:rPr>
                <w:rFonts w:ascii="Times New Roman" w:hAnsi="Times New Roman" w:cs="Times New Roman"/>
                <w:sz w:val="24"/>
                <w:szCs w:val="24"/>
              </w:rPr>
              <w:t>минаров, тренингов с родителями</w:t>
            </w: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w:t>
            </w:r>
            <w:r w:rsidR="00125ECA" w:rsidRPr="002D1BA0">
              <w:rPr>
                <w:rFonts w:ascii="Times New Roman" w:hAnsi="Times New Roman" w:cs="Times New Roman"/>
                <w:sz w:val="24"/>
                <w:szCs w:val="24"/>
              </w:rPr>
              <w:t>Повышение механизмов адаптации</w:t>
            </w:r>
            <w:r w:rsidRPr="002D1BA0">
              <w:rPr>
                <w:rFonts w:ascii="Times New Roman" w:hAnsi="Times New Roman" w:cs="Times New Roman"/>
                <w:sz w:val="24"/>
                <w:szCs w:val="24"/>
              </w:rPr>
              <w:t>» - родительское собрание</w:t>
            </w:r>
          </w:p>
        </w:tc>
        <w:tc>
          <w:tcPr>
            <w:tcW w:w="1440" w:type="dxa"/>
            <w:tcBorders>
              <w:top w:val="single" w:sz="4" w:space="0" w:color="000000"/>
              <w:left w:val="single" w:sz="4" w:space="0" w:color="000000"/>
              <w:bottom w:val="single" w:sz="4" w:space="0" w:color="000000"/>
              <w:right w:val="single" w:sz="4" w:space="0" w:color="000000"/>
            </w:tcBorders>
            <w:hideMark/>
          </w:tcPr>
          <w:p w:rsidR="00826D42" w:rsidRPr="002D1BA0" w:rsidRDefault="006B48D2" w:rsidP="00505FD3">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Октябрь,</w:t>
            </w:r>
            <w:r w:rsidR="00E21BCB" w:rsidRPr="002D1BA0">
              <w:rPr>
                <w:rFonts w:ascii="Times New Roman" w:hAnsi="Times New Roman" w:cs="Times New Roman"/>
                <w:sz w:val="24"/>
                <w:szCs w:val="24"/>
              </w:rPr>
              <w:t xml:space="preserve"> ноябрь</w:t>
            </w:r>
            <w:r w:rsidRPr="002D1BA0">
              <w:rPr>
                <w:rFonts w:ascii="Times New Roman" w:hAnsi="Times New Roman" w:cs="Times New Roman"/>
                <w:sz w:val="24"/>
                <w:szCs w:val="24"/>
              </w:rPr>
              <w:t xml:space="preserve"> 201</w:t>
            </w:r>
            <w:r w:rsidR="00ED7CB7" w:rsidRPr="002D1BA0">
              <w:rPr>
                <w:rFonts w:ascii="Times New Roman" w:hAnsi="Times New Roman" w:cs="Times New Roman"/>
                <w:sz w:val="24"/>
                <w:szCs w:val="24"/>
              </w:rPr>
              <w:t>9</w:t>
            </w:r>
            <w:r w:rsidRPr="002D1BA0">
              <w:rPr>
                <w:rFonts w:ascii="Times New Roman" w:hAnsi="Times New Roman" w:cs="Times New Roman"/>
                <w:sz w:val="24"/>
                <w:szCs w:val="24"/>
              </w:rPr>
              <w:t xml:space="preserve"> г. </w:t>
            </w:r>
          </w:p>
        </w:tc>
        <w:tc>
          <w:tcPr>
            <w:tcW w:w="2459" w:type="dxa"/>
            <w:tcBorders>
              <w:top w:val="single" w:sz="4" w:space="0" w:color="000000"/>
              <w:left w:val="single" w:sz="4" w:space="0" w:color="000000"/>
              <w:bottom w:val="single" w:sz="4" w:space="0" w:color="000000"/>
              <w:right w:val="single" w:sz="4" w:space="0" w:color="000000"/>
            </w:tcBorders>
          </w:tcPr>
          <w:p w:rsidR="00125ECA" w:rsidRPr="002D1BA0" w:rsidRDefault="00125ECA"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 xml:space="preserve">, </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педагог-психолог </w:t>
            </w:r>
          </w:p>
        </w:tc>
      </w:tr>
      <w:tr w:rsidR="00826D42" w:rsidRPr="002D1BA0" w:rsidTr="006D30F3">
        <w:trPr>
          <w:trHeight w:val="1797"/>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w:t>
            </w:r>
            <w:r w:rsidR="006B48D2" w:rsidRPr="002D1BA0">
              <w:rPr>
                <w:rFonts w:ascii="Times New Roman" w:hAnsi="Times New Roman" w:cs="Times New Roman"/>
                <w:sz w:val="24"/>
                <w:szCs w:val="24"/>
              </w:rPr>
              <w:t>Профила</w:t>
            </w:r>
            <w:r w:rsidR="007635C6" w:rsidRPr="002D1BA0">
              <w:rPr>
                <w:rFonts w:ascii="Times New Roman" w:hAnsi="Times New Roman" w:cs="Times New Roman"/>
                <w:sz w:val="24"/>
                <w:szCs w:val="24"/>
              </w:rPr>
              <w:t>к</w:t>
            </w:r>
            <w:r w:rsidR="006B48D2" w:rsidRPr="002D1BA0">
              <w:rPr>
                <w:rFonts w:ascii="Times New Roman" w:hAnsi="Times New Roman" w:cs="Times New Roman"/>
                <w:sz w:val="24"/>
                <w:szCs w:val="24"/>
              </w:rPr>
              <w:t>тика жестокого обращения в семье</w:t>
            </w:r>
            <w:r w:rsidRPr="002D1BA0">
              <w:rPr>
                <w:rFonts w:ascii="Times New Roman" w:hAnsi="Times New Roman" w:cs="Times New Roman"/>
                <w:sz w:val="24"/>
                <w:szCs w:val="24"/>
              </w:rPr>
              <w:t>» - родительское собрание</w:t>
            </w:r>
          </w:p>
        </w:tc>
        <w:tc>
          <w:tcPr>
            <w:tcW w:w="1440" w:type="dxa"/>
            <w:tcBorders>
              <w:top w:val="single" w:sz="4" w:space="0" w:color="000000"/>
              <w:left w:val="single" w:sz="4" w:space="0" w:color="000000"/>
              <w:bottom w:val="single" w:sz="4" w:space="0" w:color="000000"/>
              <w:right w:val="single" w:sz="4" w:space="0" w:color="000000"/>
            </w:tcBorders>
            <w:hideMark/>
          </w:tcPr>
          <w:p w:rsidR="00826D42" w:rsidRPr="002D1BA0" w:rsidRDefault="006B48D2" w:rsidP="00505FD3">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w:t>
            </w:r>
            <w:r w:rsidR="00826D42" w:rsidRPr="002D1BA0">
              <w:rPr>
                <w:rFonts w:ascii="Times New Roman" w:hAnsi="Times New Roman" w:cs="Times New Roman"/>
                <w:sz w:val="24"/>
                <w:szCs w:val="24"/>
              </w:rPr>
              <w:t>екабрь</w:t>
            </w:r>
            <w:r w:rsidR="00125ECA" w:rsidRPr="002D1BA0">
              <w:rPr>
                <w:rFonts w:ascii="Times New Roman" w:hAnsi="Times New Roman" w:cs="Times New Roman"/>
                <w:sz w:val="24"/>
                <w:szCs w:val="24"/>
              </w:rPr>
              <w:t>, 201</w:t>
            </w:r>
            <w:r w:rsidR="00ED7CB7" w:rsidRPr="002D1BA0">
              <w:rPr>
                <w:rFonts w:ascii="Times New Roman" w:hAnsi="Times New Roman" w:cs="Times New Roman"/>
                <w:sz w:val="24"/>
                <w:szCs w:val="24"/>
              </w:rPr>
              <w:t>9</w:t>
            </w:r>
            <w:r w:rsidRPr="002D1BA0">
              <w:rPr>
                <w:rFonts w:ascii="Times New Roman" w:hAnsi="Times New Roman" w:cs="Times New Roman"/>
                <w:sz w:val="24"/>
                <w:szCs w:val="24"/>
              </w:rPr>
              <w:t xml:space="preserve"> г. </w:t>
            </w:r>
          </w:p>
        </w:tc>
        <w:tc>
          <w:tcPr>
            <w:tcW w:w="2459" w:type="dxa"/>
            <w:tcBorders>
              <w:top w:val="single" w:sz="4" w:space="0" w:color="000000"/>
              <w:left w:val="single" w:sz="4" w:space="0" w:color="000000"/>
              <w:bottom w:val="single" w:sz="4" w:space="0" w:color="000000"/>
              <w:right w:val="single" w:sz="4" w:space="0" w:color="000000"/>
            </w:tcBorders>
          </w:tcPr>
          <w:p w:rsidR="00125ECA" w:rsidRPr="002D1BA0" w:rsidRDefault="00125ECA"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педагог-психолог</w:t>
            </w:r>
            <w:r w:rsidR="00826D42" w:rsidRPr="002D1BA0">
              <w:rPr>
                <w:rFonts w:ascii="Times New Roman" w:hAnsi="Times New Roman" w:cs="Times New Roman"/>
                <w:sz w:val="24"/>
                <w:szCs w:val="24"/>
              </w:rPr>
              <w:t xml:space="preserve">; классные руководители </w:t>
            </w:r>
          </w:p>
          <w:p w:rsidR="00826D42" w:rsidRPr="002D1BA0" w:rsidRDefault="00826D42" w:rsidP="003C394E">
            <w:pPr>
              <w:spacing w:after="0" w:line="240" w:lineRule="auto"/>
              <w:jc w:val="both"/>
              <w:rPr>
                <w:rFonts w:ascii="Times New Roman" w:hAnsi="Times New Roman" w:cs="Times New Roman"/>
                <w:sz w:val="24"/>
                <w:szCs w:val="24"/>
              </w:rPr>
            </w:pPr>
          </w:p>
        </w:tc>
      </w:tr>
      <w:tr w:rsidR="00826D42" w:rsidRPr="002D1BA0" w:rsidTr="006D30F3">
        <w:trPr>
          <w:trHeight w:val="1427"/>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3. «Профилактика суицидального поведения несовершеннолетних» </w:t>
            </w:r>
          </w:p>
        </w:tc>
        <w:tc>
          <w:tcPr>
            <w:tcW w:w="1440" w:type="dxa"/>
            <w:tcBorders>
              <w:top w:val="single" w:sz="4" w:space="0" w:color="000000"/>
              <w:left w:val="single" w:sz="4" w:space="0" w:color="000000"/>
              <w:bottom w:val="single" w:sz="4" w:space="0" w:color="000000"/>
              <w:right w:val="single" w:sz="4" w:space="0" w:color="000000"/>
            </w:tcBorders>
            <w:hideMark/>
          </w:tcPr>
          <w:p w:rsidR="006B48D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w:t>
            </w:r>
            <w:r w:rsidR="00826D42" w:rsidRPr="002D1BA0">
              <w:rPr>
                <w:rFonts w:ascii="Times New Roman" w:hAnsi="Times New Roman" w:cs="Times New Roman"/>
                <w:sz w:val="24"/>
                <w:szCs w:val="24"/>
              </w:rPr>
              <w:t>арт</w:t>
            </w:r>
            <w:r w:rsidRPr="002D1BA0">
              <w:rPr>
                <w:rFonts w:ascii="Times New Roman" w:hAnsi="Times New Roman" w:cs="Times New Roman"/>
                <w:sz w:val="24"/>
                <w:szCs w:val="24"/>
              </w:rPr>
              <w:t xml:space="preserve">, </w:t>
            </w:r>
          </w:p>
          <w:p w:rsidR="00826D42" w:rsidRPr="002D1BA0" w:rsidRDefault="00ED7CB7"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2020</w:t>
            </w:r>
            <w:r w:rsidR="006B48D2" w:rsidRPr="002D1BA0">
              <w:rPr>
                <w:rFonts w:ascii="Times New Roman" w:hAnsi="Times New Roman" w:cs="Times New Roman"/>
                <w:sz w:val="24"/>
                <w:szCs w:val="24"/>
              </w:rPr>
              <w:t xml:space="preserve"> г.</w:t>
            </w:r>
          </w:p>
        </w:tc>
        <w:tc>
          <w:tcPr>
            <w:tcW w:w="2459" w:type="dxa"/>
            <w:tcBorders>
              <w:top w:val="single" w:sz="4" w:space="0" w:color="000000"/>
              <w:left w:val="single" w:sz="4" w:space="0" w:color="000000"/>
              <w:bottom w:val="single" w:sz="4" w:space="0" w:color="000000"/>
              <w:right w:val="single" w:sz="4" w:space="0" w:color="000000"/>
            </w:tcBorders>
            <w:hideMark/>
          </w:tcPr>
          <w:p w:rsidR="00125ECA" w:rsidRPr="002D1BA0" w:rsidRDefault="00125ECA"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педагог-психолог</w:t>
            </w:r>
            <w:r w:rsidR="00826D42" w:rsidRPr="002D1BA0">
              <w:rPr>
                <w:rFonts w:ascii="Times New Roman" w:hAnsi="Times New Roman" w:cs="Times New Roman"/>
                <w:sz w:val="24"/>
                <w:szCs w:val="24"/>
              </w:rPr>
              <w:t xml:space="preserve">; </w:t>
            </w:r>
          </w:p>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классные руководители</w:t>
            </w:r>
          </w:p>
        </w:tc>
      </w:tr>
      <w:tr w:rsidR="00826D42" w:rsidRPr="002D1BA0" w:rsidTr="006D30F3">
        <w:trPr>
          <w:trHeight w:val="726"/>
          <w:jc w:val="center"/>
        </w:trPr>
        <w:tc>
          <w:tcPr>
            <w:tcW w:w="2160" w:type="dxa"/>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99" w:type="dxa"/>
            <w:vMerge w:val="restart"/>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Орган</w:t>
            </w:r>
            <w:r w:rsidR="006B48D2" w:rsidRPr="002D1BA0">
              <w:rPr>
                <w:rFonts w:ascii="Times New Roman" w:hAnsi="Times New Roman" w:cs="Times New Roman"/>
                <w:sz w:val="24"/>
                <w:szCs w:val="24"/>
              </w:rPr>
              <w:t>изация методических мероприятий</w:t>
            </w:r>
          </w:p>
          <w:p w:rsidR="00826D42" w:rsidRPr="002D1BA0" w:rsidRDefault="00826D42"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1.«Проблемы преемственности начального и среднего звена» - психолого-педагогический консилиум</w:t>
            </w:r>
          </w:p>
        </w:tc>
        <w:tc>
          <w:tcPr>
            <w:tcW w:w="1440" w:type="dxa"/>
            <w:tcBorders>
              <w:top w:val="single" w:sz="4" w:space="0" w:color="000000"/>
              <w:left w:val="single" w:sz="4" w:space="0" w:color="000000"/>
              <w:bottom w:val="single" w:sz="4" w:space="0" w:color="000000"/>
              <w:right w:val="single" w:sz="4" w:space="0" w:color="000000"/>
            </w:tcBorders>
            <w:hideMark/>
          </w:tcPr>
          <w:p w:rsidR="00826D42" w:rsidRPr="002D1BA0" w:rsidRDefault="006B48D2"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w:t>
            </w:r>
            <w:r w:rsidR="00826D42" w:rsidRPr="002D1BA0">
              <w:rPr>
                <w:rFonts w:ascii="Times New Roman" w:hAnsi="Times New Roman" w:cs="Times New Roman"/>
                <w:sz w:val="24"/>
                <w:szCs w:val="24"/>
              </w:rPr>
              <w:t>ентябрь</w:t>
            </w:r>
            <w:r w:rsidR="003D5D97" w:rsidRPr="002D1BA0">
              <w:rPr>
                <w:rFonts w:ascii="Times New Roman" w:hAnsi="Times New Roman" w:cs="Times New Roman"/>
                <w:sz w:val="24"/>
                <w:szCs w:val="24"/>
              </w:rPr>
              <w:t>, 201</w:t>
            </w:r>
            <w:r w:rsidR="00ED7CB7" w:rsidRPr="002D1BA0">
              <w:rPr>
                <w:rFonts w:ascii="Times New Roman" w:hAnsi="Times New Roman" w:cs="Times New Roman"/>
                <w:sz w:val="24"/>
                <w:szCs w:val="24"/>
              </w:rPr>
              <w:t>9</w:t>
            </w:r>
            <w:r w:rsidRPr="002D1BA0">
              <w:rPr>
                <w:rFonts w:ascii="Times New Roman" w:hAnsi="Times New Roman" w:cs="Times New Roman"/>
                <w:sz w:val="24"/>
                <w:szCs w:val="24"/>
              </w:rPr>
              <w:t xml:space="preserve"> г.</w:t>
            </w:r>
          </w:p>
        </w:tc>
        <w:tc>
          <w:tcPr>
            <w:tcW w:w="24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М.В.Казаковцева,</w:t>
            </w:r>
          </w:p>
          <w:p w:rsidR="006B48D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заместитель директора; </w:t>
            </w:r>
          </w:p>
          <w:p w:rsidR="003D5D97"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B48D2" w:rsidRPr="002D1BA0">
              <w:rPr>
                <w:rFonts w:ascii="Times New Roman" w:hAnsi="Times New Roman" w:cs="Times New Roman"/>
                <w:sz w:val="24"/>
                <w:szCs w:val="24"/>
              </w:rPr>
              <w:t xml:space="preserve">, </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педагог-психолог</w:t>
            </w:r>
          </w:p>
        </w:tc>
      </w:tr>
      <w:tr w:rsidR="00826D42" w:rsidRPr="002D1BA0" w:rsidTr="006D30F3">
        <w:trPr>
          <w:trHeight w:val="1713"/>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826D42" w:rsidRPr="002D1BA0" w:rsidRDefault="00826D42"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826D42" w:rsidRPr="002D1BA0" w:rsidRDefault="006D30F3" w:rsidP="00ED7CB7">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2. Адаптация учащихся </w:t>
            </w:r>
            <w:r w:rsidR="00ED7CB7" w:rsidRPr="002D1BA0">
              <w:rPr>
                <w:rFonts w:ascii="Times New Roman" w:hAnsi="Times New Roman" w:cs="Times New Roman"/>
                <w:sz w:val="24"/>
                <w:szCs w:val="24"/>
              </w:rPr>
              <w:t>5 классов</w:t>
            </w:r>
          </w:p>
        </w:tc>
        <w:tc>
          <w:tcPr>
            <w:tcW w:w="1440" w:type="dxa"/>
            <w:tcBorders>
              <w:top w:val="single" w:sz="4" w:space="0" w:color="000000"/>
              <w:left w:val="single" w:sz="4" w:space="0" w:color="000000"/>
              <w:bottom w:val="single" w:sz="4" w:space="0" w:color="000000"/>
              <w:right w:val="single" w:sz="4" w:space="0" w:color="000000"/>
            </w:tcBorders>
          </w:tcPr>
          <w:p w:rsidR="00826D42" w:rsidRPr="002D1BA0" w:rsidRDefault="006B48D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Н</w:t>
            </w:r>
            <w:r w:rsidR="00826D42" w:rsidRPr="002D1BA0">
              <w:rPr>
                <w:rFonts w:ascii="Times New Roman" w:hAnsi="Times New Roman" w:cs="Times New Roman"/>
                <w:sz w:val="24"/>
                <w:szCs w:val="24"/>
              </w:rPr>
              <w:t>оябрь,</w:t>
            </w:r>
          </w:p>
          <w:p w:rsidR="00826D42"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201</w:t>
            </w:r>
            <w:r w:rsidR="00ED7CB7" w:rsidRPr="002D1BA0">
              <w:rPr>
                <w:rFonts w:ascii="Times New Roman" w:hAnsi="Times New Roman" w:cs="Times New Roman"/>
                <w:sz w:val="24"/>
                <w:szCs w:val="24"/>
              </w:rPr>
              <w:t>9</w:t>
            </w:r>
            <w:r w:rsidR="006B48D2" w:rsidRPr="002D1BA0">
              <w:rPr>
                <w:rFonts w:ascii="Times New Roman" w:hAnsi="Times New Roman" w:cs="Times New Roman"/>
                <w:sz w:val="24"/>
                <w:szCs w:val="24"/>
              </w:rPr>
              <w:t xml:space="preserve"> г. </w:t>
            </w: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p w:rsidR="00826D42" w:rsidRPr="002D1BA0" w:rsidRDefault="00826D42" w:rsidP="003C394E">
            <w:pPr>
              <w:spacing w:after="0" w:line="240" w:lineRule="auto"/>
              <w:jc w:val="both"/>
              <w:rPr>
                <w:rFonts w:ascii="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hideMark/>
          </w:tcPr>
          <w:p w:rsidR="00826D42" w:rsidRPr="002D1BA0" w:rsidRDefault="00826D42" w:rsidP="003C394E">
            <w:pPr>
              <w:spacing w:after="0" w:line="240" w:lineRule="auto"/>
              <w:jc w:val="both"/>
              <w:rPr>
                <w:rFonts w:ascii="Times New Roman" w:eastAsia="Times New Roman" w:hAnsi="Times New Roman" w:cs="Times New Roman"/>
                <w:sz w:val="24"/>
                <w:szCs w:val="24"/>
              </w:rPr>
            </w:pPr>
            <w:r w:rsidRPr="002D1BA0">
              <w:rPr>
                <w:rFonts w:ascii="Times New Roman" w:hAnsi="Times New Roman" w:cs="Times New Roman"/>
                <w:sz w:val="24"/>
                <w:szCs w:val="24"/>
              </w:rPr>
              <w:t>М.В.Казаковцева,</w:t>
            </w:r>
          </w:p>
          <w:p w:rsidR="006B48D2" w:rsidRPr="002D1BA0" w:rsidRDefault="00826D4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заместитель директора; </w:t>
            </w:r>
          </w:p>
          <w:p w:rsidR="003D5D97"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p>
          <w:p w:rsidR="00826D42" w:rsidRPr="002D1BA0" w:rsidRDefault="006B48D2"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педагог-психолог</w:t>
            </w:r>
          </w:p>
        </w:tc>
      </w:tr>
      <w:tr w:rsidR="006D30F3" w:rsidRPr="002D1BA0" w:rsidTr="006D30F3">
        <w:trPr>
          <w:trHeight w:val="726"/>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E21BCB">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3.Психолого-педагогический семинар «</w:t>
            </w:r>
            <w:r w:rsidR="00E21BCB" w:rsidRPr="002D1BA0">
              <w:rPr>
                <w:rFonts w:ascii="Times New Roman" w:hAnsi="Times New Roman"/>
                <w:sz w:val="24"/>
                <w:szCs w:val="24"/>
              </w:rPr>
              <w:t>Вместе мы одна команда</w:t>
            </w:r>
            <w:r w:rsidRPr="002D1BA0">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октябрь, 201</w:t>
            </w:r>
            <w:r w:rsidR="00ED7CB7" w:rsidRPr="002D1BA0">
              <w:rPr>
                <w:rFonts w:ascii="Times New Roman" w:hAnsi="Times New Roman" w:cs="Times New Roman"/>
                <w:sz w:val="24"/>
                <w:szCs w:val="24"/>
              </w:rPr>
              <w:t>9</w:t>
            </w:r>
            <w:r w:rsidRPr="002D1BA0">
              <w:rPr>
                <w:rFonts w:ascii="Times New Roman" w:hAnsi="Times New Roman" w:cs="Times New Roman"/>
                <w:sz w:val="24"/>
                <w:szCs w:val="24"/>
              </w:rPr>
              <w:t xml:space="preserve"> г.</w:t>
            </w:r>
          </w:p>
        </w:tc>
        <w:tc>
          <w:tcPr>
            <w:tcW w:w="2459"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М.В.Казаковцева, заместитель директора;</w:t>
            </w:r>
          </w:p>
          <w:p w:rsidR="003D5D97"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D30F3" w:rsidRPr="002D1BA0">
              <w:rPr>
                <w:rFonts w:ascii="Times New Roman" w:hAnsi="Times New Roman" w:cs="Times New Roman"/>
                <w:sz w:val="24"/>
                <w:szCs w:val="24"/>
              </w:rPr>
              <w:t xml:space="preserve">, </w:t>
            </w:r>
          </w:p>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педагог-психолог</w:t>
            </w:r>
          </w:p>
        </w:tc>
      </w:tr>
      <w:tr w:rsidR="006D30F3" w:rsidRPr="002D1BA0" w:rsidTr="006D30F3">
        <w:trPr>
          <w:trHeight w:val="726"/>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4.Психолого-педагогический семинар «</w:t>
            </w:r>
            <w:r w:rsidR="00E21BCB" w:rsidRPr="002D1BA0">
              <w:rPr>
                <w:rFonts w:ascii="Times New Roman" w:hAnsi="Times New Roman"/>
                <w:sz w:val="24"/>
                <w:szCs w:val="24"/>
              </w:rPr>
              <w:t>Полотно счастья</w:t>
            </w:r>
            <w:r w:rsidRPr="002D1BA0">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hideMark/>
          </w:tcPr>
          <w:p w:rsidR="006D30F3" w:rsidRPr="002D1BA0" w:rsidRDefault="00505FD3"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декабрь, 201</w:t>
            </w:r>
            <w:r w:rsidR="00ED7CB7" w:rsidRPr="002D1BA0">
              <w:rPr>
                <w:rFonts w:ascii="Times New Roman" w:hAnsi="Times New Roman" w:cs="Times New Roman"/>
                <w:sz w:val="24"/>
                <w:szCs w:val="24"/>
              </w:rPr>
              <w:t>9</w:t>
            </w:r>
            <w:r w:rsidR="006D30F3" w:rsidRPr="002D1BA0">
              <w:rPr>
                <w:rFonts w:ascii="Times New Roman" w:hAnsi="Times New Roman" w:cs="Times New Roman"/>
                <w:sz w:val="24"/>
                <w:szCs w:val="24"/>
              </w:rPr>
              <w:t xml:space="preserve"> г. </w:t>
            </w:r>
          </w:p>
        </w:tc>
        <w:tc>
          <w:tcPr>
            <w:tcW w:w="2459"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М.В.Казаковцева, заместитель директора;</w:t>
            </w:r>
          </w:p>
          <w:p w:rsidR="003D5D97"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D30F3" w:rsidRPr="002D1BA0">
              <w:rPr>
                <w:rFonts w:ascii="Times New Roman" w:hAnsi="Times New Roman" w:cs="Times New Roman"/>
                <w:sz w:val="24"/>
                <w:szCs w:val="24"/>
              </w:rPr>
              <w:t>,</w:t>
            </w:r>
          </w:p>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 xml:space="preserve"> педагог-психолог</w:t>
            </w:r>
          </w:p>
        </w:tc>
      </w:tr>
      <w:tr w:rsidR="006D30F3" w:rsidRPr="002D1BA0" w:rsidTr="006D30F3">
        <w:trPr>
          <w:trHeight w:val="726"/>
          <w:jc w:val="center"/>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6D30F3" w:rsidRPr="002D1BA0" w:rsidRDefault="006D30F3" w:rsidP="003C394E">
            <w:pPr>
              <w:spacing w:after="0" w:line="240" w:lineRule="auto"/>
              <w:jc w:val="both"/>
              <w:rPr>
                <w:rFonts w:ascii="Times New Roman" w:hAnsi="Times New Roman" w:cs="Times New Roman"/>
                <w:sz w:val="24"/>
                <w:szCs w:val="24"/>
              </w:rPr>
            </w:pPr>
          </w:p>
        </w:tc>
        <w:tc>
          <w:tcPr>
            <w:tcW w:w="2147"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5.Психолого-педагогический семинар «</w:t>
            </w:r>
            <w:r w:rsidR="00E21BCB" w:rsidRPr="002D1BA0">
              <w:rPr>
                <w:rFonts w:ascii="Times New Roman" w:hAnsi="Times New Roman"/>
                <w:sz w:val="24"/>
                <w:szCs w:val="24"/>
              </w:rPr>
              <w:t>Как уберечь педагогов от профессионального выгорания</w:t>
            </w:r>
            <w:r w:rsidRPr="002D1BA0">
              <w:rPr>
                <w:rFonts w:ascii="Times New Roman" w:hAnsi="Times New Roman" w:cs="Times New Roman"/>
                <w:sz w:val="24"/>
                <w:szCs w:val="24"/>
              </w:rPr>
              <w:t>»</w:t>
            </w:r>
          </w:p>
        </w:tc>
        <w:tc>
          <w:tcPr>
            <w:tcW w:w="1440" w:type="dxa"/>
            <w:tcBorders>
              <w:top w:val="single" w:sz="4" w:space="0" w:color="000000"/>
              <w:left w:val="single" w:sz="4" w:space="0" w:color="000000"/>
              <w:bottom w:val="single" w:sz="4" w:space="0" w:color="000000"/>
              <w:right w:val="single" w:sz="4" w:space="0" w:color="000000"/>
            </w:tcBorders>
            <w:hideMark/>
          </w:tcPr>
          <w:p w:rsidR="00E21BCB" w:rsidRPr="002D1BA0" w:rsidRDefault="00E21BCB" w:rsidP="00505FD3">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март</w:t>
            </w:r>
            <w:r w:rsidR="003D5D97" w:rsidRPr="002D1BA0">
              <w:rPr>
                <w:rFonts w:ascii="Times New Roman" w:hAnsi="Times New Roman" w:cs="Times New Roman"/>
                <w:sz w:val="24"/>
                <w:szCs w:val="24"/>
              </w:rPr>
              <w:t xml:space="preserve">, </w:t>
            </w:r>
          </w:p>
          <w:p w:rsidR="006D30F3" w:rsidRPr="002D1BA0" w:rsidRDefault="003D5D97" w:rsidP="00ED7CB7">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20</w:t>
            </w:r>
            <w:r w:rsidR="00ED7CB7" w:rsidRPr="002D1BA0">
              <w:rPr>
                <w:rFonts w:ascii="Times New Roman" w:hAnsi="Times New Roman" w:cs="Times New Roman"/>
                <w:sz w:val="24"/>
                <w:szCs w:val="24"/>
              </w:rPr>
              <w:t>20</w:t>
            </w:r>
            <w:r w:rsidR="006D30F3" w:rsidRPr="002D1BA0">
              <w:rPr>
                <w:rFonts w:ascii="Times New Roman" w:hAnsi="Times New Roman" w:cs="Times New Roman"/>
                <w:sz w:val="24"/>
                <w:szCs w:val="24"/>
              </w:rPr>
              <w:t xml:space="preserve"> г. </w:t>
            </w:r>
          </w:p>
        </w:tc>
        <w:tc>
          <w:tcPr>
            <w:tcW w:w="2459" w:type="dxa"/>
            <w:tcBorders>
              <w:top w:val="single" w:sz="4" w:space="0" w:color="000000"/>
              <w:left w:val="single" w:sz="4" w:space="0" w:color="000000"/>
              <w:bottom w:val="single" w:sz="4" w:space="0" w:color="000000"/>
              <w:right w:val="single" w:sz="4" w:space="0" w:color="000000"/>
            </w:tcBorders>
            <w:hideMark/>
          </w:tcPr>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М.В.Казаковцева, заместитель директора;</w:t>
            </w:r>
          </w:p>
          <w:p w:rsidR="003D5D97" w:rsidRPr="002D1BA0" w:rsidRDefault="003D5D97"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М.Б. Бабич</w:t>
            </w:r>
            <w:r w:rsidR="006D30F3" w:rsidRPr="002D1BA0">
              <w:rPr>
                <w:rFonts w:ascii="Times New Roman" w:hAnsi="Times New Roman" w:cs="Times New Roman"/>
                <w:sz w:val="24"/>
                <w:szCs w:val="24"/>
              </w:rPr>
              <w:t>,</w:t>
            </w:r>
          </w:p>
          <w:p w:rsidR="006D30F3" w:rsidRPr="002D1BA0" w:rsidRDefault="006D30F3" w:rsidP="003C394E">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 педагог-психолог</w:t>
            </w:r>
          </w:p>
        </w:tc>
      </w:tr>
    </w:tbl>
    <w:p w:rsidR="00FC524D" w:rsidRPr="002D1BA0" w:rsidRDefault="00FC524D" w:rsidP="00E21BCB">
      <w:pPr>
        <w:pStyle w:val="ad"/>
        <w:shd w:val="clear" w:color="auto" w:fill="FFFFFF"/>
        <w:spacing w:after="0" w:line="240" w:lineRule="auto"/>
        <w:jc w:val="both"/>
        <w:rPr>
          <w:rStyle w:val="a3"/>
          <w:rFonts w:ascii="Times New Roman" w:hAnsi="Times New Roman" w:cs="Times New Roman"/>
          <w:sz w:val="24"/>
          <w:szCs w:val="24"/>
        </w:rPr>
      </w:pPr>
    </w:p>
    <w:p w:rsidR="00FC524D" w:rsidRPr="002D1BA0" w:rsidRDefault="00FC524D" w:rsidP="003C394E">
      <w:pPr>
        <w:pStyle w:val="ad"/>
        <w:shd w:val="clear" w:color="auto" w:fill="FFFFFF"/>
        <w:spacing w:after="0" w:line="240" w:lineRule="auto"/>
        <w:ind w:firstLine="454"/>
        <w:jc w:val="both"/>
        <w:rPr>
          <w:rStyle w:val="a3"/>
          <w:rFonts w:ascii="Times New Roman" w:hAnsi="Times New Roman" w:cs="Times New Roman"/>
          <w:sz w:val="24"/>
          <w:szCs w:val="24"/>
        </w:rPr>
      </w:pPr>
    </w:p>
    <w:p w:rsidR="00FC524D" w:rsidRPr="002D1BA0" w:rsidRDefault="00FC524D" w:rsidP="003C394E">
      <w:pPr>
        <w:pStyle w:val="ad"/>
        <w:shd w:val="clear" w:color="auto" w:fill="FFFFFF"/>
        <w:spacing w:after="0" w:line="240" w:lineRule="auto"/>
        <w:ind w:firstLine="454"/>
        <w:jc w:val="both"/>
        <w:rPr>
          <w:rStyle w:val="a3"/>
          <w:rFonts w:ascii="Times New Roman" w:hAnsi="Times New Roman" w:cs="Times New Roman"/>
          <w:sz w:val="24"/>
          <w:szCs w:val="24"/>
        </w:rPr>
      </w:pPr>
    </w:p>
    <w:p w:rsidR="008A7B29" w:rsidRPr="002D1BA0" w:rsidRDefault="008A7B29" w:rsidP="0061490A">
      <w:pPr>
        <w:pStyle w:val="ad"/>
        <w:numPr>
          <w:ilvl w:val="0"/>
          <w:numId w:val="2"/>
        </w:numPr>
        <w:shd w:val="clear" w:color="auto" w:fill="FFFFFF"/>
        <w:spacing w:after="0" w:line="240" w:lineRule="auto"/>
        <w:jc w:val="both"/>
        <w:rPr>
          <w:rStyle w:val="a3"/>
          <w:rFonts w:ascii="Times New Roman" w:hAnsi="Times New Roman" w:cs="Times New Roman"/>
          <w:sz w:val="24"/>
          <w:szCs w:val="24"/>
        </w:rPr>
      </w:pPr>
      <w:r w:rsidRPr="002D1BA0">
        <w:rPr>
          <w:rStyle w:val="a3"/>
          <w:rFonts w:ascii="Times New Roman" w:hAnsi="Times New Roman" w:cs="Times New Roman"/>
          <w:sz w:val="24"/>
          <w:szCs w:val="24"/>
        </w:rPr>
        <w:t>Организационный раздел</w:t>
      </w:r>
    </w:p>
    <w:p w:rsidR="003F63BE" w:rsidRPr="002D1BA0" w:rsidRDefault="003F63BE" w:rsidP="003C394E">
      <w:pPr>
        <w:pStyle w:val="ad"/>
        <w:shd w:val="clear" w:color="auto" w:fill="FFFFFF"/>
        <w:spacing w:after="0" w:line="240" w:lineRule="auto"/>
        <w:ind w:left="1429"/>
        <w:jc w:val="both"/>
        <w:rPr>
          <w:rStyle w:val="a3"/>
          <w:rFonts w:ascii="Times New Roman" w:hAnsi="Times New Roman" w:cs="Times New Roman"/>
          <w:sz w:val="24"/>
          <w:szCs w:val="24"/>
        </w:rPr>
      </w:pPr>
    </w:p>
    <w:p w:rsidR="008A7B29" w:rsidRDefault="008A7B29" w:rsidP="003C394E">
      <w:pPr>
        <w:pStyle w:val="zag1"/>
        <w:shd w:val="clear" w:color="auto" w:fill="FFFFFF"/>
        <w:spacing w:before="0" w:beforeAutospacing="0" w:after="0" w:afterAutospacing="0"/>
        <w:ind w:firstLine="454"/>
        <w:jc w:val="both"/>
        <w:rPr>
          <w:rStyle w:val="zag11"/>
          <w:b/>
        </w:rPr>
      </w:pPr>
      <w:r w:rsidRPr="002D1BA0">
        <w:rPr>
          <w:rStyle w:val="zag11"/>
          <w:b/>
        </w:rPr>
        <w:t>3.1. Учебный план основного общего образования</w:t>
      </w:r>
    </w:p>
    <w:tbl>
      <w:tblPr>
        <w:tblW w:w="11570" w:type="dxa"/>
        <w:tblInd w:w="-601" w:type="dxa"/>
        <w:tblLayout w:type="fixed"/>
        <w:tblLook w:val="04A0"/>
      </w:tblPr>
      <w:tblGrid>
        <w:gridCol w:w="1702"/>
        <w:gridCol w:w="3773"/>
        <w:gridCol w:w="9"/>
        <w:gridCol w:w="984"/>
        <w:gridCol w:w="9"/>
        <w:gridCol w:w="983"/>
        <w:gridCol w:w="9"/>
        <w:gridCol w:w="983"/>
        <w:gridCol w:w="54"/>
        <w:gridCol w:w="938"/>
        <w:gridCol w:w="9"/>
        <w:gridCol w:w="983"/>
        <w:gridCol w:w="9"/>
        <w:gridCol w:w="275"/>
        <w:gridCol w:w="850"/>
      </w:tblGrid>
      <w:tr w:rsidR="00774D04" w:rsidRPr="00774D04" w:rsidTr="00774D04">
        <w:trPr>
          <w:gridAfter w:val="3"/>
          <w:wAfter w:w="1134" w:type="dxa"/>
          <w:trHeight w:val="144"/>
        </w:trPr>
        <w:tc>
          <w:tcPr>
            <w:tcW w:w="1702" w:type="dxa"/>
            <w:vMerge w:val="restart"/>
            <w:tcBorders>
              <w:top w:val="nil"/>
              <w:left w:val="single" w:sz="4" w:space="0" w:color="auto"/>
              <w:bottom w:val="nil"/>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Предметные области</w:t>
            </w:r>
          </w:p>
        </w:tc>
        <w:tc>
          <w:tcPr>
            <w:tcW w:w="3773" w:type="dxa"/>
            <w:vMerge w:val="restart"/>
            <w:tcBorders>
              <w:top w:val="nil"/>
              <w:left w:val="single" w:sz="4" w:space="0" w:color="auto"/>
              <w:bottom w:val="nil"/>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Учебные предметы</w:t>
            </w:r>
          </w:p>
        </w:tc>
        <w:tc>
          <w:tcPr>
            <w:tcW w:w="4961" w:type="dxa"/>
            <w:gridSpan w:val="10"/>
            <w:tcBorders>
              <w:top w:val="single" w:sz="4" w:space="0" w:color="auto"/>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Количество часов в неделю</w:t>
            </w:r>
          </w:p>
        </w:tc>
      </w:tr>
      <w:tr w:rsidR="00774D04" w:rsidRPr="00774D04" w:rsidTr="00774D04">
        <w:trPr>
          <w:gridAfter w:val="3"/>
          <w:wAfter w:w="1134" w:type="dxa"/>
          <w:trHeight w:val="189"/>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color w:val="000000"/>
              </w:rPr>
            </w:pPr>
          </w:p>
        </w:tc>
        <w:tc>
          <w:tcPr>
            <w:tcW w:w="3773"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color w:val="000000"/>
              </w:rPr>
            </w:pP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V</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VI</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VII</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VIII</w:t>
            </w:r>
          </w:p>
        </w:tc>
        <w:tc>
          <w:tcPr>
            <w:tcW w:w="992" w:type="dxa"/>
            <w:gridSpan w:val="2"/>
            <w:tcBorders>
              <w:top w:val="single" w:sz="4" w:space="0" w:color="auto"/>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IX</w:t>
            </w:r>
          </w:p>
        </w:tc>
      </w:tr>
      <w:tr w:rsidR="00774D04" w:rsidRPr="00774D04" w:rsidTr="00774D04">
        <w:trPr>
          <w:gridAfter w:val="1"/>
          <w:wAfter w:w="850" w:type="dxa"/>
          <w:trHeight w:val="378"/>
        </w:trPr>
        <w:tc>
          <w:tcPr>
            <w:tcW w:w="54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74D04" w:rsidRPr="00774D04" w:rsidRDefault="00774D04" w:rsidP="00774D04">
            <w:pPr>
              <w:spacing w:after="0" w:line="240" w:lineRule="auto"/>
              <w:jc w:val="center"/>
              <w:rPr>
                <w:rFonts w:ascii="Times New Roman" w:hAnsi="Times New Roman" w:cs="Times New Roman"/>
                <w:iCs/>
                <w:color w:val="000000"/>
              </w:rPr>
            </w:pPr>
            <w:r w:rsidRPr="00774D04">
              <w:rPr>
                <w:rFonts w:ascii="Times New Roman" w:hAnsi="Times New Roman" w:cs="Times New Roman"/>
                <w:iCs/>
                <w:color w:val="000000"/>
              </w:rPr>
              <w:t xml:space="preserve">Обязательная </w:t>
            </w:r>
          </w:p>
          <w:p w:rsidR="00774D04" w:rsidRPr="00774D04" w:rsidRDefault="00774D04" w:rsidP="00774D04">
            <w:pPr>
              <w:spacing w:after="0" w:line="240" w:lineRule="auto"/>
              <w:jc w:val="center"/>
              <w:rPr>
                <w:rFonts w:ascii="Times New Roman" w:hAnsi="Times New Roman" w:cs="Times New Roman"/>
                <w:iCs/>
                <w:color w:val="000000"/>
              </w:rPr>
            </w:pPr>
            <w:r w:rsidRPr="00774D04">
              <w:rPr>
                <w:rFonts w:ascii="Times New Roman" w:hAnsi="Times New Roman" w:cs="Times New Roman"/>
                <w:iCs/>
                <w:color w:val="000000"/>
              </w:rPr>
              <w:t>(инвариантная) часть</w:t>
            </w:r>
          </w:p>
        </w:tc>
        <w:tc>
          <w:tcPr>
            <w:tcW w:w="993" w:type="dxa"/>
            <w:gridSpan w:val="2"/>
            <w:tcBorders>
              <w:top w:val="nil"/>
              <w:left w:val="nil"/>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ФГОС</w:t>
            </w:r>
          </w:p>
        </w:tc>
        <w:tc>
          <w:tcPr>
            <w:tcW w:w="992" w:type="dxa"/>
            <w:gridSpan w:val="2"/>
            <w:tcBorders>
              <w:top w:val="nil"/>
              <w:left w:val="nil"/>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ФГОС</w:t>
            </w:r>
          </w:p>
        </w:tc>
        <w:tc>
          <w:tcPr>
            <w:tcW w:w="992" w:type="dxa"/>
            <w:gridSpan w:val="2"/>
            <w:tcBorders>
              <w:top w:val="nil"/>
              <w:left w:val="nil"/>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ФГОС</w:t>
            </w:r>
          </w:p>
        </w:tc>
        <w:tc>
          <w:tcPr>
            <w:tcW w:w="992" w:type="dxa"/>
            <w:gridSpan w:val="2"/>
            <w:tcBorders>
              <w:top w:val="nil"/>
              <w:left w:val="nil"/>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ФГОС</w:t>
            </w:r>
          </w:p>
        </w:tc>
        <w:tc>
          <w:tcPr>
            <w:tcW w:w="992" w:type="dxa"/>
            <w:gridSpan w:val="2"/>
            <w:tcBorders>
              <w:top w:val="nil"/>
              <w:left w:val="nil"/>
              <w:bottom w:val="single" w:sz="4" w:space="0" w:color="auto"/>
              <w:right w:val="single" w:sz="4" w:space="0" w:color="auto"/>
            </w:tcBorders>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ФГОС</w:t>
            </w:r>
          </w:p>
        </w:tc>
        <w:tc>
          <w:tcPr>
            <w:tcW w:w="284" w:type="dxa"/>
            <w:gridSpan w:val="2"/>
            <w:vAlign w:val="center"/>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gridAfter w:val="2"/>
          <w:wAfter w:w="1125" w:type="dxa"/>
          <w:trHeight w:val="18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rPr>
                <w:rFonts w:ascii="Times New Roman" w:hAnsi="Times New Roman" w:cs="Times New Roman"/>
                <w:iCs/>
                <w:color w:val="000000"/>
              </w:rPr>
            </w:pPr>
            <w:r w:rsidRPr="00774D04">
              <w:rPr>
                <w:rFonts w:ascii="Times New Roman" w:hAnsi="Times New Roman" w:cs="Times New Roman"/>
              </w:rPr>
              <w:t>Русский язык и литература</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Русский язык</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5</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6</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4</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247"/>
        </w:trPr>
        <w:tc>
          <w:tcPr>
            <w:tcW w:w="1702" w:type="dxa"/>
            <w:vMerge/>
            <w:tcBorders>
              <w:top w:val="single" w:sz="4" w:space="0" w:color="auto"/>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Литература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15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rPr>
                <w:rFonts w:ascii="Times New Roman" w:hAnsi="Times New Roman" w:cs="Times New Roman"/>
                <w:iCs/>
                <w:color w:val="000000"/>
              </w:rPr>
            </w:pPr>
            <w:r w:rsidRPr="00774D04">
              <w:rPr>
                <w:rFonts w:ascii="Times New Roman" w:hAnsi="Times New Roman" w:cs="Times New Roman"/>
              </w:rPr>
              <w:t>Иностранный язык</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Английский язык</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154"/>
        </w:trPr>
        <w:tc>
          <w:tcPr>
            <w:tcW w:w="1702" w:type="dxa"/>
            <w:vMerge/>
            <w:tcBorders>
              <w:top w:val="single" w:sz="4" w:space="0" w:color="auto"/>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Второй иностранный язык</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2"/>
          <w:wAfter w:w="1125" w:type="dxa"/>
          <w:trHeight w:val="215"/>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iCs/>
                <w:color w:val="000000"/>
              </w:rPr>
            </w:pPr>
            <w:r w:rsidRPr="00774D04">
              <w:rPr>
                <w:rFonts w:ascii="Times New Roman" w:hAnsi="Times New Roman" w:cs="Times New Roman"/>
                <w:iCs/>
                <w:color w:val="000000"/>
              </w:rPr>
              <w:t>Математика и информатика</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Математика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5</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5</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r>
      <w:tr w:rsidR="00774D04" w:rsidRPr="00774D04" w:rsidTr="00774D04">
        <w:trPr>
          <w:gridAfter w:val="2"/>
          <w:wAfter w:w="1125" w:type="dxa"/>
          <w:trHeight w:val="120"/>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Алгебра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170"/>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 xml:space="preserve">Геометрия </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2"/>
          <w:wAfter w:w="1125" w:type="dxa"/>
          <w:trHeight w:val="245"/>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Информатика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1</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r>
      <w:tr w:rsidR="00774D04" w:rsidRPr="00774D04" w:rsidTr="00774D04">
        <w:trPr>
          <w:gridAfter w:val="2"/>
          <w:wAfter w:w="1125" w:type="dxa"/>
          <w:trHeight w:val="151"/>
        </w:trPr>
        <w:tc>
          <w:tcPr>
            <w:tcW w:w="1702" w:type="dxa"/>
            <w:vMerge w:val="restart"/>
            <w:tcBorders>
              <w:top w:val="nil"/>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iCs/>
                <w:color w:val="000000"/>
              </w:rPr>
            </w:pPr>
            <w:r w:rsidRPr="00774D04">
              <w:rPr>
                <w:rFonts w:ascii="Times New Roman" w:hAnsi="Times New Roman" w:cs="Times New Roman"/>
              </w:rPr>
              <w:t>Общественно научные предметы</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История России. Всеобщая история.</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200"/>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Обществознание</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r>
      <w:tr w:rsidR="00774D04" w:rsidRPr="00774D04" w:rsidTr="00774D04">
        <w:trPr>
          <w:gridAfter w:val="2"/>
          <w:wAfter w:w="1125" w:type="dxa"/>
          <w:trHeight w:val="261"/>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География</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2"/>
          <w:wAfter w:w="1125" w:type="dxa"/>
          <w:trHeight w:val="216"/>
        </w:trPr>
        <w:tc>
          <w:tcPr>
            <w:tcW w:w="1702" w:type="dxa"/>
            <w:vMerge w:val="restart"/>
            <w:tcBorders>
              <w:top w:val="nil"/>
              <w:left w:val="single" w:sz="4" w:space="0" w:color="auto"/>
              <w:bottom w:val="single" w:sz="4" w:space="0" w:color="auto"/>
              <w:right w:val="single" w:sz="4" w:space="0" w:color="auto"/>
            </w:tcBorders>
            <w:shd w:val="clear" w:color="auto" w:fill="auto"/>
          </w:tcPr>
          <w:p w:rsidR="00774D04" w:rsidRPr="00774D04" w:rsidRDefault="00774D04" w:rsidP="00774D04">
            <w:pPr>
              <w:spacing w:after="0" w:line="240" w:lineRule="auto"/>
              <w:jc w:val="both"/>
              <w:rPr>
                <w:rFonts w:ascii="Times New Roman" w:hAnsi="Times New Roman" w:cs="Times New Roman"/>
              </w:rPr>
            </w:pPr>
            <w:r w:rsidRPr="00774D04">
              <w:rPr>
                <w:rFonts w:ascii="Times New Roman" w:hAnsi="Times New Roman" w:cs="Times New Roman"/>
              </w:rPr>
              <w:t>Естественно</w:t>
            </w:r>
          </w:p>
          <w:p w:rsidR="00774D04" w:rsidRPr="00774D04" w:rsidRDefault="00774D04" w:rsidP="00774D04">
            <w:pPr>
              <w:spacing w:after="0" w:line="240" w:lineRule="auto"/>
              <w:jc w:val="both"/>
              <w:rPr>
                <w:rFonts w:ascii="Times New Roman" w:hAnsi="Times New Roman" w:cs="Times New Roman"/>
                <w:strike/>
              </w:rPr>
            </w:pPr>
            <w:r w:rsidRPr="00774D04">
              <w:rPr>
                <w:rFonts w:ascii="Times New Roman" w:hAnsi="Times New Roman" w:cs="Times New Roman"/>
              </w:rPr>
              <w:t>научные предметы</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Физика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r>
      <w:tr w:rsidR="00774D04" w:rsidRPr="00774D04" w:rsidTr="00774D04">
        <w:trPr>
          <w:gridAfter w:val="2"/>
          <w:wAfter w:w="1125" w:type="dxa"/>
          <w:trHeight w:val="149"/>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Химия</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2"/>
          <w:wAfter w:w="1125" w:type="dxa"/>
          <w:trHeight w:val="197"/>
        </w:trPr>
        <w:tc>
          <w:tcPr>
            <w:tcW w:w="1702" w:type="dxa"/>
            <w:vMerge/>
            <w:tcBorders>
              <w:top w:val="nil"/>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iCs/>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Биология</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2"/>
          <w:wAfter w:w="1125" w:type="dxa"/>
          <w:trHeight w:val="245"/>
        </w:trPr>
        <w:tc>
          <w:tcPr>
            <w:tcW w:w="1702" w:type="dxa"/>
            <w:vMerge w:val="restart"/>
            <w:tcBorders>
              <w:top w:val="single" w:sz="4" w:space="0" w:color="auto"/>
              <w:left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Искусство</w:t>
            </w: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Музыка</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1037" w:type="dxa"/>
            <w:gridSpan w:val="2"/>
            <w:tcBorders>
              <w:top w:val="nil"/>
              <w:left w:val="single" w:sz="4" w:space="0" w:color="auto"/>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single" w:sz="4" w:space="0" w:color="auto"/>
              <w:right w:val="single" w:sz="4" w:space="0" w:color="auto"/>
            </w:tcBorders>
            <w:vAlign w:val="center"/>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gridAfter w:val="2"/>
          <w:wAfter w:w="1125" w:type="dxa"/>
          <w:trHeight w:val="165"/>
        </w:trPr>
        <w:tc>
          <w:tcPr>
            <w:tcW w:w="1702" w:type="dxa"/>
            <w:vMerge/>
            <w:tcBorders>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p>
        </w:tc>
        <w:tc>
          <w:tcPr>
            <w:tcW w:w="378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ИЗО</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1037" w:type="dxa"/>
            <w:gridSpan w:val="2"/>
            <w:tcBorders>
              <w:top w:val="nil"/>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gridAfter w:val="2"/>
          <w:wAfter w:w="1125" w:type="dxa"/>
          <w:trHeight w:val="213"/>
        </w:trPr>
        <w:tc>
          <w:tcPr>
            <w:tcW w:w="1702" w:type="dxa"/>
            <w:tcBorders>
              <w:top w:val="single" w:sz="4" w:space="0" w:color="auto"/>
              <w:left w:val="single" w:sz="4" w:space="0" w:color="auto"/>
              <w:bottom w:val="single" w:sz="4" w:space="0" w:color="auto"/>
              <w:right w:val="nil"/>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Технология</w:t>
            </w:r>
          </w:p>
        </w:tc>
        <w:tc>
          <w:tcPr>
            <w:tcW w:w="3782" w:type="dxa"/>
            <w:gridSpan w:val="2"/>
            <w:tcBorders>
              <w:top w:val="nil"/>
              <w:left w:val="single" w:sz="4" w:space="0" w:color="auto"/>
              <w:bottom w:val="nil"/>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Технология</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r>
      <w:tr w:rsidR="00774D04" w:rsidRPr="00774D04" w:rsidTr="00774D04">
        <w:trPr>
          <w:gridAfter w:val="2"/>
          <w:wAfter w:w="1125" w:type="dxa"/>
          <w:trHeight w:val="27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rPr>
              <w:t>Физическая культура и основы безопасности жизнедеятельности</w:t>
            </w:r>
          </w:p>
        </w:tc>
        <w:tc>
          <w:tcPr>
            <w:tcW w:w="3782" w:type="dxa"/>
            <w:gridSpan w:val="2"/>
            <w:tcBorders>
              <w:top w:val="single" w:sz="4" w:space="0" w:color="auto"/>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ОБЖ</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1</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 1</w:t>
            </w:r>
          </w:p>
        </w:tc>
      </w:tr>
      <w:tr w:rsidR="00774D04" w:rsidRPr="00774D04" w:rsidTr="00774D04">
        <w:trPr>
          <w:gridAfter w:val="2"/>
          <w:wAfter w:w="1125" w:type="dxa"/>
          <w:trHeight w:val="319"/>
        </w:trPr>
        <w:tc>
          <w:tcPr>
            <w:tcW w:w="1702" w:type="dxa"/>
            <w:vMerge/>
            <w:tcBorders>
              <w:top w:val="single" w:sz="4" w:space="0" w:color="auto"/>
              <w:left w:val="single" w:sz="4" w:space="0" w:color="auto"/>
              <w:bottom w:val="single" w:sz="4" w:space="0" w:color="auto"/>
              <w:right w:val="single" w:sz="4" w:space="0" w:color="auto"/>
            </w:tcBorders>
            <w:vAlign w:val="center"/>
          </w:tcPr>
          <w:p w:rsidR="00774D04" w:rsidRPr="00774D04" w:rsidRDefault="00774D04" w:rsidP="00774D04">
            <w:pPr>
              <w:spacing w:after="0" w:line="240" w:lineRule="auto"/>
              <w:rPr>
                <w:rFonts w:ascii="Times New Roman" w:hAnsi="Times New Roman" w:cs="Times New Roman"/>
                <w:color w:val="000000"/>
              </w:rPr>
            </w:pPr>
          </w:p>
        </w:tc>
        <w:tc>
          <w:tcPr>
            <w:tcW w:w="3782" w:type="dxa"/>
            <w:gridSpan w:val="2"/>
            <w:tcBorders>
              <w:top w:val="nil"/>
              <w:left w:val="nil"/>
              <w:bottom w:val="single" w:sz="4" w:space="0" w:color="auto"/>
              <w:right w:val="single" w:sz="4" w:space="0" w:color="auto"/>
            </w:tcBorders>
            <w:shd w:val="clear" w:color="auto" w:fill="auto"/>
            <w:vAlign w:val="bottom"/>
          </w:tcPr>
          <w:p w:rsidR="00774D04" w:rsidRPr="00774D04" w:rsidRDefault="00774D04" w:rsidP="00774D04">
            <w:pPr>
              <w:spacing w:after="0" w:line="240" w:lineRule="auto"/>
              <w:rPr>
                <w:rFonts w:ascii="Times New Roman" w:hAnsi="Times New Roman" w:cs="Times New Roman"/>
                <w:color w:val="000000"/>
              </w:rPr>
            </w:pPr>
            <w:r w:rsidRPr="00774D04">
              <w:rPr>
                <w:rFonts w:ascii="Times New Roman" w:hAnsi="Times New Roman" w:cs="Times New Roman"/>
                <w:color w:val="000000"/>
              </w:rPr>
              <w:t>Физическая культура</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103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w:t>
            </w:r>
          </w:p>
        </w:tc>
        <w:tc>
          <w:tcPr>
            <w:tcW w:w="947"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tc>
      </w:tr>
      <w:tr w:rsidR="00774D04" w:rsidRPr="00774D04" w:rsidTr="00774D04">
        <w:trPr>
          <w:gridAfter w:val="1"/>
          <w:wAfter w:w="850" w:type="dxa"/>
          <w:trHeight w:val="217"/>
        </w:trPr>
        <w:tc>
          <w:tcPr>
            <w:tcW w:w="5475" w:type="dxa"/>
            <w:gridSpan w:val="2"/>
            <w:tcBorders>
              <w:top w:val="nil"/>
              <w:left w:val="single" w:sz="4" w:space="0" w:color="auto"/>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right"/>
              <w:rPr>
                <w:rFonts w:ascii="Times New Roman" w:hAnsi="Times New Roman" w:cs="Times New Roman"/>
                <w:color w:val="000000"/>
              </w:rPr>
            </w:pPr>
            <w:r w:rsidRPr="00774D04">
              <w:rPr>
                <w:rFonts w:ascii="Times New Roman" w:hAnsi="Times New Roman" w:cs="Times New Roman"/>
                <w:color w:val="000000"/>
              </w:rPr>
              <w:t>ИТОГО</w:t>
            </w:r>
          </w:p>
        </w:tc>
        <w:tc>
          <w:tcPr>
            <w:tcW w:w="993"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27</w:t>
            </w:r>
          </w:p>
        </w:tc>
        <w:tc>
          <w:tcPr>
            <w:tcW w:w="992" w:type="dxa"/>
            <w:gridSpan w:val="2"/>
            <w:tcBorders>
              <w:top w:val="nil"/>
              <w:left w:val="nil"/>
              <w:bottom w:val="single" w:sz="4" w:space="0" w:color="auto"/>
              <w:right w:val="single" w:sz="4" w:space="0" w:color="auto"/>
            </w:tcBorders>
            <w:shd w:val="clear" w:color="auto" w:fill="auto"/>
            <w:noWrap/>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30</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32</w:t>
            </w:r>
          </w:p>
        </w:tc>
        <w:tc>
          <w:tcPr>
            <w:tcW w:w="992" w:type="dxa"/>
            <w:gridSpan w:val="2"/>
            <w:tcBorders>
              <w:top w:val="nil"/>
              <w:left w:val="nil"/>
              <w:bottom w:val="single" w:sz="4" w:space="0" w:color="auto"/>
              <w:right w:val="single" w:sz="4" w:space="0" w:color="auto"/>
            </w:tcBorders>
            <w:shd w:val="clear" w:color="auto" w:fill="auto"/>
            <w:noWrap/>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33</w:t>
            </w:r>
          </w:p>
        </w:tc>
        <w:tc>
          <w:tcPr>
            <w:tcW w:w="992" w:type="dxa"/>
            <w:gridSpan w:val="2"/>
            <w:tcBorders>
              <w:top w:val="nil"/>
              <w:left w:val="nil"/>
              <w:bottom w:val="single" w:sz="4" w:space="0" w:color="auto"/>
              <w:right w:val="single" w:sz="4" w:space="0" w:color="auto"/>
            </w:tcBorders>
            <w:vAlign w:val="bottom"/>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33</w:t>
            </w:r>
          </w:p>
        </w:tc>
        <w:tc>
          <w:tcPr>
            <w:tcW w:w="284" w:type="dxa"/>
            <w:gridSpan w:val="2"/>
            <w:vAlign w:val="bottom"/>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trHeight w:val="243"/>
        </w:trPr>
        <w:tc>
          <w:tcPr>
            <w:tcW w:w="9444" w:type="dxa"/>
            <w:gridSpan w:val="10"/>
            <w:tcBorders>
              <w:top w:val="single" w:sz="4" w:space="0" w:color="auto"/>
              <w:left w:val="single" w:sz="4" w:space="0" w:color="auto"/>
              <w:bottom w:val="single" w:sz="4" w:space="0" w:color="auto"/>
              <w:right w:val="single" w:sz="4" w:space="0" w:color="auto"/>
            </w:tcBorders>
            <w:shd w:val="clear" w:color="auto" w:fill="FDE9D9"/>
            <w:noWrap/>
            <w:vAlign w:val="bottom"/>
          </w:tcPr>
          <w:p w:rsidR="00774D04" w:rsidRPr="00774D04" w:rsidRDefault="00774D04" w:rsidP="00774D04">
            <w:pPr>
              <w:spacing w:after="0" w:line="240" w:lineRule="auto"/>
              <w:jc w:val="center"/>
              <w:rPr>
                <w:rFonts w:ascii="Times New Roman" w:hAnsi="Times New Roman" w:cs="Times New Roman"/>
                <w:iCs/>
                <w:color w:val="000000"/>
              </w:rPr>
            </w:pPr>
            <w:r w:rsidRPr="00774D04">
              <w:rPr>
                <w:rFonts w:ascii="Times New Roman" w:hAnsi="Times New Roman" w:cs="Times New Roman"/>
                <w:iCs/>
                <w:color w:val="000000"/>
              </w:rPr>
              <w:t>Вариативная часть (школьный компонент)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tcPr>
          <w:p w:rsidR="00774D04" w:rsidRPr="00774D04" w:rsidRDefault="00774D04" w:rsidP="00774D04">
            <w:pPr>
              <w:spacing w:after="0" w:line="240" w:lineRule="auto"/>
              <w:jc w:val="center"/>
              <w:rPr>
                <w:rFonts w:ascii="Times New Roman" w:hAnsi="Times New Roman" w:cs="Times New Roman"/>
                <w:iCs/>
                <w:color w:val="000000"/>
              </w:rPr>
            </w:pPr>
          </w:p>
        </w:tc>
        <w:tc>
          <w:tcPr>
            <w:tcW w:w="1134" w:type="dxa"/>
            <w:gridSpan w:val="3"/>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gridAfter w:val="3"/>
          <w:wAfter w:w="1134" w:type="dxa"/>
          <w:trHeight w:val="87"/>
        </w:trPr>
        <w:tc>
          <w:tcPr>
            <w:tcW w:w="5475" w:type="dxa"/>
            <w:gridSpan w:val="2"/>
            <w:vMerge w:val="restart"/>
            <w:tcBorders>
              <w:top w:val="single" w:sz="4" w:space="0" w:color="auto"/>
              <w:left w:val="single" w:sz="4" w:space="0" w:color="auto"/>
              <w:right w:val="single" w:sz="4" w:space="0" w:color="auto"/>
            </w:tcBorders>
            <w:shd w:val="clear" w:color="auto" w:fill="auto"/>
            <w:vAlign w:val="bottom"/>
          </w:tcPr>
          <w:p w:rsidR="00774D04" w:rsidRPr="00774D04" w:rsidRDefault="00774D04" w:rsidP="00774D04">
            <w:pPr>
              <w:spacing w:after="0" w:line="240" w:lineRule="auto"/>
              <w:rPr>
                <w:rFonts w:ascii="Times New Roman" w:hAnsi="Times New Roman" w:cs="Times New Roman"/>
                <w:iCs/>
                <w:color w:val="000000"/>
              </w:rPr>
            </w:pPr>
            <w:r w:rsidRPr="00774D04">
              <w:rPr>
                <w:rFonts w:ascii="Times New Roman" w:hAnsi="Times New Roman" w:cs="Times New Roman"/>
                <w:iCs/>
                <w:color w:val="000000"/>
              </w:rPr>
              <w:t>Немецкий язык (как второй иностранный язык)</w:t>
            </w:r>
          </w:p>
          <w:p w:rsidR="00774D04" w:rsidRPr="00774D04" w:rsidRDefault="00774D04" w:rsidP="00774D04">
            <w:pPr>
              <w:spacing w:after="0" w:line="240" w:lineRule="auto"/>
              <w:rPr>
                <w:rFonts w:ascii="Times New Roman" w:hAnsi="Times New Roman" w:cs="Times New Roman"/>
                <w:iCs/>
                <w:color w:val="000000"/>
              </w:rPr>
            </w:pPr>
          </w:p>
          <w:p w:rsidR="00774D04" w:rsidRPr="00774D04" w:rsidRDefault="00774D04" w:rsidP="00774D04">
            <w:pPr>
              <w:spacing w:after="0" w:line="240" w:lineRule="auto"/>
              <w:rPr>
                <w:rFonts w:ascii="Times New Roman" w:hAnsi="Times New Roman" w:cs="Times New Roman"/>
                <w:iCs/>
                <w:color w:val="000000"/>
              </w:rPr>
            </w:pPr>
          </w:p>
        </w:tc>
        <w:tc>
          <w:tcPr>
            <w:tcW w:w="993" w:type="dxa"/>
            <w:gridSpan w:val="2"/>
            <w:tcBorders>
              <w:top w:val="single" w:sz="4" w:space="0" w:color="auto"/>
              <w:left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single" w:sz="4" w:space="0" w:color="auto"/>
              <w:left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single" w:sz="4" w:space="0" w:color="auto"/>
              <w:left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single" w:sz="4" w:space="0" w:color="auto"/>
              <w:left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top w:val="single" w:sz="4" w:space="0" w:color="auto"/>
              <w:left w:val="single" w:sz="4" w:space="0" w:color="auto"/>
              <w:right w:val="single" w:sz="4" w:space="0" w:color="auto"/>
            </w:tcBorders>
          </w:tcPr>
          <w:p w:rsidR="00774D04" w:rsidRPr="00774D04" w:rsidRDefault="00774D04" w:rsidP="00774D04">
            <w:pPr>
              <w:spacing w:after="0" w:line="240" w:lineRule="auto"/>
              <w:jc w:val="center"/>
              <w:rPr>
                <w:rFonts w:ascii="Times New Roman" w:hAnsi="Times New Roman" w:cs="Times New Roman"/>
                <w:color w:val="000000"/>
              </w:rPr>
            </w:pPr>
          </w:p>
        </w:tc>
      </w:tr>
      <w:tr w:rsidR="00774D04" w:rsidRPr="00774D04" w:rsidTr="00774D04">
        <w:trPr>
          <w:gridAfter w:val="3"/>
          <w:wAfter w:w="1134" w:type="dxa"/>
          <w:trHeight w:val="108"/>
        </w:trPr>
        <w:tc>
          <w:tcPr>
            <w:tcW w:w="5475" w:type="dxa"/>
            <w:gridSpan w:val="2"/>
            <w:vMerge/>
            <w:tcBorders>
              <w:left w:val="single" w:sz="4" w:space="0" w:color="auto"/>
              <w:bottom w:val="single" w:sz="4" w:space="0" w:color="auto"/>
              <w:right w:val="single" w:sz="4" w:space="0" w:color="auto"/>
            </w:tcBorders>
            <w:shd w:val="clear" w:color="auto" w:fill="auto"/>
            <w:vAlign w:val="bottom"/>
          </w:tcPr>
          <w:p w:rsidR="00774D04" w:rsidRPr="00774D04" w:rsidRDefault="00774D04" w:rsidP="00774D04">
            <w:pPr>
              <w:spacing w:after="0" w:line="240" w:lineRule="auto"/>
              <w:rPr>
                <w:rFonts w:ascii="Times New Roman" w:hAnsi="Times New Roman" w:cs="Times New Roman"/>
                <w:iCs/>
                <w:color w:val="000000"/>
              </w:rPr>
            </w:pPr>
          </w:p>
        </w:tc>
        <w:tc>
          <w:tcPr>
            <w:tcW w:w="993" w:type="dxa"/>
            <w:gridSpan w:val="2"/>
            <w:tcBorders>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w:t>
            </w:r>
          </w:p>
          <w:p w:rsidR="00774D04" w:rsidRPr="00774D04" w:rsidRDefault="00774D04" w:rsidP="00774D04">
            <w:pPr>
              <w:spacing w:after="0" w:line="240" w:lineRule="auto"/>
              <w:rPr>
                <w:rFonts w:ascii="Times New Roman" w:hAnsi="Times New Roman" w:cs="Times New Roman"/>
                <w:color w:val="000000"/>
              </w:rPr>
            </w:pPr>
          </w:p>
          <w:p w:rsidR="00774D04" w:rsidRPr="00774D04" w:rsidRDefault="00774D04" w:rsidP="00774D04">
            <w:pPr>
              <w:spacing w:after="0" w:line="240" w:lineRule="auto"/>
              <w:rPr>
                <w:rFonts w:ascii="Times New Roman" w:hAnsi="Times New Roman" w:cs="Times New Roman"/>
                <w:color w:val="000000"/>
              </w:rPr>
            </w:pPr>
          </w:p>
        </w:tc>
        <w:tc>
          <w:tcPr>
            <w:tcW w:w="992" w:type="dxa"/>
            <w:gridSpan w:val="2"/>
            <w:tcBorders>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w:t>
            </w:r>
          </w:p>
          <w:p w:rsidR="00774D04" w:rsidRPr="00774D04" w:rsidRDefault="00774D04" w:rsidP="00774D04">
            <w:pPr>
              <w:spacing w:after="0" w:line="240" w:lineRule="auto"/>
              <w:jc w:val="center"/>
              <w:rPr>
                <w:rFonts w:ascii="Times New Roman" w:hAnsi="Times New Roman" w:cs="Times New Roman"/>
                <w:color w:val="000000"/>
              </w:rPr>
            </w:pPr>
          </w:p>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w:t>
            </w:r>
          </w:p>
          <w:p w:rsidR="00774D04" w:rsidRPr="00774D04" w:rsidRDefault="00774D04" w:rsidP="00774D04">
            <w:pPr>
              <w:spacing w:after="0" w:line="240" w:lineRule="auto"/>
              <w:jc w:val="center"/>
              <w:rPr>
                <w:rFonts w:ascii="Times New Roman" w:hAnsi="Times New Roman" w:cs="Times New Roman"/>
                <w:color w:val="000000"/>
              </w:rPr>
            </w:pPr>
          </w:p>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w:t>
            </w:r>
          </w:p>
          <w:p w:rsidR="00774D04" w:rsidRPr="00774D04" w:rsidRDefault="00774D04" w:rsidP="00774D04">
            <w:pPr>
              <w:spacing w:after="0" w:line="240" w:lineRule="auto"/>
              <w:jc w:val="center"/>
              <w:rPr>
                <w:rFonts w:ascii="Times New Roman" w:hAnsi="Times New Roman" w:cs="Times New Roman"/>
                <w:color w:val="000000"/>
              </w:rPr>
            </w:pPr>
          </w:p>
          <w:p w:rsidR="00774D04" w:rsidRPr="00774D04" w:rsidRDefault="00774D04" w:rsidP="00774D04">
            <w:pPr>
              <w:spacing w:after="0" w:line="240" w:lineRule="auto"/>
              <w:jc w:val="center"/>
              <w:rPr>
                <w:rFonts w:ascii="Times New Roman" w:hAnsi="Times New Roman" w:cs="Times New Roman"/>
                <w:color w:val="000000"/>
              </w:rPr>
            </w:pPr>
          </w:p>
        </w:tc>
        <w:tc>
          <w:tcPr>
            <w:tcW w:w="992" w:type="dxa"/>
            <w:gridSpan w:val="2"/>
            <w:tcBorders>
              <w:left w:val="nil"/>
              <w:bottom w:val="single" w:sz="4" w:space="0" w:color="auto"/>
              <w:right w:val="single" w:sz="4" w:space="0" w:color="auto"/>
            </w:tcBorders>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w:t>
            </w:r>
          </w:p>
        </w:tc>
      </w:tr>
      <w:tr w:rsidR="00774D04" w:rsidRPr="00774D04" w:rsidTr="00774D04">
        <w:trPr>
          <w:gridAfter w:val="3"/>
          <w:wAfter w:w="1134" w:type="dxa"/>
          <w:trHeight w:val="153"/>
        </w:trPr>
        <w:tc>
          <w:tcPr>
            <w:tcW w:w="54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4D04" w:rsidRPr="00774D04" w:rsidRDefault="00774D04" w:rsidP="00774D04">
            <w:pPr>
              <w:spacing w:after="0" w:line="240" w:lineRule="auto"/>
              <w:jc w:val="right"/>
              <w:rPr>
                <w:rFonts w:ascii="Times New Roman" w:hAnsi="Times New Roman" w:cs="Times New Roman"/>
                <w:iCs/>
                <w:color w:val="000000"/>
              </w:rPr>
            </w:pPr>
            <w:r w:rsidRPr="00774D04">
              <w:rPr>
                <w:rFonts w:ascii="Times New Roman" w:hAnsi="Times New Roman" w:cs="Times New Roman"/>
                <w:iCs/>
                <w:color w:val="000000"/>
              </w:rPr>
              <w:t xml:space="preserve">Объём аудиторной нагрузки </w:t>
            </w:r>
          </w:p>
        </w:tc>
        <w:tc>
          <w:tcPr>
            <w:tcW w:w="993" w:type="dxa"/>
            <w:gridSpan w:val="2"/>
            <w:tcBorders>
              <w:top w:val="nil"/>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29</w:t>
            </w:r>
          </w:p>
        </w:tc>
        <w:tc>
          <w:tcPr>
            <w:tcW w:w="992" w:type="dxa"/>
            <w:gridSpan w:val="2"/>
            <w:tcBorders>
              <w:top w:val="nil"/>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30</w:t>
            </w:r>
          </w:p>
        </w:tc>
        <w:tc>
          <w:tcPr>
            <w:tcW w:w="992" w:type="dxa"/>
            <w:gridSpan w:val="2"/>
            <w:tcBorders>
              <w:top w:val="nil"/>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32</w:t>
            </w:r>
          </w:p>
        </w:tc>
        <w:tc>
          <w:tcPr>
            <w:tcW w:w="992" w:type="dxa"/>
            <w:gridSpan w:val="2"/>
            <w:tcBorders>
              <w:top w:val="nil"/>
              <w:left w:val="nil"/>
              <w:bottom w:val="single" w:sz="4" w:space="0" w:color="auto"/>
              <w:right w:val="single" w:sz="4" w:space="0" w:color="auto"/>
            </w:tcBorders>
            <w:shd w:val="clear" w:color="auto" w:fill="auto"/>
            <w:noWrap/>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33</w:t>
            </w:r>
          </w:p>
        </w:tc>
        <w:tc>
          <w:tcPr>
            <w:tcW w:w="992" w:type="dxa"/>
            <w:gridSpan w:val="2"/>
            <w:tcBorders>
              <w:top w:val="nil"/>
              <w:left w:val="nil"/>
              <w:bottom w:val="single" w:sz="4" w:space="0" w:color="auto"/>
              <w:right w:val="single" w:sz="4" w:space="0" w:color="auto"/>
            </w:tcBorders>
            <w:vAlign w:val="center"/>
          </w:tcPr>
          <w:p w:rsidR="00774D04" w:rsidRPr="00774D04" w:rsidRDefault="00774D04" w:rsidP="00774D04">
            <w:pPr>
              <w:spacing w:after="0" w:line="240" w:lineRule="auto"/>
              <w:jc w:val="center"/>
              <w:rPr>
                <w:rFonts w:ascii="Times New Roman" w:hAnsi="Times New Roman" w:cs="Times New Roman"/>
                <w:color w:val="000000"/>
              </w:rPr>
            </w:pPr>
            <w:r w:rsidRPr="00774D04">
              <w:rPr>
                <w:rFonts w:ascii="Times New Roman" w:hAnsi="Times New Roman" w:cs="Times New Roman"/>
                <w:color w:val="000000"/>
              </w:rPr>
              <w:t>33</w:t>
            </w:r>
          </w:p>
        </w:tc>
      </w:tr>
    </w:tbl>
    <w:p w:rsidR="00774D04" w:rsidRPr="00774D04" w:rsidRDefault="00774D04" w:rsidP="00774D04">
      <w:pPr>
        <w:shd w:val="clear" w:color="auto" w:fill="FFFFFF"/>
        <w:tabs>
          <w:tab w:val="left" w:leader="underscore" w:pos="6024"/>
        </w:tabs>
        <w:spacing w:after="0" w:line="240" w:lineRule="auto"/>
        <w:rPr>
          <w:rFonts w:ascii="Times New Roman" w:hAnsi="Times New Roman" w:cs="Times New Roman"/>
          <w:b/>
        </w:rPr>
      </w:pPr>
    </w:p>
    <w:tbl>
      <w:tblPr>
        <w:tblW w:w="1036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1120"/>
        <w:gridCol w:w="1158"/>
        <w:gridCol w:w="1197"/>
        <w:gridCol w:w="1215"/>
        <w:gridCol w:w="1134"/>
      </w:tblGrid>
      <w:tr w:rsidR="00774D04" w:rsidRPr="00774D04" w:rsidTr="00774D04">
        <w:tc>
          <w:tcPr>
            <w:tcW w:w="10361" w:type="dxa"/>
            <w:gridSpan w:val="6"/>
            <w:tcBorders>
              <w:right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lastRenderedPageBreak/>
              <w:t>Внеурочная деятельность</w:t>
            </w:r>
          </w:p>
        </w:tc>
      </w:tr>
      <w:tr w:rsidR="00774D04" w:rsidRPr="00774D04" w:rsidTr="00774D04">
        <w:tc>
          <w:tcPr>
            <w:tcW w:w="4537" w:type="dxa"/>
            <w:vMerge w:val="restart"/>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Направления (формы работы- кружки, секции, студии, экскурсии, соревнования, олимпиады, интеллектуальные марафоны)</w:t>
            </w:r>
          </w:p>
        </w:tc>
        <w:tc>
          <w:tcPr>
            <w:tcW w:w="5824" w:type="dxa"/>
            <w:gridSpan w:val="5"/>
            <w:tcBorders>
              <w:right w:val="single" w:sz="4" w:space="0" w:color="auto"/>
            </w:tcBorders>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Количество часов в неделю</w:t>
            </w:r>
          </w:p>
          <w:p w:rsidR="00774D04" w:rsidRPr="00774D04" w:rsidRDefault="00774D04" w:rsidP="00774D04">
            <w:pPr>
              <w:spacing w:after="0" w:line="240" w:lineRule="auto"/>
              <w:jc w:val="center"/>
              <w:rPr>
                <w:rFonts w:ascii="Times New Roman" w:hAnsi="Times New Roman" w:cs="Times New Roman"/>
              </w:rPr>
            </w:pPr>
          </w:p>
        </w:tc>
      </w:tr>
      <w:tr w:rsidR="00774D04" w:rsidRPr="00774D04" w:rsidTr="00774D04">
        <w:tc>
          <w:tcPr>
            <w:tcW w:w="4537" w:type="dxa"/>
            <w:vMerge/>
            <w:tcBorders>
              <w:top w:val="single" w:sz="4" w:space="0" w:color="auto"/>
            </w:tcBorders>
          </w:tcPr>
          <w:p w:rsidR="00774D04" w:rsidRPr="00774D04" w:rsidRDefault="00774D04" w:rsidP="00774D04">
            <w:pPr>
              <w:spacing w:after="0" w:line="240" w:lineRule="auto"/>
              <w:rPr>
                <w:rFonts w:ascii="Times New Roman" w:hAnsi="Times New Roman" w:cs="Times New Roman"/>
              </w:rPr>
            </w:pPr>
          </w:p>
        </w:tc>
        <w:tc>
          <w:tcPr>
            <w:tcW w:w="1120" w:type="dxa"/>
            <w:tcBorders>
              <w:top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5 классы</w:t>
            </w:r>
          </w:p>
        </w:tc>
        <w:tc>
          <w:tcPr>
            <w:tcW w:w="1158" w:type="dxa"/>
            <w:tcBorders>
              <w:top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 классы</w:t>
            </w:r>
          </w:p>
        </w:tc>
        <w:tc>
          <w:tcPr>
            <w:tcW w:w="1197" w:type="dxa"/>
            <w:tcBorders>
              <w:top w:val="single" w:sz="4" w:space="0" w:color="auto"/>
              <w:right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 xml:space="preserve">7 </w:t>
            </w:r>
          </w:p>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классы</w:t>
            </w:r>
          </w:p>
        </w:tc>
        <w:tc>
          <w:tcPr>
            <w:tcW w:w="1215" w:type="dxa"/>
            <w:tcBorders>
              <w:top w:val="single" w:sz="4" w:space="0" w:color="auto"/>
              <w:right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8</w:t>
            </w:r>
          </w:p>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 xml:space="preserve"> классы</w:t>
            </w:r>
          </w:p>
        </w:tc>
        <w:tc>
          <w:tcPr>
            <w:tcW w:w="1134" w:type="dxa"/>
            <w:tcBorders>
              <w:top w:val="single" w:sz="4" w:space="0" w:color="auto"/>
              <w:right w:val="single" w:sz="4" w:space="0" w:color="auto"/>
            </w:tcBorders>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 xml:space="preserve">9 </w:t>
            </w:r>
          </w:p>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классы</w:t>
            </w:r>
          </w:p>
        </w:tc>
      </w:tr>
      <w:tr w:rsidR="00774D04" w:rsidRPr="00774D04" w:rsidTr="00774D04">
        <w:trPr>
          <w:trHeight w:val="435"/>
        </w:trPr>
        <w:tc>
          <w:tcPr>
            <w:tcW w:w="4537" w:type="dxa"/>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Физкультурно-спортивное и оздоровительное</w:t>
            </w:r>
          </w:p>
        </w:tc>
        <w:tc>
          <w:tcPr>
            <w:tcW w:w="1120"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58"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97"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215"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34"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r>
      <w:tr w:rsidR="00774D04" w:rsidRPr="00774D04" w:rsidTr="00774D04">
        <w:tc>
          <w:tcPr>
            <w:tcW w:w="4537" w:type="dxa"/>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 xml:space="preserve">Духовно - нравственное </w:t>
            </w:r>
          </w:p>
        </w:tc>
        <w:tc>
          <w:tcPr>
            <w:tcW w:w="1120"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58"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97"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215"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34"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r>
      <w:tr w:rsidR="00774D04" w:rsidRPr="00774D04" w:rsidTr="00774D04">
        <w:tc>
          <w:tcPr>
            <w:tcW w:w="4537" w:type="dxa"/>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 xml:space="preserve">Социальное </w:t>
            </w:r>
          </w:p>
        </w:tc>
        <w:tc>
          <w:tcPr>
            <w:tcW w:w="1120"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58"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97"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215"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34"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r>
      <w:tr w:rsidR="00774D04" w:rsidRPr="00774D04" w:rsidTr="00774D04">
        <w:tc>
          <w:tcPr>
            <w:tcW w:w="4537" w:type="dxa"/>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Общеинтеллектуальное</w:t>
            </w:r>
          </w:p>
        </w:tc>
        <w:tc>
          <w:tcPr>
            <w:tcW w:w="1120"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2</w:t>
            </w:r>
          </w:p>
        </w:tc>
        <w:tc>
          <w:tcPr>
            <w:tcW w:w="1158"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2</w:t>
            </w:r>
          </w:p>
        </w:tc>
        <w:tc>
          <w:tcPr>
            <w:tcW w:w="1197"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2</w:t>
            </w:r>
          </w:p>
        </w:tc>
        <w:tc>
          <w:tcPr>
            <w:tcW w:w="1215"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2</w:t>
            </w:r>
          </w:p>
        </w:tc>
        <w:tc>
          <w:tcPr>
            <w:tcW w:w="1134"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2</w:t>
            </w:r>
          </w:p>
        </w:tc>
      </w:tr>
      <w:tr w:rsidR="00774D04" w:rsidRPr="00774D04" w:rsidTr="00774D04">
        <w:tc>
          <w:tcPr>
            <w:tcW w:w="4537" w:type="dxa"/>
          </w:tcPr>
          <w:p w:rsidR="00774D04" w:rsidRPr="00774D04" w:rsidRDefault="00774D04" w:rsidP="00774D04">
            <w:pPr>
              <w:spacing w:after="0" w:line="240" w:lineRule="auto"/>
              <w:rPr>
                <w:rFonts w:ascii="Times New Roman" w:hAnsi="Times New Roman" w:cs="Times New Roman"/>
              </w:rPr>
            </w:pPr>
            <w:r w:rsidRPr="00774D04">
              <w:rPr>
                <w:rFonts w:ascii="Times New Roman" w:hAnsi="Times New Roman" w:cs="Times New Roman"/>
              </w:rPr>
              <w:t>Общекультурное</w:t>
            </w:r>
          </w:p>
        </w:tc>
        <w:tc>
          <w:tcPr>
            <w:tcW w:w="1120"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58"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97"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215"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c>
          <w:tcPr>
            <w:tcW w:w="1134" w:type="dxa"/>
          </w:tcPr>
          <w:p w:rsidR="00774D04" w:rsidRPr="00774D04" w:rsidRDefault="00774D04" w:rsidP="00774D04">
            <w:pPr>
              <w:spacing w:after="0" w:line="240" w:lineRule="auto"/>
              <w:jc w:val="center"/>
              <w:rPr>
                <w:rFonts w:ascii="Times New Roman" w:hAnsi="Times New Roman" w:cs="Times New Roman"/>
              </w:rPr>
            </w:pPr>
            <w:r w:rsidRPr="00774D04">
              <w:rPr>
                <w:rFonts w:ascii="Times New Roman" w:hAnsi="Times New Roman" w:cs="Times New Roman"/>
              </w:rPr>
              <w:t>1</w:t>
            </w:r>
          </w:p>
        </w:tc>
      </w:tr>
      <w:tr w:rsidR="00774D04" w:rsidRPr="00774D04" w:rsidTr="00774D04">
        <w:tc>
          <w:tcPr>
            <w:tcW w:w="4537" w:type="dxa"/>
          </w:tcPr>
          <w:p w:rsidR="00774D04" w:rsidRPr="00774D04" w:rsidRDefault="00774D04" w:rsidP="00774D04">
            <w:pPr>
              <w:spacing w:after="0" w:line="240" w:lineRule="auto"/>
              <w:rPr>
                <w:rFonts w:ascii="Times New Roman" w:hAnsi="Times New Roman" w:cs="Times New Roman"/>
                <w:b/>
              </w:rPr>
            </w:pPr>
            <w:r w:rsidRPr="00774D04">
              <w:rPr>
                <w:rFonts w:ascii="Times New Roman" w:hAnsi="Times New Roman" w:cs="Times New Roman"/>
                <w:b/>
              </w:rPr>
              <w:t xml:space="preserve">                               ИТОГО:</w:t>
            </w:r>
          </w:p>
        </w:tc>
        <w:tc>
          <w:tcPr>
            <w:tcW w:w="1120" w:type="dxa"/>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w:t>
            </w:r>
          </w:p>
        </w:tc>
        <w:tc>
          <w:tcPr>
            <w:tcW w:w="1158" w:type="dxa"/>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w:t>
            </w:r>
          </w:p>
        </w:tc>
        <w:tc>
          <w:tcPr>
            <w:tcW w:w="1197" w:type="dxa"/>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w:t>
            </w:r>
          </w:p>
        </w:tc>
        <w:tc>
          <w:tcPr>
            <w:tcW w:w="1215" w:type="dxa"/>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w:t>
            </w:r>
          </w:p>
        </w:tc>
        <w:tc>
          <w:tcPr>
            <w:tcW w:w="1134" w:type="dxa"/>
          </w:tcPr>
          <w:p w:rsidR="00774D04" w:rsidRPr="00774D04" w:rsidRDefault="00774D04" w:rsidP="00774D04">
            <w:pPr>
              <w:spacing w:after="0" w:line="240" w:lineRule="auto"/>
              <w:jc w:val="center"/>
              <w:rPr>
                <w:rFonts w:ascii="Times New Roman" w:hAnsi="Times New Roman" w:cs="Times New Roman"/>
                <w:b/>
              </w:rPr>
            </w:pPr>
            <w:r w:rsidRPr="00774D04">
              <w:rPr>
                <w:rFonts w:ascii="Times New Roman" w:hAnsi="Times New Roman" w:cs="Times New Roman"/>
                <w:b/>
              </w:rPr>
              <w:t>6</w:t>
            </w:r>
          </w:p>
        </w:tc>
      </w:tr>
    </w:tbl>
    <w:p w:rsidR="00774D04" w:rsidRDefault="00774D04" w:rsidP="003C394E">
      <w:pPr>
        <w:pStyle w:val="zag1"/>
        <w:shd w:val="clear" w:color="auto" w:fill="FFFFFF"/>
        <w:spacing w:before="0" w:beforeAutospacing="0" w:after="0" w:afterAutospacing="0"/>
        <w:ind w:firstLine="454"/>
        <w:jc w:val="both"/>
        <w:rPr>
          <w:rStyle w:val="zag11"/>
          <w:b/>
        </w:rPr>
      </w:pPr>
    </w:p>
    <w:p w:rsidR="00774D04" w:rsidRPr="002D1BA0" w:rsidRDefault="00774D04" w:rsidP="003C394E">
      <w:pPr>
        <w:pStyle w:val="zag1"/>
        <w:shd w:val="clear" w:color="auto" w:fill="FFFFFF"/>
        <w:spacing w:before="0" w:beforeAutospacing="0" w:after="0" w:afterAutospacing="0"/>
        <w:ind w:firstLine="454"/>
        <w:jc w:val="both"/>
        <w:rPr>
          <w:rStyle w:val="zag11"/>
          <w:b/>
        </w:rPr>
      </w:pPr>
    </w:p>
    <w:p w:rsidR="00A91703" w:rsidRPr="002D1BA0" w:rsidRDefault="00A91703" w:rsidP="00774D04">
      <w:pPr>
        <w:pStyle w:val="zag1"/>
        <w:shd w:val="clear" w:color="auto" w:fill="FFFFFF"/>
        <w:spacing w:before="0" w:beforeAutospacing="0" w:after="0" w:afterAutospacing="0"/>
        <w:jc w:val="both"/>
        <w:rPr>
          <w:rStyle w:val="zag11"/>
          <w:b/>
        </w:rPr>
      </w:pPr>
    </w:p>
    <w:p w:rsidR="0060276F" w:rsidRPr="002D1BA0" w:rsidRDefault="0060276F" w:rsidP="0060276F">
      <w:pPr>
        <w:pStyle w:val="ac"/>
        <w:spacing w:before="0" w:beforeAutospacing="0" w:after="0" w:afterAutospacing="0"/>
        <w:ind w:firstLine="284"/>
        <w:jc w:val="both"/>
      </w:pPr>
      <w:r w:rsidRPr="002D1BA0">
        <w:t>Учебный план   для 5-9 классов ориентирован на 5-летний нормативный срок освоения образовательных программ основного общего образования. Продолжительность учебного года составляет 34 учебные недели в 5-9 классах.</w:t>
      </w:r>
    </w:p>
    <w:p w:rsidR="0060276F" w:rsidRPr="002D1BA0" w:rsidRDefault="0060276F" w:rsidP="0060276F">
      <w:pPr>
        <w:pStyle w:val="ac"/>
        <w:spacing w:before="0" w:beforeAutospacing="0" w:after="0" w:afterAutospacing="0"/>
        <w:ind w:firstLine="284"/>
        <w:jc w:val="both"/>
      </w:pPr>
      <w:r w:rsidRPr="002D1BA0">
        <w:t>Для учащихся 5-9-х классов реализуется федеральный государственный образовательный стандарт основного общего образования.</w:t>
      </w:r>
    </w:p>
    <w:p w:rsidR="0060276F" w:rsidRPr="002D1BA0" w:rsidRDefault="0060276F" w:rsidP="0060276F">
      <w:pPr>
        <w:pStyle w:val="ac"/>
        <w:spacing w:before="0" w:beforeAutospacing="0" w:after="0" w:afterAutospacing="0"/>
        <w:ind w:firstLine="284"/>
        <w:jc w:val="both"/>
      </w:pPr>
      <w:r w:rsidRPr="002D1BA0">
        <w:t>Особенностью реализации образовательного процесса в соответствии с федеральным государственным образовательным стандартом основного общего образования в 5-9-х классах является введение</w:t>
      </w:r>
      <w:r w:rsidRPr="002D1BA0">
        <w:rPr>
          <w:rStyle w:val="apple-converted-space"/>
        </w:rPr>
        <w:t xml:space="preserve"> второго иностранного языка (немецкого языка, английского языка) в 5 классе за счет часов школьного компонента на безотметочной основе, в 6-9 классах в инвариантной части учебного плана (применяется пятибалльная система оценивания). Изучение основ духовно – нравственной культуры как логическое продолжение курса «Основы религиозной культуры и светской этики» осуществляется </w:t>
      </w:r>
      <w:r w:rsidRPr="002D1BA0">
        <w:t xml:space="preserve"> в рамках реализации курса внеурочной деятельности «Основы духовно-нравственной культуры народов России» в 5 классах. </w:t>
      </w:r>
    </w:p>
    <w:p w:rsidR="0060276F" w:rsidRPr="002D1BA0" w:rsidRDefault="0060276F" w:rsidP="0060276F">
      <w:pPr>
        <w:pStyle w:val="ac"/>
        <w:spacing w:before="0" w:beforeAutospacing="0" w:after="0" w:afterAutospacing="0"/>
        <w:ind w:firstLine="284"/>
        <w:jc w:val="both"/>
      </w:pPr>
      <w:r w:rsidRPr="002D1BA0">
        <w:t>Обновление содержания образования в предметной области «Технология» связано с введением новой концепции, предполагающей создание системы преемственного технологического образования на всех уровнях образования. Происходит модернизация методик и технологий преподавания предметной области «Технология», ее материально-техническое обеспечение. Так, в параллели 6-х классов для мальчиков реализуется модуль «Виды машин и механизмов», в данном модуле рассмотрены виды передач движения с использованием легоконструктора; в параллели 7-х классов  -  модуль «Дизайн своей комнаты», который предполагает создание дизайна своей комнаты с использованием специализированной компьютерной программы.</w:t>
      </w:r>
    </w:p>
    <w:p w:rsidR="0060276F" w:rsidRPr="002D1BA0" w:rsidRDefault="0060276F" w:rsidP="0060276F">
      <w:pPr>
        <w:pStyle w:val="ac"/>
        <w:spacing w:before="0" w:beforeAutospacing="0" w:after="0" w:afterAutospacing="0"/>
        <w:ind w:firstLine="284"/>
        <w:jc w:val="both"/>
      </w:pPr>
      <w:r w:rsidRPr="002D1BA0">
        <w:t>Для девочек в параллели 5-7-х классов реализуется модуль «Проектирование и изготовление швейных изделий». В данном модуле используются специальные компьютерные программы. Обязательный минимум содержания предмета «Технология» изучается в рамках направлений «Индустриальные технологии» и «Технологии введения дома». В направление «Индустриальные технологии» 5-8 классы включены модули по изучению робототехники, 3</w:t>
      </w:r>
      <w:r w:rsidRPr="002D1BA0">
        <w:rPr>
          <w:lang w:val="en-US"/>
        </w:rPr>
        <w:t>D</w:t>
      </w:r>
      <w:r w:rsidRPr="002D1BA0">
        <w:t xml:space="preserve"> – моделирования и прототипирования. В 8-х классах для обучения графической культуры изучается раздел «Черчение и графика».</w:t>
      </w:r>
    </w:p>
    <w:p w:rsidR="0060276F" w:rsidRPr="002D1BA0" w:rsidRDefault="0060276F" w:rsidP="0060276F">
      <w:pPr>
        <w:pStyle w:val="ac"/>
        <w:spacing w:before="0" w:beforeAutospacing="0" w:after="0" w:afterAutospacing="0"/>
        <w:ind w:firstLine="284"/>
        <w:jc w:val="both"/>
      </w:pPr>
      <w:r w:rsidRPr="002D1BA0">
        <w:t>Обновление содержания образования в учебном предмете «Информатика и ИКТ» в 7-9 классах предполагает изучение темы «Компьютерная графика» с использованием технологии 3</w:t>
      </w:r>
      <w:r w:rsidRPr="002D1BA0">
        <w:rPr>
          <w:lang w:val="en-US"/>
        </w:rPr>
        <w:t>D</w:t>
      </w:r>
      <w:r w:rsidRPr="002D1BA0">
        <w:t xml:space="preserve"> – моделирования, использование платформы для обучения школьников основам программирования «Кодвардс». В целях повышения уровня финансовой грамотности и развитию </w:t>
      </w:r>
      <w:r w:rsidRPr="002D1BA0">
        <w:lastRenderedPageBreak/>
        <w:t>финансового образования использование ресурсов портала «Финансовая грамотность в информатике» на уроках и во внеурочное время.</w:t>
      </w:r>
    </w:p>
    <w:p w:rsidR="0060276F" w:rsidRPr="002D1BA0" w:rsidRDefault="0060276F" w:rsidP="0060276F">
      <w:pPr>
        <w:pStyle w:val="Style19"/>
        <w:widowControl/>
        <w:spacing w:line="240" w:lineRule="auto"/>
        <w:ind w:right="10" w:firstLine="284"/>
        <w:rPr>
          <w:bCs/>
        </w:rPr>
      </w:pPr>
      <w:r w:rsidRPr="002D1BA0">
        <w:t xml:space="preserve">При реализации регионального компонента в содержании общеобразовательных предметов учитывается, что на изучение тем национально – регионального содержания отведено 15% от общего объема часов. </w:t>
      </w:r>
      <w:r w:rsidRPr="002D1BA0">
        <w:rPr>
          <w:rStyle w:val="FontStyle26"/>
          <w:b w:val="0"/>
          <w:sz w:val="24"/>
          <w:szCs w:val="24"/>
        </w:rPr>
        <w:t xml:space="preserve">Особенности краеведения изучаются через уроки географии (в 8,9 классах), истории (в 7классах), литературы (в 5, 6 классах), особенности экологической направленности изучаются через уроки биологии (в 6-7 классах) в рамках тем программного материала. </w:t>
      </w:r>
      <w:r w:rsidRPr="002D1BA0">
        <w:t>Региональное содержание, таким образом, интегрируется в учебный предмет, обеспечивая формирование ценностных ориентаций, нравственное развитие личности.</w:t>
      </w:r>
    </w:p>
    <w:p w:rsidR="0060276F" w:rsidRPr="002D1BA0" w:rsidRDefault="0060276F" w:rsidP="0060276F">
      <w:pPr>
        <w:pStyle w:val="Style19"/>
        <w:widowControl/>
        <w:spacing w:line="240" w:lineRule="auto"/>
        <w:ind w:firstLine="284"/>
        <w:rPr>
          <w:rStyle w:val="FontStyle26"/>
          <w:b w:val="0"/>
          <w:sz w:val="24"/>
          <w:szCs w:val="24"/>
        </w:rPr>
      </w:pPr>
      <w:r w:rsidRPr="002D1BA0">
        <w:rPr>
          <w:rStyle w:val="FontStyle26"/>
          <w:b w:val="0"/>
          <w:sz w:val="24"/>
          <w:szCs w:val="24"/>
        </w:rPr>
        <w:t>Вопросы энергосбережения изучаются интегрировано (15 % годового учебного времени) в рамках программного материала в предметах «Технология» (7, 8 классы), «Физика» (8 класс).</w:t>
      </w:r>
    </w:p>
    <w:p w:rsidR="0060276F" w:rsidRPr="002D1BA0" w:rsidRDefault="0060276F" w:rsidP="0060276F">
      <w:pPr>
        <w:spacing w:after="0" w:line="240" w:lineRule="auto"/>
        <w:ind w:firstLine="284"/>
        <w:jc w:val="both"/>
        <w:rPr>
          <w:rFonts w:ascii="Times New Roman" w:hAnsi="Times New Roman" w:cs="Times New Roman"/>
          <w:sz w:val="24"/>
          <w:szCs w:val="24"/>
        </w:rPr>
      </w:pPr>
      <w:r w:rsidRPr="002D1BA0">
        <w:rPr>
          <w:rFonts w:ascii="Times New Roman" w:hAnsi="Times New Roman" w:cs="Times New Roman"/>
          <w:sz w:val="24"/>
          <w:szCs w:val="24"/>
        </w:rPr>
        <w:t xml:space="preserve">Региональный проект «Кадры для региона», направленный на раннюю профилизацию и профориентацию школьников с учетом востребованных на региональном рынке труда производств и профессий, будет реализовываться через изменения  в содержании рабочих программ по предметам: «Физика», «Химия», «Информатика», «Биология», «География». </w:t>
      </w:r>
    </w:p>
    <w:p w:rsidR="0060276F" w:rsidRPr="002D1BA0" w:rsidRDefault="0060276F" w:rsidP="0060276F">
      <w:pPr>
        <w:spacing w:after="0" w:line="240" w:lineRule="auto"/>
        <w:ind w:firstLine="284"/>
        <w:jc w:val="both"/>
        <w:rPr>
          <w:rFonts w:ascii="Times New Roman" w:hAnsi="Times New Roman" w:cs="Times New Roman"/>
          <w:sz w:val="24"/>
          <w:szCs w:val="24"/>
        </w:rPr>
      </w:pPr>
      <w:r w:rsidRPr="002D1BA0">
        <w:rPr>
          <w:rFonts w:ascii="Times New Roman" w:hAnsi="Times New Roman" w:cs="Times New Roman"/>
          <w:sz w:val="24"/>
          <w:szCs w:val="24"/>
        </w:rPr>
        <w:t>В параллели 5-9 классов предусмотрены «уроки на производстве»  (образовательные экскурсии), которые реализуют актуальные проблемы развития региона. В этих уроках предусмотрена интеграция двух и более предметов. Определены производственные предприятия, на которые  будут осуществлены активные выходы.</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86"/>
        <w:gridCol w:w="1559"/>
        <w:gridCol w:w="3969"/>
      </w:tblGrid>
      <w:tr w:rsidR="0060276F" w:rsidRPr="002D1BA0" w:rsidTr="00723B75">
        <w:trPr>
          <w:tblHeader/>
        </w:trPr>
        <w:tc>
          <w:tcPr>
            <w:tcW w:w="534" w:type="dxa"/>
            <w:vAlign w:val="center"/>
          </w:tcPr>
          <w:p w:rsidR="0060276F" w:rsidRPr="002D1BA0" w:rsidRDefault="0060276F" w:rsidP="0060276F">
            <w:pPr>
              <w:spacing w:after="0" w:line="240" w:lineRule="auto"/>
              <w:ind w:left="113"/>
              <w:jc w:val="center"/>
              <w:rPr>
                <w:rFonts w:ascii="Times New Roman" w:hAnsi="Times New Roman" w:cs="Times New Roman"/>
                <w:sz w:val="24"/>
                <w:szCs w:val="24"/>
                <w:lang w:val="en-US"/>
              </w:rPr>
            </w:pPr>
            <w:r w:rsidRPr="002D1BA0">
              <w:rPr>
                <w:rFonts w:ascii="Times New Roman" w:hAnsi="Times New Roman" w:cs="Times New Roman"/>
                <w:bCs/>
                <w:sz w:val="24"/>
                <w:szCs w:val="24"/>
              </w:rPr>
              <w:t>№</w:t>
            </w:r>
          </w:p>
        </w:tc>
        <w:tc>
          <w:tcPr>
            <w:tcW w:w="4286" w:type="dxa"/>
            <w:vAlign w:val="center"/>
          </w:tcPr>
          <w:p w:rsidR="0060276F" w:rsidRPr="002D1BA0" w:rsidRDefault="0060276F" w:rsidP="0060276F">
            <w:pPr>
              <w:spacing w:after="0" w:line="240" w:lineRule="auto"/>
              <w:rPr>
                <w:rFonts w:ascii="Times New Roman" w:hAnsi="Times New Roman" w:cs="Times New Roman"/>
                <w:bCs/>
                <w:sz w:val="24"/>
                <w:szCs w:val="24"/>
              </w:rPr>
            </w:pPr>
            <w:r w:rsidRPr="002D1BA0">
              <w:rPr>
                <w:rFonts w:ascii="Times New Roman" w:hAnsi="Times New Roman" w:cs="Times New Roman"/>
                <w:bCs/>
                <w:sz w:val="24"/>
                <w:szCs w:val="24"/>
              </w:rPr>
              <w:t xml:space="preserve">Темы уроков </w:t>
            </w:r>
          </w:p>
          <w:p w:rsidR="0060276F" w:rsidRPr="002D1BA0" w:rsidRDefault="0060276F" w:rsidP="0060276F">
            <w:pPr>
              <w:spacing w:after="0" w:line="240" w:lineRule="auto"/>
              <w:ind w:right="-1100"/>
              <w:rPr>
                <w:rFonts w:ascii="Times New Roman" w:hAnsi="Times New Roman" w:cs="Times New Roman"/>
                <w:sz w:val="24"/>
                <w:szCs w:val="24"/>
              </w:rPr>
            </w:pPr>
            <w:r w:rsidRPr="002D1BA0">
              <w:rPr>
                <w:rFonts w:ascii="Times New Roman" w:hAnsi="Times New Roman" w:cs="Times New Roman"/>
                <w:bCs/>
                <w:sz w:val="24"/>
                <w:szCs w:val="24"/>
              </w:rPr>
              <w:t>(с учетом обновления содержания)</w:t>
            </w:r>
          </w:p>
        </w:tc>
        <w:tc>
          <w:tcPr>
            <w:tcW w:w="1559" w:type="dxa"/>
            <w:vAlign w:val="center"/>
          </w:tcPr>
          <w:p w:rsidR="0060276F" w:rsidRPr="002D1BA0" w:rsidRDefault="0060276F" w:rsidP="0060276F">
            <w:pPr>
              <w:spacing w:after="0" w:line="240" w:lineRule="auto"/>
              <w:jc w:val="center"/>
              <w:rPr>
                <w:rFonts w:ascii="Times New Roman" w:hAnsi="Times New Roman" w:cs="Times New Roman"/>
                <w:bCs/>
                <w:sz w:val="24"/>
                <w:szCs w:val="24"/>
              </w:rPr>
            </w:pPr>
            <w:r w:rsidRPr="002D1BA0">
              <w:rPr>
                <w:rFonts w:ascii="Times New Roman" w:hAnsi="Times New Roman" w:cs="Times New Roman"/>
                <w:bCs/>
                <w:sz w:val="24"/>
                <w:szCs w:val="24"/>
              </w:rPr>
              <w:t>Сроки</w:t>
            </w:r>
          </w:p>
        </w:tc>
        <w:tc>
          <w:tcPr>
            <w:tcW w:w="3969" w:type="dxa"/>
            <w:vAlign w:val="center"/>
          </w:tcPr>
          <w:p w:rsidR="0060276F" w:rsidRPr="002D1BA0" w:rsidRDefault="0060276F" w:rsidP="0060276F">
            <w:pPr>
              <w:spacing w:after="0" w:line="240" w:lineRule="auto"/>
              <w:jc w:val="center"/>
              <w:rPr>
                <w:rFonts w:ascii="Times New Roman" w:hAnsi="Times New Roman" w:cs="Times New Roman"/>
                <w:sz w:val="24"/>
                <w:szCs w:val="24"/>
                <w:lang w:val="en-US"/>
              </w:rPr>
            </w:pPr>
            <w:r w:rsidRPr="002D1BA0">
              <w:rPr>
                <w:rFonts w:ascii="Times New Roman" w:hAnsi="Times New Roman" w:cs="Times New Roman"/>
                <w:bCs/>
                <w:sz w:val="24"/>
                <w:szCs w:val="24"/>
              </w:rPr>
              <w:t xml:space="preserve">Производственный ресурс </w:t>
            </w:r>
          </w:p>
        </w:tc>
      </w:tr>
      <w:tr w:rsidR="0060276F" w:rsidRPr="002D1BA0" w:rsidTr="00723B75">
        <w:tc>
          <w:tcPr>
            <w:tcW w:w="534" w:type="dxa"/>
          </w:tcPr>
          <w:p w:rsidR="0060276F" w:rsidRPr="002D1BA0" w:rsidRDefault="0060276F" w:rsidP="0061490A">
            <w:pPr>
              <w:pStyle w:val="a4"/>
              <w:numPr>
                <w:ilvl w:val="0"/>
                <w:numId w:val="3"/>
              </w:numPr>
              <w:spacing w:before="0" w:beforeAutospacing="0" w:after="0" w:afterAutospacing="0"/>
              <w:ind w:left="340"/>
            </w:pPr>
          </w:p>
        </w:tc>
        <w:tc>
          <w:tcPr>
            <w:tcW w:w="4286"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«Паразитические черви», 7 класс</w:t>
            </w:r>
          </w:p>
        </w:tc>
        <w:tc>
          <w:tcPr>
            <w:tcW w:w="155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четверть</w:t>
            </w:r>
          </w:p>
        </w:tc>
        <w:tc>
          <w:tcPr>
            <w:tcW w:w="396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Филиал ФБУЗ «Центр гигиены и эпидемиологии в Тюменской области» в г.Заводоуковске</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«Способы разделения смесей», 8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Style w:val="a6"/>
                <w:rFonts w:ascii="Times New Roman" w:hAnsi="Times New Roman" w:cs="Times New Roman"/>
                <w:bCs/>
                <w:i w:val="0"/>
                <w:iCs w:val="0"/>
                <w:sz w:val="24"/>
                <w:szCs w:val="24"/>
                <w:shd w:val="clear" w:color="auto" w:fill="FFFFFF"/>
              </w:rPr>
              <w:t>Канализационно-очистные сооружения</w:t>
            </w:r>
            <w:r w:rsidRPr="002D1BA0">
              <w:rPr>
                <w:rStyle w:val="apple-converted-space"/>
                <w:rFonts w:ascii="Times New Roman" w:hAnsi="Times New Roman" w:cs="Times New Roman"/>
                <w:sz w:val="24"/>
                <w:szCs w:val="24"/>
                <w:shd w:val="clear" w:color="auto" w:fill="FFFFFF"/>
              </w:rPr>
              <w:t> </w:t>
            </w:r>
            <w:r w:rsidRPr="002D1BA0">
              <w:rPr>
                <w:rFonts w:ascii="Times New Roman" w:hAnsi="Times New Roman" w:cs="Times New Roman"/>
                <w:sz w:val="24"/>
                <w:szCs w:val="24"/>
                <w:shd w:val="clear" w:color="auto" w:fill="FFFFFF"/>
              </w:rPr>
              <w:t>(</w:t>
            </w:r>
            <w:r w:rsidRPr="002D1BA0">
              <w:rPr>
                <w:rStyle w:val="a6"/>
                <w:rFonts w:ascii="Times New Roman" w:hAnsi="Times New Roman" w:cs="Times New Roman"/>
                <w:bCs/>
                <w:i w:val="0"/>
                <w:iCs w:val="0"/>
                <w:sz w:val="24"/>
                <w:szCs w:val="24"/>
                <w:shd w:val="clear" w:color="auto" w:fill="FFFFFF"/>
              </w:rPr>
              <w:t>КОС</w:t>
            </w:r>
            <w:r w:rsidRPr="002D1BA0">
              <w:rPr>
                <w:rFonts w:ascii="Times New Roman" w:hAnsi="Times New Roman" w:cs="Times New Roman"/>
                <w:sz w:val="24"/>
                <w:szCs w:val="24"/>
                <w:shd w:val="clear" w:color="auto" w:fill="FFFFFF"/>
              </w:rPr>
              <w:t>)</w:t>
            </w:r>
            <w:r w:rsidRPr="002D1BA0">
              <w:rPr>
                <w:rFonts w:ascii="Times New Roman" w:hAnsi="Times New Roman" w:cs="Times New Roman"/>
                <w:sz w:val="24"/>
                <w:szCs w:val="24"/>
              </w:rPr>
              <w:t xml:space="preserve"> г.Заводоуковск</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jc w:val="center"/>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«Химия и здоровье», 9 классы</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shd w:val="clear" w:color="auto" w:fill="FFFFFF"/>
              </w:rPr>
              <w:t>Территориальный отдел Управления Роспотребнадзора по Тюменской области в Заводоуковском городском округе</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jc w:val="center"/>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«Назначение и устройство компьютера», 7 классы</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shd w:val="clear" w:color="auto" w:fill="FFFFFF"/>
              </w:rPr>
            </w:pPr>
            <w:r w:rsidRPr="002D1BA0">
              <w:rPr>
                <w:rFonts w:ascii="Times New Roman" w:hAnsi="Times New Roman" w:cs="Times New Roman"/>
                <w:sz w:val="24"/>
                <w:szCs w:val="24"/>
                <w:shd w:val="clear" w:color="auto" w:fill="FFFFFF"/>
              </w:rPr>
              <w:t>Магазин компьютерной техники</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«Металлургический комплекс», 9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1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ООО «Титан-профиль»</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«Металлы», 9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2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ООО «Титан-профиль»</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«Химическая промышленность», 9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2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Style w:val="a6"/>
                <w:rFonts w:ascii="Times New Roman" w:hAnsi="Times New Roman" w:cs="Times New Roman"/>
                <w:bCs/>
                <w:i w:val="0"/>
                <w:iCs w:val="0"/>
                <w:sz w:val="24"/>
                <w:szCs w:val="24"/>
                <w:shd w:val="clear" w:color="auto" w:fill="FFFFFF"/>
              </w:rPr>
              <w:t>Группа</w:t>
            </w:r>
            <w:r w:rsidRPr="002D1BA0">
              <w:rPr>
                <w:rStyle w:val="apple-converted-space"/>
                <w:rFonts w:ascii="Times New Roman" w:hAnsi="Times New Roman" w:cs="Times New Roman"/>
                <w:sz w:val="24"/>
                <w:szCs w:val="24"/>
                <w:shd w:val="clear" w:color="auto" w:fill="FFFFFF"/>
              </w:rPr>
              <w:t> </w:t>
            </w:r>
            <w:r w:rsidRPr="002D1BA0">
              <w:rPr>
                <w:rFonts w:ascii="Times New Roman" w:hAnsi="Times New Roman" w:cs="Times New Roman"/>
                <w:sz w:val="24"/>
                <w:szCs w:val="24"/>
                <w:shd w:val="clear" w:color="auto" w:fill="FFFFFF"/>
              </w:rPr>
              <w:t>компаний ООО «КТС-Сервис»</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«Тепловые двигатели. КПД ТД», 8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2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Style w:val="a6"/>
                <w:rFonts w:ascii="Times New Roman" w:hAnsi="Times New Roman" w:cs="Times New Roman"/>
                <w:bCs/>
                <w:i w:val="0"/>
                <w:iCs w:val="0"/>
                <w:sz w:val="24"/>
                <w:szCs w:val="24"/>
                <w:shd w:val="clear" w:color="auto" w:fill="FFFFFF"/>
              </w:rPr>
              <w:t>Котельная</w:t>
            </w:r>
            <w:r w:rsidRPr="002D1BA0">
              <w:rPr>
                <w:rStyle w:val="apple-converted-space"/>
                <w:rFonts w:ascii="Times New Roman" w:hAnsi="Times New Roman" w:cs="Times New Roman"/>
                <w:sz w:val="24"/>
                <w:szCs w:val="24"/>
                <w:shd w:val="clear" w:color="auto" w:fill="FFFFFF"/>
              </w:rPr>
              <w:t> </w:t>
            </w:r>
            <w:r w:rsidRPr="002D1BA0">
              <w:rPr>
                <w:rFonts w:ascii="Times New Roman" w:hAnsi="Times New Roman" w:cs="Times New Roman"/>
                <w:sz w:val="24"/>
                <w:szCs w:val="24"/>
                <w:shd w:val="clear" w:color="auto" w:fill="FFFFFF"/>
              </w:rPr>
              <w:t>ЖКХ Заводоуковское МУП</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«Компьютерная графика: области применения», 8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2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Style w:val="a6"/>
                <w:rFonts w:ascii="Times New Roman" w:hAnsi="Times New Roman" w:cs="Times New Roman"/>
                <w:bCs/>
                <w:i w:val="0"/>
                <w:iCs w:val="0"/>
                <w:sz w:val="24"/>
                <w:szCs w:val="24"/>
                <w:shd w:val="clear" w:color="auto" w:fill="FFFFFF"/>
              </w:rPr>
            </w:pPr>
            <w:r w:rsidRPr="002D1BA0">
              <w:rPr>
                <w:rStyle w:val="a6"/>
                <w:rFonts w:ascii="Times New Roman" w:hAnsi="Times New Roman" w:cs="Times New Roman"/>
                <w:bCs/>
                <w:i w:val="0"/>
                <w:iCs w:val="0"/>
                <w:sz w:val="24"/>
                <w:szCs w:val="24"/>
                <w:shd w:val="clear" w:color="auto" w:fill="FFFFFF"/>
              </w:rPr>
              <w:t>Типография</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«Здоровье человека», 8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Санаторий спа-отель «Ингала»</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«Экосистемы. Агроценоз», 9 класс</w:t>
            </w:r>
          </w:p>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«Алгоритм и его свойства»</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Style w:val="apple-converted-space"/>
                <w:rFonts w:ascii="Times New Roman" w:hAnsi="Times New Roman" w:cs="Times New Roman"/>
                <w:sz w:val="24"/>
                <w:szCs w:val="24"/>
                <w:shd w:val="clear" w:color="auto" w:fill="FFFFFF"/>
              </w:rPr>
              <w:t> </w:t>
            </w:r>
            <w:r w:rsidRPr="002D1BA0">
              <w:rPr>
                <w:rFonts w:ascii="Times New Roman" w:hAnsi="Times New Roman" w:cs="Times New Roman"/>
                <w:sz w:val="24"/>
                <w:szCs w:val="24"/>
                <w:shd w:val="clear" w:color="auto" w:fill="FFFFFF"/>
              </w:rPr>
              <w:t>ЗАО «</w:t>
            </w:r>
            <w:r w:rsidRPr="002D1BA0">
              <w:rPr>
                <w:rStyle w:val="a6"/>
                <w:rFonts w:ascii="Times New Roman" w:hAnsi="Times New Roman" w:cs="Times New Roman"/>
                <w:bCs/>
                <w:i w:val="0"/>
                <w:iCs w:val="0"/>
                <w:sz w:val="24"/>
                <w:szCs w:val="24"/>
                <w:shd w:val="clear" w:color="auto" w:fill="FFFFFF"/>
              </w:rPr>
              <w:t>Ритза</w:t>
            </w:r>
            <w:r w:rsidRPr="002D1BA0">
              <w:rPr>
                <w:rFonts w:ascii="Times New Roman" w:hAnsi="Times New Roman" w:cs="Times New Roman"/>
                <w:sz w:val="24"/>
                <w:szCs w:val="24"/>
                <w:shd w:val="clear" w:color="auto" w:fill="FFFFFF"/>
              </w:rPr>
              <w:t>», тепличный комплекс</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«Химия и здоровье», 9 классы</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Аптека</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«Принципы радиосвязи и телевидения», 9 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3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Ростелеком</w:t>
            </w:r>
          </w:p>
        </w:tc>
      </w:tr>
      <w:tr w:rsidR="0060276F" w:rsidRPr="002D1BA0" w:rsidTr="00723B75">
        <w:tc>
          <w:tcPr>
            <w:tcW w:w="534" w:type="dxa"/>
            <w:tcBorders>
              <w:top w:val="single" w:sz="4" w:space="0" w:color="auto"/>
              <w:left w:val="single" w:sz="4" w:space="0" w:color="auto"/>
              <w:bottom w:val="single" w:sz="4" w:space="0" w:color="auto"/>
              <w:right w:val="single" w:sz="4" w:space="0" w:color="auto"/>
            </w:tcBorders>
          </w:tcPr>
          <w:p w:rsidR="0060276F" w:rsidRPr="002D1BA0" w:rsidRDefault="0060276F" w:rsidP="0061490A">
            <w:pPr>
              <w:pStyle w:val="a4"/>
              <w:numPr>
                <w:ilvl w:val="0"/>
                <w:numId w:val="3"/>
              </w:numPr>
              <w:spacing w:before="0" w:beforeAutospacing="0" w:after="0" w:afterAutospacing="0"/>
              <w:ind w:left="340"/>
            </w:pPr>
          </w:p>
        </w:tc>
        <w:tc>
          <w:tcPr>
            <w:tcW w:w="4286"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«Свойства цветковых растений. Сельскохозяйственные растения»,  9 </w:t>
            </w:r>
            <w:r w:rsidRPr="002D1BA0">
              <w:rPr>
                <w:rFonts w:ascii="Times New Roman" w:hAnsi="Times New Roman" w:cs="Times New Roman"/>
                <w:sz w:val="24"/>
                <w:szCs w:val="24"/>
              </w:rPr>
              <w:lastRenderedPageBreak/>
              <w:t>класс</w:t>
            </w:r>
          </w:p>
        </w:tc>
        <w:tc>
          <w:tcPr>
            <w:tcW w:w="155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lastRenderedPageBreak/>
              <w:t>4 четверть</w:t>
            </w:r>
          </w:p>
        </w:tc>
        <w:tc>
          <w:tcPr>
            <w:tcW w:w="3969" w:type="dxa"/>
            <w:tcBorders>
              <w:top w:val="single" w:sz="4" w:space="0" w:color="auto"/>
              <w:left w:val="single" w:sz="4" w:space="0" w:color="auto"/>
              <w:bottom w:val="single" w:sz="4" w:space="0" w:color="auto"/>
              <w:right w:val="single" w:sz="4" w:space="0" w:color="auto"/>
            </w:tcBorders>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shd w:val="clear" w:color="auto" w:fill="FFFFFF"/>
              </w:rPr>
              <w:t>ЗАО «</w:t>
            </w:r>
            <w:r w:rsidRPr="002D1BA0">
              <w:rPr>
                <w:rStyle w:val="a6"/>
                <w:rFonts w:ascii="Times New Roman" w:hAnsi="Times New Roman" w:cs="Times New Roman"/>
                <w:bCs/>
                <w:i w:val="0"/>
                <w:iCs w:val="0"/>
                <w:sz w:val="24"/>
                <w:szCs w:val="24"/>
                <w:shd w:val="clear" w:color="auto" w:fill="FFFFFF"/>
              </w:rPr>
              <w:t>Ритза</w:t>
            </w:r>
            <w:r w:rsidRPr="002D1BA0">
              <w:rPr>
                <w:rFonts w:ascii="Times New Roman" w:hAnsi="Times New Roman" w:cs="Times New Roman"/>
                <w:sz w:val="24"/>
                <w:szCs w:val="24"/>
                <w:shd w:val="clear" w:color="auto" w:fill="FFFFFF"/>
              </w:rPr>
              <w:t>», тепличный комплекс</w:t>
            </w:r>
          </w:p>
        </w:tc>
      </w:tr>
    </w:tbl>
    <w:p w:rsidR="0060276F" w:rsidRPr="002D1BA0" w:rsidRDefault="0060276F" w:rsidP="0060276F">
      <w:pPr>
        <w:spacing w:after="0" w:line="240" w:lineRule="auto"/>
        <w:ind w:firstLine="284"/>
        <w:jc w:val="both"/>
        <w:rPr>
          <w:rFonts w:ascii="Times New Roman" w:hAnsi="Times New Roman" w:cs="Times New Roman"/>
          <w:sz w:val="24"/>
          <w:szCs w:val="24"/>
        </w:rPr>
      </w:pPr>
    </w:p>
    <w:p w:rsidR="0060276F" w:rsidRPr="002D1BA0" w:rsidRDefault="0060276F" w:rsidP="0060276F">
      <w:pPr>
        <w:pStyle w:val="aff6"/>
        <w:tabs>
          <w:tab w:val="left" w:pos="3120"/>
        </w:tabs>
        <w:ind w:left="-142" w:right="141" w:firstLine="284"/>
        <w:jc w:val="both"/>
        <w:rPr>
          <w:b w:val="0"/>
          <w:szCs w:val="24"/>
        </w:rPr>
      </w:pPr>
      <w:r w:rsidRPr="002D1BA0">
        <w:rPr>
          <w:b w:val="0"/>
          <w:szCs w:val="24"/>
        </w:rPr>
        <w:t>Кроме этого спланированы следующие виртуальные экскурсии: ООО «Кондитерская фабрика «Кураж», г. Ялуторовск (</w:t>
      </w:r>
      <w:hyperlink r:id="rId36" w:history="1">
        <w:r w:rsidRPr="002D1BA0">
          <w:rPr>
            <w:rStyle w:val="af4"/>
            <w:b w:val="0"/>
            <w:color w:val="auto"/>
            <w:szCs w:val="24"/>
          </w:rPr>
          <w:t>http://agrovuz.ru/students/studzhizn/item/12396-fabrika-pechenya-kurazh?tmpl=component&amp;print=1</w:t>
        </w:r>
      </w:hyperlink>
      <w:r w:rsidRPr="002D1BA0">
        <w:rPr>
          <w:b w:val="0"/>
          <w:szCs w:val="24"/>
        </w:rPr>
        <w:t xml:space="preserve">; https://xn--b1ade8am8fbf.xn--p1ai/yalutorovsk/), ООО «Битекс-Сибирь» (https://www.bitex-siberia.ru/) , «Аккумуляторный завод г. Тюмень» (http://www.tyumen-region.ru/support/industry/enterprises/434/), «Хром-ПромТюмень» (https://tumen.hrom-prom.ru/), ОАО «Среднеуральский  Медеплавильный Завод» (http://www.sumz.umn.ru/ru/), «Заводоуковский машиностроительный завод», «Завод «Нефтемаш», Электросталь Тюмени: металлургический завод, филиал в г. Тюмени, ООО «Спецметаллкомплект», «Стройметаллконструкция», «Тюменьстальмост», Завод «ЖБИ», Антипинский НПЗ, Тюменский фанерный комбинат (на основе феноформальдегидных смол), Заводоуковский маслозавод. </w:t>
      </w:r>
    </w:p>
    <w:p w:rsidR="0060276F" w:rsidRPr="002D1BA0" w:rsidRDefault="0060276F" w:rsidP="0060276F">
      <w:pPr>
        <w:pStyle w:val="aff6"/>
        <w:tabs>
          <w:tab w:val="left" w:pos="3120"/>
        </w:tabs>
        <w:ind w:left="-142" w:right="141" w:firstLine="284"/>
        <w:jc w:val="both"/>
        <w:rPr>
          <w:b w:val="0"/>
          <w:szCs w:val="24"/>
        </w:rPr>
      </w:pPr>
      <w:r w:rsidRPr="002D1BA0">
        <w:rPr>
          <w:b w:val="0"/>
          <w:szCs w:val="24"/>
        </w:rPr>
        <w:t xml:space="preserve">Для решения практических, расчётных задач с целью выполнения практической части образовательных программ, педагогами будут использоваться статистические данные производственных предприятий региона. Благодаря этому ученики не только получат необходимые знания и навыки, но увидят их практическое применение в условиях реального производства. </w:t>
      </w:r>
    </w:p>
    <w:p w:rsidR="0060276F" w:rsidRPr="002D1BA0" w:rsidRDefault="0060276F" w:rsidP="0060276F">
      <w:pPr>
        <w:pStyle w:val="Style19"/>
        <w:widowControl/>
        <w:spacing w:line="240" w:lineRule="auto"/>
        <w:ind w:left="-142" w:firstLine="284"/>
        <w:rPr>
          <w:rStyle w:val="FontStyle26"/>
          <w:b w:val="0"/>
          <w:sz w:val="24"/>
          <w:szCs w:val="24"/>
        </w:rPr>
      </w:pPr>
      <w:r w:rsidRPr="002D1BA0">
        <w:rPr>
          <w:rStyle w:val="FontStyle26"/>
          <w:b w:val="0"/>
          <w:sz w:val="24"/>
          <w:szCs w:val="24"/>
        </w:rPr>
        <w:t>При проведении занятий по «Иностранному языку» (5-9 класс) осуществляется деление классов на 2 группы при наполняемости 25 человек и более. При проведении занятий технологии в 5-8 классах происходит деление на мальчиков, девочек.</w:t>
      </w:r>
    </w:p>
    <w:p w:rsidR="0060276F" w:rsidRPr="002D1BA0" w:rsidRDefault="0060276F" w:rsidP="0060276F">
      <w:pPr>
        <w:pStyle w:val="ac"/>
        <w:spacing w:before="0" w:beforeAutospacing="0" w:after="0" w:afterAutospacing="0"/>
        <w:ind w:left="-142" w:firstLine="284"/>
        <w:jc w:val="both"/>
      </w:pPr>
      <w:r w:rsidRPr="002D1BA0">
        <w:rPr>
          <w:rStyle w:val="FontStyle23"/>
          <w:b w:val="0"/>
          <w:sz w:val="24"/>
          <w:szCs w:val="24"/>
        </w:rPr>
        <w:tab/>
        <w:t>Предмет «Физическая культура» преподается по программе под редакцией В.И. Ляха, А.А. Зданевича. Занятия организованы с учётом состояния здоровья обучающихся, включают разнообразные виды физической активности, популярные игровые виды спорта, элементы ритмики, дыхательной гимнастики, упражнения на формирование правильной осанки. В 6, 8 классах 1 ч. физической культуры выносится за рамки аудиторной нагрузки и реализуется через занятия внеурочной деятельности (Спортивные игры), дни здоровья, проводимые 1 раз в месяц в развивающий день (мероприятия физкультурно-</w:t>
      </w:r>
      <w:r w:rsidRPr="002D1BA0">
        <w:t>спортивного и оздоровительного направления</w:t>
      </w:r>
      <w:r w:rsidRPr="002D1BA0">
        <w:rPr>
          <w:rStyle w:val="FontStyle23"/>
          <w:b w:val="0"/>
          <w:sz w:val="24"/>
          <w:szCs w:val="24"/>
        </w:rPr>
        <w:t xml:space="preserve">). </w:t>
      </w:r>
      <w:r w:rsidRPr="002D1BA0">
        <w:t>Третий час физической культуры в 5-х классах перераспределен на реализацию шахматно-шашечного направления.</w:t>
      </w:r>
    </w:p>
    <w:p w:rsidR="0060276F" w:rsidRPr="002D1BA0" w:rsidRDefault="0060276F" w:rsidP="0060276F">
      <w:pPr>
        <w:spacing w:after="0" w:line="240" w:lineRule="auto"/>
        <w:ind w:left="-142" w:firstLine="284"/>
        <w:jc w:val="both"/>
        <w:rPr>
          <w:rFonts w:ascii="Times New Roman" w:hAnsi="Times New Roman" w:cs="Times New Roman"/>
          <w:sz w:val="24"/>
          <w:szCs w:val="24"/>
        </w:rPr>
      </w:pPr>
      <w:r w:rsidRPr="002D1BA0">
        <w:rPr>
          <w:rFonts w:ascii="Times New Roman" w:hAnsi="Times New Roman" w:cs="Times New Roman"/>
          <w:sz w:val="24"/>
          <w:szCs w:val="24"/>
        </w:rPr>
        <w:tab/>
        <w:t>Для учащихся, имеющих ослабленное здоровье, временно освобожденных от физических нагрузок, в зависимости от медицинских показаний, на уроке организуется изучение теоретических вопросов предмета  «Физическая культура», а также реализуется через посещение занятий групп ЛФК на базе медицинских учреждений.</w:t>
      </w:r>
    </w:p>
    <w:p w:rsidR="0060276F" w:rsidRPr="002D1BA0" w:rsidRDefault="0060276F" w:rsidP="0060276F">
      <w:pPr>
        <w:pStyle w:val="Style19"/>
        <w:widowControl/>
        <w:spacing w:line="240" w:lineRule="auto"/>
        <w:ind w:left="-142" w:firstLine="284"/>
      </w:pPr>
      <w:r w:rsidRPr="002D1BA0">
        <w:rPr>
          <w:rStyle w:val="FontStyle23"/>
          <w:b w:val="0"/>
          <w:sz w:val="24"/>
          <w:szCs w:val="24"/>
        </w:rPr>
        <w:t>Внеурочная деятельность в соответствии с требованиями стандарта организована по основным направлениям развития личности: физкультурно-</w:t>
      </w:r>
      <w:r w:rsidRPr="002D1BA0">
        <w:t xml:space="preserve">спортивное и оздоровительное, общекультурное, общеинтеллектуальное, духовно-нравственное, социальное. </w:t>
      </w:r>
    </w:p>
    <w:p w:rsidR="0060276F" w:rsidRPr="002D1BA0" w:rsidRDefault="0060276F" w:rsidP="0060276F">
      <w:pPr>
        <w:spacing w:after="0" w:line="240" w:lineRule="auto"/>
        <w:ind w:left="-142" w:firstLine="284"/>
        <w:jc w:val="both"/>
        <w:rPr>
          <w:rFonts w:ascii="Times New Roman" w:hAnsi="Times New Roman" w:cs="Times New Roman"/>
          <w:sz w:val="24"/>
          <w:szCs w:val="24"/>
        </w:rPr>
      </w:pPr>
      <w:r w:rsidRPr="002D1BA0">
        <w:rPr>
          <w:rStyle w:val="FontStyle23"/>
          <w:b w:val="0"/>
          <w:sz w:val="24"/>
          <w:szCs w:val="24"/>
        </w:rPr>
        <w:t xml:space="preserve">Внеурочная деятельность в 5-9 классах предполагает продолжение образования по предметам обязательной части учебного плана, но в формах, отличных от учебной деятельности: </w:t>
      </w:r>
      <w:r w:rsidRPr="002D1BA0">
        <w:rPr>
          <w:rFonts w:ascii="Times New Roman" w:hAnsi="Times New Roman" w:cs="Times New Roman"/>
          <w:sz w:val="24"/>
          <w:szCs w:val="24"/>
        </w:rPr>
        <w:t xml:space="preserve">экскурсии, кружки, клубы, школьное научное общество, стажировочная площадка, олимпиады, интеллектуальные марафоны, секции, соревнования, викторины. </w:t>
      </w:r>
    </w:p>
    <w:p w:rsidR="0060276F" w:rsidRPr="002D1BA0" w:rsidRDefault="0060276F" w:rsidP="0060276F">
      <w:pPr>
        <w:pStyle w:val="Style18"/>
        <w:widowControl/>
        <w:tabs>
          <w:tab w:val="left" w:pos="739"/>
        </w:tabs>
        <w:spacing w:line="240" w:lineRule="auto"/>
        <w:ind w:left="-142" w:firstLine="284"/>
        <w:rPr>
          <w:rStyle w:val="FontStyle23"/>
          <w:b w:val="0"/>
          <w:sz w:val="24"/>
          <w:szCs w:val="24"/>
        </w:rPr>
      </w:pPr>
      <w:r w:rsidRPr="002D1BA0">
        <w:rPr>
          <w:rStyle w:val="FontStyle23"/>
          <w:b w:val="0"/>
          <w:sz w:val="24"/>
          <w:szCs w:val="24"/>
        </w:rPr>
        <w:tab/>
        <w:t>На базе МАОУ «СОШ № 1» действует естественно-математическая предметная лаборатория, работа которой направлена на создание условий для осуществления инновационной, экспериментальной, научно-исследовательской деятельности учащихся и педагогов.</w:t>
      </w:r>
    </w:p>
    <w:p w:rsidR="0060276F" w:rsidRPr="002D1BA0" w:rsidRDefault="0060276F" w:rsidP="0060276F">
      <w:pPr>
        <w:pStyle w:val="1"/>
        <w:shd w:val="clear" w:color="auto" w:fill="FFFFFF"/>
        <w:spacing w:before="0" w:after="0"/>
        <w:ind w:left="-142" w:firstLine="284"/>
        <w:jc w:val="both"/>
        <w:textAlignment w:val="baseline"/>
        <w:rPr>
          <w:rFonts w:ascii="Times New Roman" w:hAnsi="Times New Roman" w:cs="Times New Roman"/>
          <w:b w:val="0"/>
          <w:sz w:val="24"/>
          <w:szCs w:val="24"/>
        </w:rPr>
      </w:pPr>
      <w:r w:rsidRPr="002D1BA0">
        <w:rPr>
          <w:rFonts w:ascii="Times New Roman" w:hAnsi="Times New Roman" w:cs="Times New Roman"/>
          <w:b w:val="0"/>
          <w:sz w:val="24"/>
          <w:szCs w:val="24"/>
        </w:rPr>
        <w:tab/>
        <w:t xml:space="preserve">Располагая достаточной материально-технической базой для реализации естественно-математического направления деятельности на разных уровнях образования (лаборатория «Архимед», лаборатория </w:t>
      </w:r>
      <w:r w:rsidRPr="002D1BA0">
        <w:rPr>
          <w:rFonts w:ascii="Times New Roman" w:hAnsi="Times New Roman" w:cs="Times New Roman"/>
          <w:b w:val="0"/>
          <w:sz w:val="24"/>
          <w:szCs w:val="24"/>
          <w:lang w:val="en-US"/>
        </w:rPr>
        <w:t>L</w:t>
      </w:r>
      <w:r w:rsidRPr="002D1BA0">
        <w:rPr>
          <w:rFonts w:ascii="Times New Roman" w:hAnsi="Times New Roman" w:cs="Times New Roman"/>
          <w:b w:val="0"/>
          <w:sz w:val="24"/>
          <w:szCs w:val="24"/>
        </w:rPr>
        <w:t>-</w:t>
      </w:r>
      <w:r w:rsidRPr="002D1BA0">
        <w:rPr>
          <w:rFonts w:ascii="Times New Roman" w:hAnsi="Times New Roman" w:cs="Times New Roman"/>
          <w:b w:val="0"/>
          <w:sz w:val="24"/>
          <w:szCs w:val="24"/>
          <w:lang w:val="en-US"/>
        </w:rPr>
        <w:t>micro</w:t>
      </w:r>
      <w:r w:rsidRPr="002D1BA0">
        <w:rPr>
          <w:rFonts w:ascii="Times New Roman" w:hAnsi="Times New Roman" w:cs="Times New Roman"/>
          <w:b w:val="0"/>
          <w:sz w:val="24"/>
          <w:szCs w:val="24"/>
        </w:rPr>
        <w:t xml:space="preserve">, школьный телескоп, конструкторы «Магформерс», Lego WeDo, </w:t>
      </w:r>
      <w:r w:rsidRPr="002D1BA0">
        <w:rPr>
          <w:rFonts w:ascii="Times New Roman" w:hAnsi="Times New Roman" w:cs="Times New Roman"/>
          <w:b w:val="0"/>
          <w:sz w:val="24"/>
          <w:szCs w:val="24"/>
        </w:rPr>
        <w:lastRenderedPageBreak/>
        <w:t>Lego WeDo 2.0, Lego nxt 2.0, Lego ev3, планшетный класс, анимационная студия), школа реализует данное направление через курсы внеурочной деятельности.</w:t>
      </w:r>
    </w:p>
    <w:p w:rsidR="0060276F" w:rsidRPr="002D1BA0" w:rsidRDefault="0060276F" w:rsidP="00D81EAC">
      <w:pPr>
        <w:spacing w:after="0" w:line="240" w:lineRule="auto"/>
        <w:ind w:left="-142" w:firstLine="284"/>
        <w:jc w:val="both"/>
        <w:rPr>
          <w:rFonts w:ascii="Times New Roman" w:hAnsi="Times New Roman" w:cs="Times New Roman"/>
          <w:sz w:val="24"/>
          <w:szCs w:val="24"/>
        </w:rPr>
      </w:pPr>
      <w:r w:rsidRPr="002D1BA0">
        <w:rPr>
          <w:rFonts w:ascii="Times New Roman" w:hAnsi="Times New Roman" w:cs="Times New Roman"/>
          <w:sz w:val="24"/>
          <w:szCs w:val="24"/>
        </w:rPr>
        <w:tab/>
      </w:r>
    </w:p>
    <w:p w:rsidR="0060276F" w:rsidRPr="002D1BA0" w:rsidRDefault="0060276F" w:rsidP="0060276F">
      <w:pPr>
        <w:pStyle w:val="Style19"/>
        <w:widowControl/>
        <w:spacing w:line="240" w:lineRule="auto"/>
        <w:ind w:firstLine="284"/>
        <w:rPr>
          <w:rStyle w:val="FontStyle23"/>
          <w:b w:val="0"/>
          <w:sz w:val="24"/>
          <w:szCs w:val="24"/>
        </w:rPr>
      </w:pPr>
      <w:r w:rsidRPr="002D1BA0">
        <w:t>Обеспеченность школы учебно-методическими комплектами для реализации основных образовательных программ основного общего образования</w:t>
      </w:r>
      <w:r w:rsidR="00774D04">
        <w:t xml:space="preserve"> </w:t>
      </w:r>
      <w:r w:rsidRPr="002D1BA0">
        <w:t>осуществляется</w:t>
      </w:r>
      <w:r w:rsidR="00774D04">
        <w:t xml:space="preserve"> </w:t>
      </w:r>
      <w:r w:rsidRPr="002D1BA0">
        <w:rPr>
          <w:rStyle w:val="FontStyle23"/>
          <w:b w:val="0"/>
          <w:sz w:val="24"/>
          <w:szCs w:val="24"/>
        </w:rPr>
        <w:t>в соответствии с учебно-методическими комплектами.</w:t>
      </w:r>
    </w:p>
    <w:p w:rsidR="0060276F" w:rsidRPr="002D1BA0" w:rsidRDefault="0060276F" w:rsidP="0060276F">
      <w:pPr>
        <w:pStyle w:val="Style19"/>
        <w:widowControl/>
        <w:spacing w:line="240" w:lineRule="auto"/>
        <w:ind w:firstLine="284"/>
        <w:rPr>
          <w:rStyle w:val="FontStyle26"/>
          <w:b w:val="0"/>
          <w:sz w:val="24"/>
          <w:szCs w:val="24"/>
        </w:rPr>
      </w:pPr>
      <w:r w:rsidRPr="002D1BA0">
        <w:rPr>
          <w:rStyle w:val="FontStyle26"/>
          <w:b w:val="0"/>
          <w:sz w:val="24"/>
          <w:szCs w:val="24"/>
        </w:rPr>
        <w:t xml:space="preserve">Учебный план составлен с учетом кадровых ресурсов, материально-технической базы школы, учебно-методического обеспечения. </w:t>
      </w:r>
    </w:p>
    <w:p w:rsidR="0060276F" w:rsidRPr="002D1BA0" w:rsidRDefault="0060276F" w:rsidP="0060276F">
      <w:pPr>
        <w:spacing w:after="0" w:line="240" w:lineRule="auto"/>
        <w:ind w:firstLine="284"/>
        <w:jc w:val="both"/>
        <w:rPr>
          <w:rFonts w:ascii="Times New Roman" w:hAnsi="Times New Roman" w:cs="Times New Roman"/>
          <w:sz w:val="24"/>
          <w:szCs w:val="24"/>
        </w:rPr>
      </w:pPr>
      <w:r w:rsidRPr="002D1BA0">
        <w:rPr>
          <w:rFonts w:ascii="Times New Roman" w:hAnsi="Times New Roman" w:cs="Times New Roman"/>
          <w:sz w:val="24"/>
          <w:szCs w:val="24"/>
        </w:rPr>
        <w:t>Промежуточная (итоговая) аттестация на уровне основного общего образования проводится в 5-8 классах в следующих формах:</w:t>
      </w:r>
    </w:p>
    <w:p w:rsidR="0060276F" w:rsidRPr="002D1BA0" w:rsidRDefault="0060276F" w:rsidP="0060276F">
      <w:pPr>
        <w:spacing w:after="0" w:line="240" w:lineRule="auto"/>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2054"/>
        <w:gridCol w:w="2054"/>
        <w:gridCol w:w="1899"/>
        <w:gridCol w:w="1693"/>
      </w:tblGrid>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Учебные предметы/классы</w:t>
            </w:r>
          </w:p>
        </w:tc>
        <w:tc>
          <w:tcPr>
            <w:tcW w:w="2054" w:type="dxa"/>
          </w:tcPr>
          <w:p w:rsidR="0060276F" w:rsidRPr="002D1BA0" w:rsidRDefault="0060276F" w:rsidP="0060276F">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5 класс</w:t>
            </w:r>
          </w:p>
        </w:tc>
        <w:tc>
          <w:tcPr>
            <w:tcW w:w="2054" w:type="dxa"/>
          </w:tcPr>
          <w:p w:rsidR="0060276F" w:rsidRPr="002D1BA0" w:rsidRDefault="0060276F" w:rsidP="0060276F">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6 класс</w:t>
            </w:r>
          </w:p>
        </w:tc>
        <w:tc>
          <w:tcPr>
            <w:tcW w:w="1899" w:type="dxa"/>
          </w:tcPr>
          <w:p w:rsidR="0060276F" w:rsidRPr="002D1BA0" w:rsidRDefault="0060276F" w:rsidP="0060276F">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7 класс</w:t>
            </w:r>
          </w:p>
        </w:tc>
        <w:tc>
          <w:tcPr>
            <w:tcW w:w="1633" w:type="dxa"/>
          </w:tcPr>
          <w:p w:rsidR="0060276F" w:rsidRPr="002D1BA0" w:rsidRDefault="0060276F" w:rsidP="0060276F">
            <w:pPr>
              <w:spacing w:after="0" w:line="240" w:lineRule="auto"/>
              <w:jc w:val="center"/>
              <w:rPr>
                <w:rFonts w:ascii="Times New Roman" w:hAnsi="Times New Roman" w:cs="Times New Roman"/>
                <w:sz w:val="24"/>
                <w:szCs w:val="24"/>
              </w:rPr>
            </w:pPr>
            <w:r w:rsidRPr="002D1BA0">
              <w:rPr>
                <w:rFonts w:ascii="Times New Roman" w:hAnsi="Times New Roman" w:cs="Times New Roman"/>
                <w:sz w:val="24"/>
                <w:szCs w:val="24"/>
              </w:rPr>
              <w:t>8 класс</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Русский язык</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Контрольная работа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Контрольная работа</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Устное собеседование </w:t>
            </w:r>
          </w:p>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по русскому языку</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Сжатое изложение с тестом</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Литература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Иностранный язык</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Тестирование, аудирование</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Второй иностранный язык</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Безотметочная система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Математика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Контрольная работа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Контрольная работа</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Алгебра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Контрольная работа по материалам ОГЭ</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Геометрия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Экзамен по билетам</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Информатика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История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Обществознание</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Биология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География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Физика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Химия</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Годовая отметка</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Основы безопасности жизнедеятельности</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w:t>
            </w:r>
          </w:p>
        </w:tc>
        <w:tc>
          <w:tcPr>
            <w:tcW w:w="2054"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w:t>
            </w:r>
          </w:p>
        </w:tc>
        <w:tc>
          <w:tcPr>
            <w:tcW w:w="1899"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lastRenderedPageBreak/>
              <w:t>Музыка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ИЗО</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Технология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r w:rsidR="0060276F" w:rsidRPr="002D1BA0" w:rsidTr="00723B75">
        <w:tc>
          <w:tcPr>
            <w:tcW w:w="2215"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Физическая культура</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2054"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899" w:type="dxa"/>
          </w:tcPr>
          <w:p w:rsidR="0060276F" w:rsidRPr="002D1BA0" w:rsidRDefault="0060276F" w:rsidP="0060276F">
            <w:pPr>
              <w:spacing w:after="0" w:line="240" w:lineRule="auto"/>
              <w:jc w:val="both"/>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c>
          <w:tcPr>
            <w:tcW w:w="1633" w:type="dxa"/>
          </w:tcPr>
          <w:p w:rsidR="0060276F" w:rsidRPr="002D1BA0" w:rsidRDefault="0060276F" w:rsidP="0060276F">
            <w:pPr>
              <w:spacing w:after="0" w:line="240" w:lineRule="auto"/>
              <w:rPr>
                <w:rFonts w:ascii="Times New Roman" w:hAnsi="Times New Roman" w:cs="Times New Roman"/>
                <w:sz w:val="24"/>
                <w:szCs w:val="24"/>
              </w:rPr>
            </w:pPr>
            <w:r w:rsidRPr="002D1BA0">
              <w:rPr>
                <w:rFonts w:ascii="Times New Roman" w:hAnsi="Times New Roman" w:cs="Times New Roman"/>
                <w:sz w:val="24"/>
                <w:szCs w:val="24"/>
              </w:rPr>
              <w:t xml:space="preserve">Годовая отметка </w:t>
            </w:r>
          </w:p>
        </w:tc>
      </w:tr>
    </w:tbl>
    <w:p w:rsidR="0060276F" w:rsidRPr="002D1BA0" w:rsidRDefault="0060276F" w:rsidP="0060276F">
      <w:pPr>
        <w:spacing w:after="0" w:line="240" w:lineRule="auto"/>
        <w:ind w:firstLine="284"/>
        <w:jc w:val="both"/>
        <w:rPr>
          <w:rFonts w:ascii="Times New Roman" w:hAnsi="Times New Roman" w:cs="Times New Roman"/>
          <w:sz w:val="24"/>
          <w:szCs w:val="24"/>
        </w:rPr>
      </w:pPr>
      <w:r w:rsidRPr="002D1BA0">
        <w:rPr>
          <w:rFonts w:ascii="Times New Roman" w:hAnsi="Times New Roman" w:cs="Times New Roman"/>
          <w:sz w:val="24"/>
          <w:szCs w:val="24"/>
        </w:rPr>
        <w:t>* Примечание: годовая отметка - это среднее арифметическое четвертных отметок, выставляется целым числом по правилам математического округления.</w:t>
      </w:r>
    </w:p>
    <w:p w:rsidR="00813BD7" w:rsidRPr="002D1BA0" w:rsidRDefault="00813BD7" w:rsidP="00713A8A">
      <w:pPr>
        <w:spacing w:after="0" w:line="240" w:lineRule="auto"/>
        <w:jc w:val="both"/>
        <w:rPr>
          <w:rFonts w:ascii="Times New Roman" w:hAnsi="Times New Roman" w:cs="Times New Roman"/>
          <w:b/>
          <w:sz w:val="24"/>
          <w:szCs w:val="24"/>
        </w:rPr>
      </w:pPr>
    </w:p>
    <w:p w:rsidR="00560905" w:rsidRPr="002D1BA0" w:rsidRDefault="00560905" w:rsidP="009569EF">
      <w:pPr>
        <w:spacing w:after="0" w:line="240" w:lineRule="auto"/>
        <w:jc w:val="both"/>
      </w:pPr>
      <w:bookmarkStart w:id="128" w:name="_GoBack"/>
      <w:bookmarkEnd w:id="128"/>
    </w:p>
    <w:p w:rsidR="00CF2C33" w:rsidRPr="002D1BA0" w:rsidRDefault="00CF2C33" w:rsidP="004B18C7">
      <w:pPr>
        <w:pStyle w:val="ad"/>
        <w:shd w:val="clear" w:color="auto" w:fill="FFFFFF"/>
        <w:spacing w:after="0" w:line="240" w:lineRule="auto"/>
        <w:ind w:firstLine="454"/>
        <w:jc w:val="center"/>
        <w:rPr>
          <w:rFonts w:ascii="Times New Roman" w:hAnsi="Times New Roman" w:cs="Times New Roman"/>
          <w:b/>
          <w:sz w:val="24"/>
          <w:szCs w:val="24"/>
        </w:rPr>
      </w:pPr>
      <w:r w:rsidRPr="002D1BA0">
        <w:rPr>
          <w:rFonts w:ascii="Times New Roman" w:hAnsi="Times New Roman" w:cs="Times New Roman"/>
          <w:b/>
          <w:sz w:val="24"/>
          <w:szCs w:val="24"/>
        </w:rPr>
        <w:t>Ка</w:t>
      </w:r>
      <w:r w:rsidR="00E529CE" w:rsidRPr="002D1BA0">
        <w:rPr>
          <w:rFonts w:ascii="Times New Roman" w:hAnsi="Times New Roman" w:cs="Times New Roman"/>
          <w:b/>
          <w:sz w:val="24"/>
          <w:szCs w:val="24"/>
        </w:rPr>
        <w:t>лендарный учебный график на 2019-2020</w:t>
      </w:r>
      <w:r w:rsidRPr="002D1BA0">
        <w:rPr>
          <w:rFonts w:ascii="Times New Roman" w:hAnsi="Times New Roman" w:cs="Times New Roman"/>
          <w:b/>
          <w:sz w:val="24"/>
          <w:szCs w:val="24"/>
        </w:rPr>
        <w:t xml:space="preserve"> учебный год</w:t>
      </w:r>
    </w:p>
    <w:p w:rsidR="00610DF4" w:rsidRPr="002D1BA0" w:rsidRDefault="00610DF4" w:rsidP="003C394E">
      <w:pPr>
        <w:pStyle w:val="ad"/>
        <w:shd w:val="clear" w:color="auto" w:fill="FFFFFF"/>
        <w:spacing w:after="0" w:line="240" w:lineRule="auto"/>
        <w:ind w:firstLine="454"/>
        <w:jc w:val="both"/>
        <w:rPr>
          <w:rFonts w:ascii="Times New Roman" w:hAnsi="Times New Roman" w:cs="Times New Roman"/>
          <w:sz w:val="24"/>
          <w:szCs w:val="24"/>
        </w:rPr>
      </w:pPr>
    </w:p>
    <w:p w:rsidR="00610DF4" w:rsidRPr="002D1BA0" w:rsidRDefault="00610DF4" w:rsidP="003C394E">
      <w:pPr>
        <w:pStyle w:val="1"/>
        <w:spacing w:before="0" w:after="0"/>
        <w:jc w:val="both"/>
        <w:rPr>
          <w:rFonts w:ascii="Times New Roman" w:hAnsi="Times New Roman" w:cs="Times New Roman"/>
          <w:sz w:val="18"/>
          <w:szCs w:val="18"/>
        </w:rPr>
      </w:pPr>
    </w:p>
    <w:tbl>
      <w:tblPr>
        <w:tblW w:w="10213" w:type="dxa"/>
        <w:jc w:val="center"/>
        <w:tblInd w:w="-20" w:type="dxa"/>
        <w:tblLayout w:type="fixed"/>
        <w:tblLook w:val="0000"/>
      </w:tblPr>
      <w:tblGrid>
        <w:gridCol w:w="638"/>
        <w:gridCol w:w="1160"/>
        <w:gridCol w:w="958"/>
        <w:gridCol w:w="1182"/>
        <w:gridCol w:w="1270"/>
        <w:gridCol w:w="1399"/>
        <w:gridCol w:w="961"/>
        <w:gridCol w:w="1459"/>
        <w:gridCol w:w="1186"/>
      </w:tblGrid>
      <w:tr w:rsidR="008B637B" w:rsidRPr="002D1BA0" w:rsidTr="008B637B">
        <w:trPr>
          <w:cantSplit/>
          <w:jc w:val="center"/>
        </w:trPr>
        <w:tc>
          <w:tcPr>
            <w:tcW w:w="638" w:type="dxa"/>
            <w:vMerge w:val="restart"/>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класс</w:t>
            </w:r>
          </w:p>
        </w:tc>
        <w:tc>
          <w:tcPr>
            <w:tcW w:w="1160"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1 четверть</w:t>
            </w:r>
          </w:p>
        </w:tc>
        <w:tc>
          <w:tcPr>
            <w:tcW w:w="958"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каникулы</w:t>
            </w:r>
          </w:p>
        </w:tc>
        <w:tc>
          <w:tcPr>
            <w:tcW w:w="1182"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2 четверть</w:t>
            </w:r>
          </w:p>
        </w:tc>
        <w:tc>
          <w:tcPr>
            <w:tcW w:w="1270"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каникулы</w:t>
            </w:r>
          </w:p>
        </w:tc>
        <w:tc>
          <w:tcPr>
            <w:tcW w:w="1399"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3 четверть</w:t>
            </w:r>
          </w:p>
        </w:tc>
        <w:tc>
          <w:tcPr>
            <w:tcW w:w="961"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каникулы</w:t>
            </w:r>
          </w:p>
        </w:tc>
        <w:tc>
          <w:tcPr>
            <w:tcW w:w="1459"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4 четверть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каникулы</w:t>
            </w:r>
          </w:p>
        </w:tc>
      </w:tr>
      <w:tr w:rsidR="008B637B" w:rsidRPr="002D1BA0" w:rsidTr="008B637B">
        <w:trPr>
          <w:cantSplit/>
          <w:jc w:val="center"/>
        </w:trPr>
        <w:tc>
          <w:tcPr>
            <w:tcW w:w="638" w:type="dxa"/>
            <w:vMerge/>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p>
        </w:tc>
        <w:tc>
          <w:tcPr>
            <w:tcW w:w="1160"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40 уч.дней</w:t>
            </w:r>
          </w:p>
          <w:p w:rsidR="008B637B" w:rsidRPr="002D1BA0" w:rsidRDefault="008B637B" w:rsidP="008B637B">
            <w:pPr>
              <w:pStyle w:val="afff3"/>
              <w:ind w:firstLine="0"/>
              <w:rPr>
                <w:sz w:val="20"/>
                <w:szCs w:val="20"/>
              </w:rPr>
            </w:pPr>
            <w:r w:rsidRPr="002D1BA0">
              <w:rPr>
                <w:sz w:val="20"/>
                <w:szCs w:val="20"/>
              </w:rPr>
              <w:t>8 недель</w:t>
            </w:r>
          </w:p>
          <w:p w:rsidR="008B637B" w:rsidRPr="002D1BA0" w:rsidRDefault="008B637B" w:rsidP="008B637B">
            <w:pPr>
              <w:pStyle w:val="afff3"/>
              <w:ind w:firstLine="0"/>
              <w:rPr>
                <w:sz w:val="20"/>
                <w:szCs w:val="20"/>
              </w:rPr>
            </w:pPr>
          </w:p>
        </w:tc>
        <w:tc>
          <w:tcPr>
            <w:tcW w:w="958"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10 дней</w:t>
            </w:r>
          </w:p>
        </w:tc>
        <w:tc>
          <w:tcPr>
            <w:tcW w:w="1182" w:type="dxa"/>
            <w:tcBorders>
              <w:top w:val="single" w:sz="4" w:space="0" w:color="000000"/>
              <w:left w:val="single" w:sz="4" w:space="0" w:color="000000"/>
              <w:bottom w:val="single" w:sz="4" w:space="0" w:color="000000"/>
            </w:tcBorders>
            <w:shd w:val="clear" w:color="auto" w:fill="auto"/>
          </w:tcPr>
          <w:p w:rsidR="008B637B" w:rsidRPr="002D1BA0" w:rsidRDefault="00E529CE" w:rsidP="008B637B">
            <w:pPr>
              <w:pStyle w:val="afff3"/>
              <w:ind w:firstLine="0"/>
              <w:rPr>
                <w:sz w:val="20"/>
                <w:szCs w:val="20"/>
              </w:rPr>
            </w:pPr>
            <w:r w:rsidRPr="002D1BA0">
              <w:rPr>
                <w:sz w:val="20"/>
                <w:szCs w:val="20"/>
              </w:rPr>
              <w:t>38</w:t>
            </w:r>
            <w:r w:rsidR="008B637B" w:rsidRPr="002D1BA0">
              <w:rPr>
                <w:sz w:val="20"/>
                <w:szCs w:val="20"/>
              </w:rPr>
              <w:t xml:space="preserve"> уч.дней</w:t>
            </w:r>
          </w:p>
          <w:p w:rsidR="008B637B" w:rsidRPr="002D1BA0" w:rsidRDefault="008B637B" w:rsidP="008B637B">
            <w:pPr>
              <w:pStyle w:val="afff3"/>
              <w:ind w:firstLine="0"/>
              <w:rPr>
                <w:sz w:val="20"/>
                <w:szCs w:val="20"/>
              </w:rPr>
            </w:pPr>
            <w:r w:rsidRPr="002D1BA0">
              <w:rPr>
                <w:sz w:val="20"/>
                <w:szCs w:val="20"/>
              </w:rPr>
              <w:t>8 недель</w:t>
            </w:r>
          </w:p>
        </w:tc>
        <w:tc>
          <w:tcPr>
            <w:tcW w:w="1270"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11 дней</w:t>
            </w:r>
          </w:p>
        </w:tc>
        <w:tc>
          <w:tcPr>
            <w:tcW w:w="1399" w:type="dxa"/>
            <w:tcBorders>
              <w:top w:val="single" w:sz="4" w:space="0" w:color="000000"/>
              <w:left w:val="single" w:sz="4" w:space="0" w:color="000000"/>
              <w:bottom w:val="single" w:sz="4" w:space="0" w:color="000000"/>
            </w:tcBorders>
            <w:shd w:val="clear" w:color="auto" w:fill="auto"/>
          </w:tcPr>
          <w:p w:rsidR="008B637B" w:rsidRPr="002D1BA0" w:rsidRDefault="00E529CE" w:rsidP="008B637B">
            <w:pPr>
              <w:pStyle w:val="afff3"/>
              <w:ind w:firstLine="0"/>
              <w:rPr>
                <w:sz w:val="20"/>
                <w:szCs w:val="20"/>
              </w:rPr>
            </w:pPr>
            <w:r w:rsidRPr="002D1BA0">
              <w:rPr>
                <w:sz w:val="20"/>
                <w:szCs w:val="20"/>
              </w:rPr>
              <w:t xml:space="preserve">50 </w:t>
            </w:r>
            <w:r w:rsidR="008B637B" w:rsidRPr="002D1BA0">
              <w:rPr>
                <w:sz w:val="20"/>
                <w:szCs w:val="20"/>
              </w:rPr>
              <w:t>уч.день</w:t>
            </w:r>
          </w:p>
          <w:p w:rsidR="008B637B" w:rsidRPr="002D1BA0" w:rsidRDefault="008B637B" w:rsidP="008B637B">
            <w:pPr>
              <w:pStyle w:val="afff3"/>
              <w:ind w:firstLine="0"/>
              <w:rPr>
                <w:sz w:val="20"/>
                <w:szCs w:val="20"/>
              </w:rPr>
            </w:pPr>
            <w:r w:rsidRPr="002D1BA0">
              <w:rPr>
                <w:sz w:val="20"/>
                <w:szCs w:val="20"/>
              </w:rPr>
              <w:t>10 недель</w:t>
            </w:r>
          </w:p>
          <w:p w:rsidR="008B637B" w:rsidRPr="002D1BA0" w:rsidRDefault="008B637B" w:rsidP="008B637B">
            <w:pPr>
              <w:pStyle w:val="afff3"/>
              <w:ind w:firstLine="0"/>
              <w:rPr>
                <w:sz w:val="20"/>
                <w:szCs w:val="20"/>
              </w:rPr>
            </w:pPr>
          </w:p>
        </w:tc>
        <w:tc>
          <w:tcPr>
            <w:tcW w:w="961" w:type="dxa"/>
            <w:tcBorders>
              <w:top w:val="single" w:sz="4" w:space="0" w:color="000000"/>
              <w:left w:val="single" w:sz="4" w:space="0" w:color="000000"/>
              <w:bottom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9  дней</w:t>
            </w:r>
          </w:p>
        </w:tc>
        <w:tc>
          <w:tcPr>
            <w:tcW w:w="1459" w:type="dxa"/>
            <w:tcBorders>
              <w:top w:val="single" w:sz="4" w:space="0" w:color="000000"/>
              <w:left w:val="single" w:sz="4" w:space="0" w:color="000000"/>
              <w:bottom w:val="single" w:sz="4" w:space="0" w:color="000000"/>
            </w:tcBorders>
            <w:shd w:val="clear" w:color="auto" w:fill="auto"/>
          </w:tcPr>
          <w:p w:rsidR="008B637B" w:rsidRPr="002D1BA0" w:rsidRDefault="00E529CE" w:rsidP="008B637B">
            <w:pPr>
              <w:pStyle w:val="afff3"/>
              <w:ind w:firstLine="0"/>
              <w:rPr>
                <w:sz w:val="20"/>
                <w:szCs w:val="20"/>
              </w:rPr>
            </w:pPr>
            <w:r w:rsidRPr="002D1BA0">
              <w:rPr>
                <w:sz w:val="20"/>
                <w:szCs w:val="20"/>
              </w:rPr>
              <w:t>41</w:t>
            </w:r>
            <w:r w:rsidR="008B637B" w:rsidRPr="002D1BA0">
              <w:rPr>
                <w:sz w:val="20"/>
                <w:szCs w:val="20"/>
              </w:rPr>
              <w:t xml:space="preserve"> уч.дней</w:t>
            </w:r>
          </w:p>
          <w:p w:rsidR="008B637B" w:rsidRPr="002D1BA0" w:rsidRDefault="008B637B" w:rsidP="008B637B">
            <w:pPr>
              <w:pStyle w:val="afff3"/>
              <w:ind w:firstLine="0"/>
              <w:rPr>
                <w:sz w:val="20"/>
                <w:szCs w:val="20"/>
              </w:rPr>
            </w:pPr>
            <w:r w:rsidRPr="002D1BA0">
              <w:rPr>
                <w:sz w:val="20"/>
                <w:szCs w:val="20"/>
              </w:rPr>
              <w:t>8 недель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8B637B" w:rsidRPr="002D1BA0" w:rsidRDefault="008B637B" w:rsidP="008B637B">
            <w:pPr>
              <w:pStyle w:val="afff3"/>
              <w:ind w:firstLine="0"/>
              <w:rPr>
                <w:sz w:val="20"/>
                <w:szCs w:val="20"/>
              </w:rPr>
            </w:pPr>
            <w:r w:rsidRPr="002D1BA0">
              <w:rPr>
                <w:sz w:val="20"/>
                <w:szCs w:val="20"/>
              </w:rPr>
              <w:t>3 месяца</w:t>
            </w:r>
          </w:p>
          <w:p w:rsidR="008B637B" w:rsidRPr="002D1BA0" w:rsidRDefault="008B637B" w:rsidP="008B637B">
            <w:pPr>
              <w:pStyle w:val="afff3"/>
              <w:ind w:firstLine="0"/>
              <w:rPr>
                <w:sz w:val="20"/>
                <w:szCs w:val="20"/>
              </w:rPr>
            </w:pPr>
          </w:p>
        </w:tc>
      </w:tr>
      <w:tr w:rsidR="00E529CE" w:rsidRPr="002D1BA0" w:rsidTr="008B637B">
        <w:trPr>
          <w:jc w:val="center"/>
        </w:trPr>
        <w:tc>
          <w:tcPr>
            <w:tcW w:w="63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5</w:t>
            </w:r>
          </w:p>
        </w:tc>
        <w:tc>
          <w:tcPr>
            <w:tcW w:w="116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01.09 – 26.10</w:t>
            </w:r>
          </w:p>
        </w:tc>
        <w:tc>
          <w:tcPr>
            <w:tcW w:w="95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27.10 – 05.11</w:t>
            </w:r>
          </w:p>
        </w:tc>
        <w:tc>
          <w:tcPr>
            <w:tcW w:w="1182"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06.11 – 28.12</w:t>
            </w:r>
          </w:p>
        </w:tc>
        <w:tc>
          <w:tcPr>
            <w:tcW w:w="127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29.12 – 08.01</w:t>
            </w:r>
          </w:p>
        </w:tc>
        <w:tc>
          <w:tcPr>
            <w:tcW w:w="1399"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09.01 – 20.03</w:t>
            </w:r>
          </w:p>
        </w:tc>
        <w:tc>
          <w:tcPr>
            <w:tcW w:w="961"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21.03 – 29.03</w:t>
            </w:r>
          </w:p>
        </w:tc>
        <w:tc>
          <w:tcPr>
            <w:tcW w:w="1459"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30.03. – 29.05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30.05. – 31.08</w:t>
            </w:r>
          </w:p>
        </w:tc>
      </w:tr>
      <w:tr w:rsidR="00E529CE" w:rsidRPr="002D1BA0" w:rsidTr="008B637B">
        <w:trPr>
          <w:jc w:val="center"/>
        </w:trPr>
        <w:tc>
          <w:tcPr>
            <w:tcW w:w="63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6</w:t>
            </w:r>
          </w:p>
        </w:tc>
        <w:tc>
          <w:tcPr>
            <w:tcW w:w="116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01.09 – 26.10</w:t>
            </w:r>
          </w:p>
        </w:tc>
        <w:tc>
          <w:tcPr>
            <w:tcW w:w="95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27.10 – 05.11</w:t>
            </w:r>
          </w:p>
        </w:tc>
        <w:tc>
          <w:tcPr>
            <w:tcW w:w="1182"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06.11 – 28.12</w:t>
            </w:r>
          </w:p>
        </w:tc>
        <w:tc>
          <w:tcPr>
            <w:tcW w:w="127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29.12 – 08.01</w:t>
            </w:r>
          </w:p>
        </w:tc>
        <w:tc>
          <w:tcPr>
            <w:tcW w:w="1399"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09.01 – 20.03</w:t>
            </w:r>
          </w:p>
        </w:tc>
        <w:tc>
          <w:tcPr>
            <w:tcW w:w="961"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21.03 – 29.03</w:t>
            </w:r>
          </w:p>
        </w:tc>
        <w:tc>
          <w:tcPr>
            <w:tcW w:w="1459"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30.03. – 29.05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30.05. – 31.08</w:t>
            </w:r>
          </w:p>
        </w:tc>
      </w:tr>
      <w:tr w:rsidR="00E529CE" w:rsidRPr="002D1BA0" w:rsidTr="008B637B">
        <w:trPr>
          <w:jc w:val="center"/>
        </w:trPr>
        <w:tc>
          <w:tcPr>
            <w:tcW w:w="63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7</w:t>
            </w:r>
          </w:p>
        </w:tc>
        <w:tc>
          <w:tcPr>
            <w:tcW w:w="116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01.09 – 26.10</w:t>
            </w:r>
          </w:p>
        </w:tc>
        <w:tc>
          <w:tcPr>
            <w:tcW w:w="95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27.10 – 05.11</w:t>
            </w:r>
          </w:p>
        </w:tc>
        <w:tc>
          <w:tcPr>
            <w:tcW w:w="1182"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06.11 – 28.12</w:t>
            </w:r>
          </w:p>
        </w:tc>
        <w:tc>
          <w:tcPr>
            <w:tcW w:w="127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29.12 – 08.01</w:t>
            </w:r>
          </w:p>
        </w:tc>
        <w:tc>
          <w:tcPr>
            <w:tcW w:w="1399"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09.01 – 20.03</w:t>
            </w:r>
          </w:p>
        </w:tc>
        <w:tc>
          <w:tcPr>
            <w:tcW w:w="961"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21.03 – 29.03</w:t>
            </w:r>
          </w:p>
        </w:tc>
        <w:tc>
          <w:tcPr>
            <w:tcW w:w="1459"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30.03. – 29.05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30.05. – 31.08</w:t>
            </w:r>
          </w:p>
        </w:tc>
      </w:tr>
      <w:tr w:rsidR="00E529CE" w:rsidRPr="002D1BA0" w:rsidTr="008B637B">
        <w:trPr>
          <w:jc w:val="center"/>
        </w:trPr>
        <w:tc>
          <w:tcPr>
            <w:tcW w:w="63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8</w:t>
            </w:r>
          </w:p>
        </w:tc>
        <w:tc>
          <w:tcPr>
            <w:tcW w:w="116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01.09 – 26.10</w:t>
            </w:r>
          </w:p>
        </w:tc>
        <w:tc>
          <w:tcPr>
            <w:tcW w:w="958"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27.10 – 05.11</w:t>
            </w:r>
          </w:p>
        </w:tc>
        <w:tc>
          <w:tcPr>
            <w:tcW w:w="1182"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06.11 – 28.12</w:t>
            </w:r>
          </w:p>
        </w:tc>
        <w:tc>
          <w:tcPr>
            <w:tcW w:w="1270"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29.12 – 08.01</w:t>
            </w:r>
          </w:p>
        </w:tc>
        <w:tc>
          <w:tcPr>
            <w:tcW w:w="1399" w:type="dxa"/>
            <w:tcBorders>
              <w:top w:val="single" w:sz="4" w:space="0" w:color="000000"/>
              <w:left w:val="single" w:sz="4" w:space="0" w:color="000000"/>
              <w:bottom w:val="single" w:sz="4" w:space="0" w:color="000000"/>
            </w:tcBorders>
            <w:shd w:val="clear" w:color="auto" w:fill="auto"/>
          </w:tcPr>
          <w:p w:rsidR="00E529CE" w:rsidRPr="002D1BA0" w:rsidRDefault="00E529CE" w:rsidP="008B637B">
            <w:pPr>
              <w:pStyle w:val="afff3"/>
              <w:ind w:firstLine="0"/>
              <w:rPr>
                <w:sz w:val="20"/>
                <w:szCs w:val="20"/>
              </w:rPr>
            </w:pPr>
            <w:r w:rsidRPr="002D1BA0">
              <w:rPr>
                <w:sz w:val="20"/>
                <w:szCs w:val="20"/>
              </w:rPr>
              <w:t>09.01 – 20.03</w:t>
            </w:r>
          </w:p>
        </w:tc>
        <w:tc>
          <w:tcPr>
            <w:tcW w:w="961"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21.03 – 29.03</w:t>
            </w:r>
          </w:p>
        </w:tc>
        <w:tc>
          <w:tcPr>
            <w:tcW w:w="1459" w:type="dxa"/>
            <w:tcBorders>
              <w:top w:val="single" w:sz="4" w:space="0" w:color="000000"/>
              <w:left w:val="single" w:sz="4" w:space="0" w:color="000000"/>
              <w:bottom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30.03. – 29.05</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529CE" w:rsidRPr="002D1BA0" w:rsidRDefault="00E529CE">
            <w:pPr>
              <w:rPr>
                <w:rFonts w:ascii="Times New Roman" w:hAnsi="Times New Roman" w:cs="Times New Roman"/>
              </w:rPr>
            </w:pPr>
            <w:r w:rsidRPr="002D1BA0">
              <w:rPr>
                <w:rFonts w:ascii="Times New Roman" w:hAnsi="Times New Roman" w:cs="Times New Roman"/>
                <w:sz w:val="20"/>
                <w:szCs w:val="20"/>
              </w:rPr>
              <w:t>30.05. – 31.08</w:t>
            </w:r>
          </w:p>
        </w:tc>
      </w:tr>
    </w:tbl>
    <w:p w:rsidR="00610DF4" w:rsidRPr="002D1BA0" w:rsidRDefault="00610DF4" w:rsidP="003C394E">
      <w:pPr>
        <w:pStyle w:val="1"/>
        <w:spacing w:before="0" w:after="0"/>
        <w:jc w:val="both"/>
        <w:rPr>
          <w:rFonts w:ascii="Times New Roman" w:hAnsi="Times New Roman" w:cs="Times New Roman"/>
          <w:sz w:val="18"/>
          <w:szCs w:val="18"/>
        </w:rPr>
      </w:pPr>
    </w:p>
    <w:p w:rsidR="00CF2C33" w:rsidRPr="002D1BA0" w:rsidRDefault="00CF2C33" w:rsidP="003C394E">
      <w:pPr>
        <w:pStyle w:val="zag1"/>
        <w:shd w:val="clear" w:color="auto" w:fill="FFFFFF"/>
        <w:spacing w:before="0" w:beforeAutospacing="0" w:after="0" w:afterAutospacing="0"/>
        <w:ind w:firstLine="454"/>
        <w:jc w:val="both"/>
        <w:rPr>
          <w:rStyle w:val="zag11"/>
          <w:b/>
          <w:sz w:val="18"/>
          <w:szCs w:val="18"/>
        </w:rPr>
      </w:pPr>
    </w:p>
    <w:tbl>
      <w:tblPr>
        <w:tblW w:w="10240" w:type="dxa"/>
        <w:jc w:val="center"/>
        <w:tblInd w:w="-20" w:type="dxa"/>
        <w:tblLayout w:type="fixed"/>
        <w:tblLook w:val="0000"/>
      </w:tblPr>
      <w:tblGrid>
        <w:gridCol w:w="726"/>
        <w:gridCol w:w="1039"/>
        <w:gridCol w:w="907"/>
        <w:gridCol w:w="979"/>
        <w:gridCol w:w="795"/>
        <w:gridCol w:w="1191"/>
        <w:gridCol w:w="1063"/>
        <w:gridCol w:w="945"/>
        <w:gridCol w:w="1217"/>
        <w:gridCol w:w="1378"/>
      </w:tblGrid>
      <w:tr w:rsidR="000B74E4" w:rsidRPr="002D1BA0" w:rsidTr="00723B75">
        <w:trPr>
          <w:cantSplit/>
          <w:jc w:val="center"/>
        </w:trPr>
        <w:tc>
          <w:tcPr>
            <w:tcW w:w="726" w:type="dxa"/>
            <w:vMerge w:val="restart"/>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класс</w:t>
            </w:r>
          </w:p>
        </w:tc>
        <w:tc>
          <w:tcPr>
            <w:tcW w:w="1039"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1 четверть</w:t>
            </w:r>
          </w:p>
        </w:tc>
        <w:tc>
          <w:tcPr>
            <w:tcW w:w="907"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каникулы</w:t>
            </w:r>
          </w:p>
        </w:tc>
        <w:tc>
          <w:tcPr>
            <w:tcW w:w="979"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2 четверть</w:t>
            </w:r>
          </w:p>
        </w:tc>
        <w:tc>
          <w:tcPr>
            <w:tcW w:w="795"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каникулы</w:t>
            </w:r>
          </w:p>
        </w:tc>
        <w:tc>
          <w:tcPr>
            <w:tcW w:w="1191"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3 четверть</w:t>
            </w:r>
          </w:p>
        </w:tc>
        <w:tc>
          <w:tcPr>
            <w:tcW w:w="1063"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каникулы</w:t>
            </w:r>
          </w:p>
        </w:tc>
        <w:tc>
          <w:tcPr>
            <w:tcW w:w="945" w:type="dxa"/>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4 четверть</w:t>
            </w:r>
          </w:p>
        </w:tc>
        <w:tc>
          <w:tcPr>
            <w:tcW w:w="1217" w:type="dxa"/>
            <w:vMerge w:val="restart"/>
            <w:tcBorders>
              <w:top w:val="single" w:sz="4" w:space="0" w:color="000000"/>
              <w:left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экзаменационная сессия</w:t>
            </w:r>
          </w:p>
          <w:p w:rsidR="000B74E4" w:rsidRPr="002D1BA0" w:rsidRDefault="000B74E4" w:rsidP="00723B75">
            <w:pPr>
              <w:pStyle w:val="afff3"/>
              <w:ind w:firstLine="0"/>
              <w:rPr>
                <w:sz w:val="20"/>
                <w:szCs w:val="20"/>
              </w:rPr>
            </w:pPr>
          </w:p>
          <w:p w:rsidR="000B74E4" w:rsidRPr="002D1BA0" w:rsidRDefault="000B74E4" w:rsidP="00723B75">
            <w:pPr>
              <w:pStyle w:val="afff3"/>
              <w:rPr>
                <w:sz w:val="20"/>
                <w:szCs w:val="20"/>
              </w:rPr>
            </w:pPr>
          </w:p>
        </w:tc>
        <w:tc>
          <w:tcPr>
            <w:tcW w:w="1378" w:type="dxa"/>
            <w:vMerge w:val="restart"/>
            <w:tcBorders>
              <w:top w:val="single" w:sz="4" w:space="0" w:color="000000"/>
              <w:left w:val="single" w:sz="4" w:space="0" w:color="000000"/>
              <w:right w:val="single" w:sz="4" w:space="0" w:color="000000"/>
            </w:tcBorders>
            <w:shd w:val="clear" w:color="auto" w:fill="auto"/>
          </w:tcPr>
          <w:p w:rsidR="000B74E4" w:rsidRPr="002D1BA0" w:rsidRDefault="000B74E4" w:rsidP="008B637B">
            <w:pPr>
              <w:pStyle w:val="afff3"/>
              <w:ind w:firstLine="0"/>
              <w:rPr>
                <w:sz w:val="20"/>
                <w:szCs w:val="20"/>
              </w:rPr>
            </w:pPr>
            <w:r w:rsidRPr="002D1BA0">
              <w:rPr>
                <w:sz w:val="20"/>
                <w:szCs w:val="20"/>
              </w:rPr>
              <w:t>каникулы</w:t>
            </w:r>
          </w:p>
          <w:p w:rsidR="000B74E4" w:rsidRPr="002D1BA0" w:rsidRDefault="000B74E4" w:rsidP="00723B75">
            <w:pPr>
              <w:pStyle w:val="afff3"/>
              <w:ind w:firstLine="0"/>
              <w:rPr>
                <w:sz w:val="20"/>
                <w:szCs w:val="20"/>
              </w:rPr>
            </w:pPr>
          </w:p>
          <w:p w:rsidR="000B74E4" w:rsidRPr="002D1BA0" w:rsidRDefault="000B74E4" w:rsidP="00723B75">
            <w:pPr>
              <w:pStyle w:val="afff3"/>
              <w:rPr>
                <w:sz w:val="20"/>
                <w:szCs w:val="20"/>
              </w:rPr>
            </w:pPr>
          </w:p>
        </w:tc>
      </w:tr>
      <w:tr w:rsidR="000B74E4" w:rsidRPr="002D1BA0" w:rsidTr="00723B75">
        <w:trPr>
          <w:cantSplit/>
          <w:jc w:val="center"/>
        </w:trPr>
        <w:tc>
          <w:tcPr>
            <w:tcW w:w="726" w:type="dxa"/>
            <w:vMerge/>
            <w:tcBorders>
              <w:top w:val="single" w:sz="4" w:space="0" w:color="000000"/>
              <w:left w:val="single" w:sz="4" w:space="0" w:color="000000"/>
              <w:bottom w:val="single" w:sz="4" w:space="0" w:color="000000"/>
            </w:tcBorders>
            <w:shd w:val="clear" w:color="auto" w:fill="auto"/>
          </w:tcPr>
          <w:p w:rsidR="000B74E4" w:rsidRPr="002D1BA0" w:rsidRDefault="000B74E4" w:rsidP="008B637B">
            <w:pPr>
              <w:pStyle w:val="afff3"/>
              <w:ind w:firstLine="0"/>
              <w:rPr>
                <w:sz w:val="20"/>
                <w:szCs w:val="20"/>
              </w:rPr>
            </w:pPr>
          </w:p>
        </w:tc>
        <w:tc>
          <w:tcPr>
            <w:tcW w:w="1039"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40 уч.дней</w:t>
            </w:r>
          </w:p>
          <w:p w:rsidR="000B74E4" w:rsidRPr="002D1BA0" w:rsidRDefault="000B74E4" w:rsidP="00723B75">
            <w:pPr>
              <w:pStyle w:val="afff3"/>
              <w:ind w:firstLine="0"/>
              <w:rPr>
                <w:sz w:val="20"/>
                <w:szCs w:val="20"/>
              </w:rPr>
            </w:pPr>
            <w:r w:rsidRPr="002D1BA0">
              <w:rPr>
                <w:sz w:val="20"/>
                <w:szCs w:val="20"/>
              </w:rPr>
              <w:t>8 недель</w:t>
            </w:r>
          </w:p>
          <w:p w:rsidR="000B74E4" w:rsidRPr="002D1BA0" w:rsidRDefault="000B74E4" w:rsidP="00723B75">
            <w:pPr>
              <w:pStyle w:val="afff3"/>
              <w:ind w:firstLine="0"/>
              <w:rPr>
                <w:sz w:val="20"/>
                <w:szCs w:val="20"/>
              </w:rPr>
            </w:pPr>
          </w:p>
        </w:tc>
        <w:tc>
          <w:tcPr>
            <w:tcW w:w="907"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10 дней</w:t>
            </w:r>
          </w:p>
        </w:tc>
        <w:tc>
          <w:tcPr>
            <w:tcW w:w="979"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38 уч.дней</w:t>
            </w:r>
          </w:p>
          <w:p w:rsidR="000B74E4" w:rsidRPr="002D1BA0" w:rsidRDefault="000B74E4" w:rsidP="00723B75">
            <w:pPr>
              <w:pStyle w:val="afff3"/>
              <w:ind w:firstLine="0"/>
              <w:rPr>
                <w:sz w:val="20"/>
                <w:szCs w:val="20"/>
              </w:rPr>
            </w:pPr>
            <w:r w:rsidRPr="002D1BA0">
              <w:rPr>
                <w:sz w:val="20"/>
                <w:szCs w:val="20"/>
              </w:rPr>
              <w:t>8 недель</w:t>
            </w:r>
          </w:p>
        </w:tc>
        <w:tc>
          <w:tcPr>
            <w:tcW w:w="795"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11 дней</w:t>
            </w:r>
          </w:p>
        </w:tc>
        <w:tc>
          <w:tcPr>
            <w:tcW w:w="1191"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50 уч.день</w:t>
            </w:r>
          </w:p>
          <w:p w:rsidR="000B74E4" w:rsidRPr="002D1BA0" w:rsidRDefault="000B74E4" w:rsidP="00723B75">
            <w:pPr>
              <w:pStyle w:val="afff3"/>
              <w:ind w:firstLine="0"/>
              <w:rPr>
                <w:sz w:val="20"/>
                <w:szCs w:val="20"/>
              </w:rPr>
            </w:pPr>
            <w:r w:rsidRPr="002D1BA0">
              <w:rPr>
                <w:sz w:val="20"/>
                <w:szCs w:val="20"/>
              </w:rPr>
              <w:t>10 недель</w:t>
            </w:r>
          </w:p>
          <w:p w:rsidR="000B74E4" w:rsidRPr="002D1BA0" w:rsidRDefault="000B74E4" w:rsidP="00723B75">
            <w:pPr>
              <w:pStyle w:val="afff3"/>
              <w:ind w:firstLine="0"/>
              <w:rPr>
                <w:sz w:val="20"/>
                <w:szCs w:val="20"/>
              </w:rPr>
            </w:pPr>
          </w:p>
        </w:tc>
        <w:tc>
          <w:tcPr>
            <w:tcW w:w="1063"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9  дней</w:t>
            </w:r>
          </w:p>
        </w:tc>
        <w:tc>
          <w:tcPr>
            <w:tcW w:w="945" w:type="dxa"/>
            <w:tcBorders>
              <w:top w:val="single" w:sz="4" w:space="0" w:color="000000"/>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r w:rsidRPr="002D1BA0">
              <w:rPr>
                <w:sz w:val="20"/>
                <w:szCs w:val="20"/>
              </w:rPr>
              <w:t>37 уч.дней</w:t>
            </w:r>
          </w:p>
          <w:p w:rsidR="000B74E4" w:rsidRPr="002D1BA0" w:rsidRDefault="000B74E4" w:rsidP="00723B75">
            <w:pPr>
              <w:pStyle w:val="afff3"/>
              <w:ind w:firstLine="0"/>
              <w:rPr>
                <w:sz w:val="20"/>
                <w:szCs w:val="20"/>
              </w:rPr>
            </w:pPr>
            <w:r w:rsidRPr="002D1BA0">
              <w:rPr>
                <w:sz w:val="20"/>
                <w:szCs w:val="20"/>
              </w:rPr>
              <w:t>8 недель</w:t>
            </w:r>
          </w:p>
        </w:tc>
        <w:tc>
          <w:tcPr>
            <w:tcW w:w="1217" w:type="dxa"/>
            <w:vMerge/>
            <w:tcBorders>
              <w:left w:val="single" w:sz="4" w:space="0" w:color="000000"/>
              <w:bottom w:val="single" w:sz="4" w:space="0" w:color="000000"/>
            </w:tcBorders>
            <w:shd w:val="clear" w:color="auto" w:fill="auto"/>
          </w:tcPr>
          <w:p w:rsidR="000B74E4" w:rsidRPr="002D1BA0" w:rsidRDefault="000B74E4" w:rsidP="00723B75">
            <w:pPr>
              <w:pStyle w:val="afff3"/>
              <w:ind w:firstLine="0"/>
              <w:rPr>
                <w:sz w:val="20"/>
                <w:szCs w:val="20"/>
              </w:rPr>
            </w:pPr>
          </w:p>
        </w:tc>
        <w:tc>
          <w:tcPr>
            <w:tcW w:w="1378" w:type="dxa"/>
            <w:vMerge/>
            <w:tcBorders>
              <w:left w:val="single" w:sz="4" w:space="0" w:color="000000"/>
              <w:bottom w:val="single" w:sz="4" w:space="0" w:color="000000"/>
              <w:right w:val="single" w:sz="4" w:space="0" w:color="000000"/>
            </w:tcBorders>
            <w:shd w:val="clear" w:color="auto" w:fill="auto"/>
          </w:tcPr>
          <w:p w:rsidR="000B74E4" w:rsidRPr="002D1BA0" w:rsidRDefault="000B74E4" w:rsidP="00723B75">
            <w:pPr>
              <w:pStyle w:val="afff3"/>
              <w:ind w:firstLine="0"/>
              <w:rPr>
                <w:sz w:val="20"/>
                <w:szCs w:val="20"/>
              </w:rPr>
            </w:pPr>
          </w:p>
        </w:tc>
      </w:tr>
      <w:tr w:rsidR="00817011" w:rsidRPr="002D1BA0" w:rsidTr="008B637B">
        <w:trPr>
          <w:jc w:val="center"/>
        </w:trPr>
        <w:tc>
          <w:tcPr>
            <w:tcW w:w="726" w:type="dxa"/>
            <w:tcBorders>
              <w:top w:val="single" w:sz="4" w:space="0" w:color="000000"/>
              <w:left w:val="single" w:sz="4" w:space="0" w:color="000000"/>
              <w:bottom w:val="single" w:sz="4" w:space="0" w:color="000000"/>
            </w:tcBorders>
            <w:shd w:val="clear" w:color="auto" w:fill="auto"/>
          </w:tcPr>
          <w:p w:rsidR="00817011" w:rsidRPr="002D1BA0" w:rsidRDefault="00817011" w:rsidP="008B637B">
            <w:pPr>
              <w:pStyle w:val="afff3"/>
              <w:ind w:firstLine="0"/>
              <w:rPr>
                <w:sz w:val="20"/>
                <w:szCs w:val="20"/>
              </w:rPr>
            </w:pPr>
            <w:r w:rsidRPr="002D1BA0">
              <w:rPr>
                <w:sz w:val="20"/>
                <w:szCs w:val="20"/>
              </w:rPr>
              <w:t>9</w:t>
            </w:r>
          </w:p>
        </w:tc>
        <w:tc>
          <w:tcPr>
            <w:tcW w:w="1039"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pStyle w:val="afff3"/>
              <w:ind w:firstLine="0"/>
              <w:rPr>
                <w:sz w:val="20"/>
                <w:szCs w:val="20"/>
              </w:rPr>
            </w:pPr>
            <w:r w:rsidRPr="002D1BA0">
              <w:rPr>
                <w:sz w:val="20"/>
                <w:szCs w:val="20"/>
              </w:rPr>
              <w:t>01.09 – 26.10</w:t>
            </w:r>
          </w:p>
        </w:tc>
        <w:tc>
          <w:tcPr>
            <w:tcW w:w="907"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pStyle w:val="afff3"/>
              <w:ind w:firstLine="0"/>
              <w:rPr>
                <w:sz w:val="20"/>
                <w:szCs w:val="20"/>
              </w:rPr>
            </w:pPr>
            <w:r w:rsidRPr="002D1BA0">
              <w:rPr>
                <w:sz w:val="20"/>
                <w:szCs w:val="20"/>
              </w:rPr>
              <w:t>27.10 – 05.11</w:t>
            </w:r>
          </w:p>
        </w:tc>
        <w:tc>
          <w:tcPr>
            <w:tcW w:w="979"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pStyle w:val="afff3"/>
              <w:ind w:firstLine="0"/>
              <w:rPr>
                <w:sz w:val="20"/>
                <w:szCs w:val="20"/>
              </w:rPr>
            </w:pPr>
            <w:r w:rsidRPr="002D1BA0">
              <w:rPr>
                <w:sz w:val="20"/>
                <w:szCs w:val="20"/>
              </w:rPr>
              <w:t>06.11 – 28.12</w:t>
            </w:r>
          </w:p>
        </w:tc>
        <w:tc>
          <w:tcPr>
            <w:tcW w:w="795"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pStyle w:val="afff3"/>
              <w:ind w:firstLine="0"/>
              <w:rPr>
                <w:sz w:val="20"/>
                <w:szCs w:val="20"/>
              </w:rPr>
            </w:pPr>
            <w:r w:rsidRPr="002D1BA0">
              <w:rPr>
                <w:sz w:val="20"/>
                <w:szCs w:val="20"/>
              </w:rPr>
              <w:t>29.12 – 08.01</w:t>
            </w:r>
          </w:p>
        </w:tc>
        <w:tc>
          <w:tcPr>
            <w:tcW w:w="1191"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pStyle w:val="afff3"/>
              <w:ind w:firstLine="0"/>
              <w:rPr>
                <w:sz w:val="20"/>
                <w:szCs w:val="20"/>
              </w:rPr>
            </w:pPr>
            <w:r w:rsidRPr="002D1BA0">
              <w:rPr>
                <w:sz w:val="20"/>
                <w:szCs w:val="20"/>
              </w:rPr>
              <w:t>09.01 – 20.03</w:t>
            </w:r>
          </w:p>
        </w:tc>
        <w:tc>
          <w:tcPr>
            <w:tcW w:w="1063"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rPr>
                <w:rFonts w:ascii="Times New Roman" w:hAnsi="Times New Roman" w:cs="Times New Roman"/>
              </w:rPr>
            </w:pPr>
            <w:r w:rsidRPr="002D1BA0">
              <w:rPr>
                <w:rFonts w:ascii="Times New Roman" w:hAnsi="Times New Roman" w:cs="Times New Roman"/>
                <w:sz w:val="20"/>
                <w:szCs w:val="20"/>
              </w:rPr>
              <w:t>21.03 – 29.03</w:t>
            </w:r>
          </w:p>
        </w:tc>
        <w:tc>
          <w:tcPr>
            <w:tcW w:w="945" w:type="dxa"/>
            <w:tcBorders>
              <w:top w:val="single" w:sz="4" w:space="0" w:color="000000"/>
              <w:left w:val="single" w:sz="4" w:space="0" w:color="000000"/>
              <w:bottom w:val="single" w:sz="4" w:space="0" w:color="000000"/>
            </w:tcBorders>
            <w:shd w:val="clear" w:color="auto" w:fill="auto"/>
          </w:tcPr>
          <w:p w:rsidR="00817011" w:rsidRPr="002D1BA0" w:rsidRDefault="00817011" w:rsidP="00723B75">
            <w:pPr>
              <w:rPr>
                <w:rFonts w:ascii="Times New Roman" w:hAnsi="Times New Roman" w:cs="Times New Roman"/>
              </w:rPr>
            </w:pPr>
            <w:r w:rsidRPr="002D1BA0">
              <w:rPr>
                <w:rFonts w:ascii="Times New Roman" w:hAnsi="Times New Roman" w:cs="Times New Roman"/>
                <w:sz w:val="20"/>
                <w:szCs w:val="20"/>
              </w:rPr>
              <w:t>30.03. – 2</w:t>
            </w:r>
            <w:r w:rsidR="000B74E4" w:rsidRPr="002D1BA0">
              <w:rPr>
                <w:rFonts w:ascii="Times New Roman" w:hAnsi="Times New Roman" w:cs="Times New Roman"/>
                <w:sz w:val="20"/>
                <w:szCs w:val="20"/>
              </w:rPr>
              <w:t>5</w:t>
            </w:r>
            <w:r w:rsidRPr="002D1BA0">
              <w:rPr>
                <w:rFonts w:ascii="Times New Roman" w:hAnsi="Times New Roman" w:cs="Times New Roman"/>
                <w:sz w:val="20"/>
                <w:szCs w:val="20"/>
              </w:rPr>
              <w:t>.05</w:t>
            </w:r>
          </w:p>
        </w:tc>
        <w:tc>
          <w:tcPr>
            <w:tcW w:w="1217" w:type="dxa"/>
            <w:tcBorders>
              <w:top w:val="single" w:sz="4" w:space="0" w:color="000000"/>
              <w:left w:val="single" w:sz="4" w:space="0" w:color="000000"/>
              <w:bottom w:val="single" w:sz="4" w:space="0" w:color="000000"/>
            </w:tcBorders>
            <w:shd w:val="clear" w:color="auto" w:fill="auto"/>
          </w:tcPr>
          <w:p w:rsidR="00817011" w:rsidRPr="002D1BA0" w:rsidRDefault="000B74E4" w:rsidP="000B74E4">
            <w:pPr>
              <w:rPr>
                <w:rFonts w:ascii="Times New Roman" w:hAnsi="Times New Roman" w:cs="Times New Roman"/>
              </w:rPr>
            </w:pPr>
            <w:r w:rsidRPr="002D1BA0">
              <w:rPr>
                <w:rFonts w:ascii="Times New Roman" w:hAnsi="Times New Roman" w:cs="Times New Roman"/>
                <w:sz w:val="20"/>
                <w:szCs w:val="20"/>
              </w:rPr>
              <w:t>26</w:t>
            </w:r>
            <w:r w:rsidR="00817011" w:rsidRPr="002D1BA0">
              <w:rPr>
                <w:rFonts w:ascii="Times New Roman" w:hAnsi="Times New Roman" w:cs="Times New Roman"/>
                <w:sz w:val="20"/>
                <w:szCs w:val="20"/>
              </w:rPr>
              <w:t>.05</w:t>
            </w:r>
            <w:r w:rsidRPr="002D1BA0">
              <w:rPr>
                <w:rFonts w:ascii="Times New Roman" w:hAnsi="Times New Roman" w:cs="Times New Roman"/>
                <w:sz w:val="20"/>
                <w:szCs w:val="20"/>
              </w:rPr>
              <w:t>. – 22</w:t>
            </w:r>
            <w:r w:rsidR="00817011" w:rsidRPr="002D1BA0">
              <w:rPr>
                <w:rFonts w:ascii="Times New Roman" w:hAnsi="Times New Roman" w:cs="Times New Roman"/>
                <w:sz w:val="20"/>
                <w:szCs w:val="20"/>
              </w:rPr>
              <w:t>.0</w:t>
            </w:r>
            <w:r w:rsidRPr="002D1BA0">
              <w:rPr>
                <w:rFonts w:ascii="Times New Roman" w:hAnsi="Times New Roman" w:cs="Times New Roman"/>
                <w:sz w:val="20"/>
                <w:szCs w:val="20"/>
              </w:rPr>
              <w:t>6</w:t>
            </w: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rsidR="00817011" w:rsidRPr="002D1BA0" w:rsidRDefault="000B74E4" w:rsidP="00723B75">
            <w:pPr>
              <w:pStyle w:val="afff3"/>
              <w:ind w:firstLine="0"/>
              <w:rPr>
                <w:sz w:val="20"/>
                <w:szCs w:val="20"/>
              </w:rPr>
            </w:pPr>
            <w:r w:rsidRPr="002D1BA0">
              <w:rPr>
                <w:sz w:val="20"/>
                <w:szCs w:val="20"/>
              </w:rPr>
              <w:t>23.06. – 31.08</w:t>
            </w:r>
          </w:p>
        </w:tc>
      </w:tr>
    </w:tbl>
    <w:p w:rsidR="00331BD6" w:rsidRDefault="0058242C" w:rsidP="0058242C">
      <w:pPr>
        <w:spacing w:after="0" w:line="240" w:lineRule="auto"/>
        <w:jc w:val="center"/>
        <w:rPr>
          <w:rFonts w:ascii="Times New Roman" w:hAnsi="Times New Roman"/>
          <w:b/>
          <w:sz w:val="24"/>
          <w:szCs w:val="24"/>
        </w:rPr>
      </w:pPr>
      <w:r w:rsidRPr="0058242C">
        <w:rPr>
          <w:rFonts w:ascii="Times New Roman" w:hAnsi="Times New Roman"/>
          <w:b/>
          <w:sz w:val="24"/>
          <w:szCs w:val="24"/>
        </w:rPr>
        <w:t>План внеурочной деятельности</w:t>
      </w:r>
    </w:p>
    <w:p w:rsidR="00192AD9" w:rsidRPr="00192AD9" w:rsidRDefault="00192AD9" w:rsidP="00192AD9">
      <w:pPr>
        <w:spacing w:after="0" w:line="240" w:lineRule="auto"/>
        <w:ind w:firstLine="357"/>
        <w:jc w:val="both"/>
        <w:rPr>
          <w:rFonts w:ascii="Times New Roman" w:hAnsi="Times New Roman" w:cs="Times New Roman"/>
          <w:sz w:val="24"/>
          <w:szCs w:val="24"/>
        </w:rPr>
      </w:pPr>
      <w:r w:rsidRPr="00192AD9">
        <w:rPr>
          <w:rFonts w:ascii="Times New Roman" w:hAnsi="Times New Roman" w:cs="Times New Roman"/>
          <w:sz w:val="24"/>
          <w:szCs w:val="24"/>
        </w:rPr>
        <w:t xml:space="preserve">   Для организации внеурочной деятельности в МАОУ СОШ №1 выбрана межведомственная модель, предусматривающая проведение занятий учителями основной школы и  педагогами дополнительного образования  учреждений дополнительного образования</w:t>
      </w:r>
      <w:r w:rsidRPr="00192AD9">
        <w:rPr>
          <w:rFonts w:ascii="Times New Roman" w:hAnsi="Times New Roman" w:cs="Times New Roman"/>
          <w:color w:val="0000FF"/>
          <w:sz w:val="24"/>
          <w:szCs w:val="24"/>
        </w:rPr>
        <w:t>.</w:t>
      </w:r>
    </w:p>
    <w:p w:rsidR="00192AD9" w:rsidRPr="00192AD9" w:rsidRDefault="00192AD9" w:rsidP="00192AD9">
      <w:pPr>
        <w:spacing w:after="0" w:line="240" w:lineRule="auto"/>
        <w:ind w:firstLine="357"/>
        <w:jc w:val="both"/>
        <w:rPr>
          <w:rFonts w:ascii="Times New Roman" w:hAnsi="Times New Roman" w:cs="Times New Roman"/>
          <w:sz w:val="24"/>
          <w:szCs w:val="24"/>
        </w:rPr>
      </w:pPr>
      <w:r w:rsidRPr="00192AD9">
        <w:rPr>
          <w:rFonts w:ascii="Times New Roman" w:hAnsi="Times New Roman" w:cs="Times New Roman"/>
          <w:sz w:val="24"/>
          <w:szCs w:val="24"/>
        </w:rPr>
        <w:t xml:space="preserve">    </w:t>
      </w:r>
      <w:r w:rsidRPr="00192AD9">
        <w:rPr>
          <w:rStyle w:val="a3"/>
          <w:rFonts w:ascii="Times New Roman" w:hAnsi="Times New Roman" w:cs="Times New Roman"/>
          <w:sz w:val="24"/>
          <w:szCs w:val="24"/>
        </w:rPr>
        <w:t>Целью внеурочной деятельности является -</w:t>
      </w:r>
      <w:r w:rsidRPr="00192AD9">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92AD9" w:rsidRPr="00192AD9" w:rsidRDefault="00192AD9" w:rsidP="00192AD9">
      <w:pPr>
        <w:spacing w:after="0" w:line="240" w:lineRule="auto"/>
        <w:ind w:firstLine="360"/>
        <w:jc w:val="both"/>
        <w:rPr>
          <w:rFonts w:ascii="Times New Roman" w:hAnsi="Times New Roman" w:cs="Times New Roman"/>
          <w:b/>
          <w:sz w:val="24"/>
          <w:szCs w:val="24"/>
        </w:rPr>
      </w:pPr>
      <w:r w:rsidRPr="00192AD9">
        <w:rPr>
          <w:rFonts w:ascii="Times New Roman" w:hAnsi="Times New Roman" w:cs="Times New Roman"/>
          <w:sz w:val="24"/>
          <w:szCs w:val="24"/>
        </w:rPr>
        <w:t xml:space="preserve">      </w:t>
      </w:r>
      <w:r w:rsidRPr="00192AD9">
        <w:rPr>
          <w:rStyle w:val="a3"/>
          <w:rFonts w:ascii="Times New Roman" w:hAnsi="Times New Roman" w:cs="Times New Roman"/>
          <w:sz w:val="24"/>
          <w:szCs w:val="24"/>
        </w:rPr>
        <w:t>Принципы организации внеурочной деятельности:</w:t>
      </w:r>
    </w:p>
    <w:p w:rsidR="00192AD9" w:rsidRPr="00192AD9" w:rsidRDefault="00192AD9" w:rsidP="00192AD9">
      <w:pPr>
        <w:spacing w:after="0" w:line="240" w:lineRule="auto"/>
        <w:ind w:firstLine="360"/>
        <w:jc w:val="both"/>
        <w:rPr>
          <w:rFonts w:ascii="Times New Roman" w:hAnsi="Times New Roman" w:cs="Times New Roman"/>
          <w:sz w:val="24"/>
          <w:szCs w:val="24"/>
        </w:rPr>
      </w:pPr>
      <w:r w:rsidRPr="00192AD9">
        <w:rPr>
          <w:rFonts w:ascii="Times New Roman" w:hAnsi="Times New Roman" w:cs="Times New Roman"/>
          <w:sz w:val="24"/>
          <w:szCs w:val="24"/>
        </w:rPr>
        <w:lastRenderedPageBreak/>
        <w:t xml:space="preserve">  - соответствие возрастным особенностям  обучающихся;</w:t>
      </w:r>
    </w:p>
    <w:p w:rsidR="00192AD9" w:rsidRPr="00192AD9" w:rsidRDefault="00192AD9" w:rsidP="00192AD9">
      <w:pPr>
        <w:spacing w:after="0" w:line="240" w:lineRule="auto"/>
        <w:ind w:left="426"/>
        <w:jc w:val="both"/>
        <w:rPr>
          <w:rFonts w:ascii="Times New Roman" w:hAnsi="Times New Roman" w:cs="Times New Roman"/>
          <w:sz w:val="24"/>
          <w:szCs w:val="24"/>
        </w:rPr>
      </w:pPr>
      <w:r w:rsidRPr="00192AD9">
        <w:rPr>
          <w:rFonts w:ascii="Times New Roman" w:hAnsi="Times New Roman" w:cs="Times New Roman"/>
          <w:sz w:val="24"/>
          <w:szCs w:val="24"/>
        </w:rPr>
        <w:t xml:space="preserve"> -  преемственность с технологиями учебной деятельности;</w:t>
      </w:r>
    </w:p>
    <w:p w:rsidR="00192AD9" w:rsidRPr="00192AD9" w:rsidRDefault="00192AD9" w:rsidP="00192AD9">
      <w:pPr>
        <w:spacing w:after="0" w:line="240" w:lineRule="auto"/>
        <w:ind w:left="426"/>
        <w:jc w:val="both"/>
        <w:rPr>
          <w:rFonts w:ascii="Times New Roman" w:hAnsi="Times New Roman" w:cs="Times New Roman"/>
          <w:sz w:val="24"/>
          <w:szCs w:val="24"/>
        </w:rPr>
      </w:pPr>
      <w:r w:rsidRPr="00192AD9">
        <w:rPr>
          <w:rFonts w:ascii="Times New Roman" w:hAnsi="Times New Roman" w:cs="Times New Roman"/>
          <w:sz w:val="24"/>
          <w:szCs w:val="24"/>
        </w:rPr>
        <w:t xml:space="preserve"> - опора на традиции и положительный опыт организации внеурочной деятельности в школе;</w:t>
      </w:r>
    </w:p>
    <w:p w:rsidR="00192AD9" w:rsidRPr="00192AD9" w:rsidRDefault="00192AD9" w:rsidP="00192AD9">
      <w:pPr>
        <w:spacing w:after="0" w:line="240" w:lineRule="auto"/>
        <w:ind w:firstLine="426"/>
        <w:jc w:val="both"/>
        <w:rPr>
          <w:rFonts w:ascii="Times New Roman" w:hAnsi="Times New Roman" w:cs="Times New Roman"/>
          <w:sz w:val="24"/>
          <w:szCs w:val="24"/>
        </w:rPr>
      </w:pPr>
      <w:r w:rsidRPr="00192AD9">
        <w:rPr>
          <w:rFonts w:ascii="Times New Roman" w:hAnsi="Times New Roman" w:cs="Times New Roman"/>
          <w:sz w:val="24"/>
          <w:szCs w:val="24"/>
        </w:rPr>
        <w:t xml:space="preserve"> - опора на ценности воспитательной системы школы;</w:t>
      </w:r>
    </w:p>
    <w:p w:rsidR="00192AD9" w:rsidRPr="00192AD9" w:rsidRDefault="00192AD9" w:rsidP="00192AD9">
      <w:pPr>
        <w:spacing w:after="0" w:line="240" w:lineRule="auto"/>
        <w:ind w:firstLine="426"/>
        <w:jc w:val="both"/>
        <w:rPr>
          <w:rFonts w:ascii="Times New Roman" w:hAnsi="Times New Roman" w:cs="Times New Roman"/>
          <w:sz w:val="24"/>
          <w:szCs w:val="24"/>
        </w:rPr>
      </w:pPr>
      <w:r w:rsidRPr="00192AD9">
        <w:rPr>
          <w:rFonts w:ascii="Times New Roman" w:hAnsi="Times New Roman" w:cs="Times New Roman"/>
          <w:sz w:val="24"/>
          <w:szCs w:val="24"/>
        </w:rPr>
        <w:t xml:space="preserve"> - свободный выбор на основе личных интересов и склонностей ребенка.</w:t>
      </w:r>
    </w:p>
    <w:p w:rsidR="00192AD9" w:rsidRPr="00192AD9" w:rsidRDefault="00192AD9" w:rsidP="00192AD9">
      <w:pPr>
        <w:spacing w:after="0" w:line="240" w:lineRule="auto"/>
        <w:ind w:hanging="426"/>
        <w:jc w:val="both"/>
        <w:rPr>
          <w:rFonts w:ascii="Times New Roman" w:hAnsi="Times New Roman" w:cs="Times New Roman"/>
          <w:sz w:val="24"/>
          <w:szCs w:val="24"/>
        </w:rPr>
      </w:pPr>
      <w:r w:rsidRPr="00192AD9">
        <w:rPr>
          <w:rFonts w:ascii="Times New Roman" w:hAnsi="Times New Roman" w:cs="Times New Roman"/>
          <w:sz w:val="24"/>
          <w:szCs w:val="24"/>
        </w:rPr>
        <w:t xml:space="preserve">                Внеурочная деятельность является составной частью образовательной деятельности в организации, осуществляющей образовательную деятельность и одной из форм организации свободного времени обучающихся. Внеурочная деятельность   организуется во внеурочное время для удовлетворения потребностей обучающихся в содержательном досуге.</w:t>
      </w:r>
    </w:p>
    <w:p w:rsidR="00192AD9" w:rsidRPr="00192AD9" w:rsidRDefault="00192AD9" w:rsidP="00192AD9">
      <w:pPr>
        <w:spacing w:after="0" w:line="240" w:lineRule="auto"/>
        <w:ind w:hanging="66"/>
        <w:jc w:val="both"/>
        <w:rPr>
          <w:rFonts w:ascii="Times New Roman" w:hAnsi="Times New Roman" w:cs="Times New Roman"/>
          <w:sz w:val="24"/>
          <w:szCs w:val="24"/>
        </w:rPr>
      </w:pPr>
      <w:r w:rsidRPr="00192AD9">
        <w:rPr>
          <w:rFonts w:ascii="Times New Roman" w:hAnsi="Times New Roman" w:cs="Times New Roman"/>
          <w:sz w:val="24"/>
          <w:szCs w:val="24"/>
        </w:rPr>
        <w:t xml:space="preserve">           Внеурочная деятельность реализуется   по пяти направлениям:  </w:t>
      </w:r>
      <w:r w:rsidRPr="00192AD9">
        <w:rPr>
          <w:rFonts w:ascii="Times New Roman" w:eastAsia="Times New Roman" w:hAnsi="Times New Roman" w:cs="Times New Roman"/>
          <w:sz w:val="24"/>
          <w:szCs w:val="24"/>
        </w:rPr>
        <w:t>физкультурно-спортивное и оздоровительное</w:t>
      </w:r>
      <w:r w:rsidRPr="00192AD9">
        <w:rPr>
          <w:rFonts w:ascii="Times New Roman" w:hAnsi="Times New Roman" w:cs="Times New Roman"/>
          <w:sz w:val="24"/>
          <w:szCs w:val="24"/>
        </w:rPr>
        <w:t>, духовно-нравственное, социальное, общеинтеллектуальное, общекультурное.</w:t>
      </w:r>
    </w:p>
    <w:p w:rsidR="0058242C" w:rsidRDefault="0058242C" w:rsidP="0058242C">
      <w:pPr>
        <w:spacing w:after="0" w:line="240" w:lineRule="auto"/>
        <w:jc w:val="center"/>
        <w:rPr>
          <w:rFonts w:ascii="Times New Roman" w:hAnsi="Times New Roman"/>
          <w:b/>
          <w:sz w:val="24"/>
          <w:szCs w:val="24"/>
        </w:rPr>
      </w:pPr>
    </w:p>
    <w:p w:rsidR="0058242C" w:rsidRDefault="0058242C" w:rsidP="0058242C">
      <w:pPr>
        <w:spacing w:after="0" w:line="240" w:lineRule="auto"/>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0"/>
        <w:gridCol w:w="427"/>
        <w:gridCol w:w="1487"/>
        <w:gridCol w:w="285"/>
        <w:gridCol w:w="1629"/>
        <w:gridCol w:w="143"/>
        <w:gridCol w:w="1772"/>
        <w:gridCol w:w="1914"/>
      </w:tblGrid>
      <w:tr w:rsidR="0058242C" w:rsidRPr="009030FF" w:rsidTr="0063247B">
        <w:tc>
          <w:tcPr>
            <w:tcW w:w="2091"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Направления внеурочной деятельности</w:t>
            </w:r>
          </w:p>
        </w:tc>
        <w:tc>
          <w:tcPr>
            <w:tcW w:w="1914" w:type="dxa"/>
            <w:gridSpan w:val="2"/>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5 а</w:t>
            </w:r>
          </w:p>
        </w:tc>
        <w:tc>
          <w:tcPr>
            <w:tcW w:w="1914" w:type="dxa"/>
            <w:gridSpan w:val="2"/>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5 б</w:t>
            </w:r>
          </w:p>
        </w:tc>
        <w:tc>
          <w:tcPr>
            <w:tcW w:w="1914" w:type="dxa"/>
            <w:gridSpan w:val="2"/>
            <w:tcBorders>
              <w:right w:val="single" w:sz="4" w:space="0" w:color="auto"/>
            </w:tcBorders>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5в</w:t>
            </w:r>
          </w:p>
        </w:tc>
        <w:tc>
          <w:tcPr>
            <w:tcW w:w="1914" w:type="dxa"/>
            <w:tcBorders>
              <w:left w:val="single" w:sz="4" w:space="0" w:color="auto"/>
            </w:tcBorders>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5г</w:t>
            </w:r>
          </w:p>
        </w:tc>
      </w:tr>
      <w:tr w:rsidR="0058242C" w:rsidRPr="009030FF" w:rsidTr="0063247B">
        <w:tc>
          <w:tcPr>
            <w:tcW w:w="209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Физкультурно-спортивное и оздоровительное</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09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656" w:type="dxa"/>
            <w:gridSpan w:val="7"/>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58242C" w:rsidRPr="009030FF" w:rsidTr="0063247B">
        <w:tc>
          <w:tcPr>
            <w:tcW w:w="209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Духовно-нравственное</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9030FF">
              <w:rPr>
                <w:rFonts w:ascii="Times New Roman" w:eastAsia="Times New Roman" w:hAnsi="Times New Roman" w:cs="Times New Roman"/>
                <w:b/>
                <w:sz w:val="24"/>
                <w:szCs w:val="24"/>
              </w:rPr>
              <w:t xml:space="preserve"> ч.</w:t>
            </w:r>
          </w:p>
        </w:tc>
      </w:tr>
      <w:tr w:rsidR="0058242C" w:rsidRPr="009030FF" w:rsidTr="0063247B">
        <w:trPr>
          <w:trHeight w:val="1390"/>
        </w:trPr>
        <w:tc>
          <w:tcPr>
            <w:tcW w:w="209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656" w:type="dxa"/>
            <w:gridSpan w:val="7"/>
          </w:tcPr>
          <w:p w:rsidR="0058242C"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r>
              <w:rPr>
                <w:rFonts w:ascii="Times New Roman" w:eastAsia="Times New Roman" w:hAnsi="Times New Roman" w:cs="Times New Roman"/>
                <w:sz w:val="24"/>
                <w:szCs w:val="24"/>
              </w:rPr>
              <w:t>.</w:t>
            </w:r>
          </w:p>
          <w:p w:rsidR="0058242C" w:rsidRPr="009030FF"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4645E">
              <w:rPr>
                <w:rFonts w:ascii="Times New Roman" w:eastAsia="Times New Roman" w:hAnsi="Times New Roman" w:cs="Times New Roman"/>
                <w:sz w:val="24"/>
                <w:szCs w:val="24"/>
              </w:rPr>
              <w:t>«Основы духовно-нравственной культуры народов России», модифицированная (</w:t>
            </w:r>
            <w:r w:rsidRPr="00C4645E">
              <w:rPr>
                <w:rFonts w:ascii="Times New Roman" w:eastAsia="Times New Roman" w:hAnsi="Times New Roman" w:cs="Times New Roman"/>
                <w:color w:val="000000"/>
                <w:sz w:val="24"/>
                <w:szCs w:val="24"/>
                <w:shd w:val="clear" w:color="auto" w:fill="FFFFFF"/>
              </w:rPr>
              <w:t>Виноградова  Н.Ф</w:t>
            </w:r>
            <w:r w:rsidRPr="00C4645E">
              <w:rPr>
                <w:rFonts w:ascii="Times New Roman" w:eastAsia="Times New Roman" w:hAnsi="Times New Roman" w:cs="Times New Roman"/>
                <w:sz w:val="24"/>
                <w:szCs w:val="24"/>
              </w:rPr>
              <w:t>), руководитель Л.П.Калинина, учитель МХК</w:t>
            </w:r>
          </w:p>
        </w:tc>
      </w:tr>
      <w:tr w:rsidR="0058242C" w:rsidRPr="009030FF" w:rsidTr="0063247B">
        <w:trPr>
          <w:trHeight w:val="271"/>
        </w:trPr>
        <w:tc>
          <w:tcPr>
            <w:tcW w:w="209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Социальное</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581"/>
        </w:trPr>
        <w:tc>
          <w:tcPr>
            <w:tcW w:w="209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656" w:type="dxa"/>
            <w:gridSpan w:val="7"/>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Реализация социально-значимых проектов в рамках плана воспитательной работы классных руководителей</w:t>
            </w:r>
          </w:p>
        </w:tc>
      </w:tr>
      <w:tr w:rsidR="0058242C" w:rsidRPr="009030FF" w:rsidTr="0063247B">
        <w:trPr>
          <w:trHeight w:val="273"/>
        </w:trPr>
        <w:tc>
          <w:tcPr>
            <w:tcW w:w="209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Общеинтеллектуальное</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rPr>
          <w:trHeight w:val="537"/>
        </w:trPr>
        <w:tc>
          <w:tcPr>
            <w:tcW w:w="209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656" w:type="dxa"/>
            <w:gridSpan w:val="7"/>
          </w:tcPr>
          <w:p w:rsidR="0058242C" w:rsidRPr="002C0F46" w:rsidRDefault="0058242C" w:rsidP="0063247B">
            <w:pPr>
              <w:spacing w:after="0" w:line="240" w:lineRule="auto"/>
              <w:jc w:val="both"/>
              <w:rPr>
                <w:rFonts w:ascii="Times New Roman" w:eastAsia="Times New Roman" w:hAnsi="Times New Roman" w:cs="Times New Roman"/>
                <w:sz w:val="24"/>
                <w:szCs w:val="24"/>
              </w:rPr>
            </w:pPr>
            <w:r w:rsidRPr="002C0F46">
              <w:rPr>
                <w:rFonts w:ascii="Times New Roman" w:eastAsia="Times New Roman" w:hAnsi="Times New Roman" w:cs="Times New Roman"/>
                <w:sz w:val="24"/>
                <w:szCs w:val="24"/>
              </w:rPr>
              <w:t>По выбору учащихся:</w:t>
            </w:r>
          </w:p>
          <w:p w:rsidR="0058242C" w:rsidRPr="002C0F46" w:rsidRDefault="0058242C" w:rsidP="0063247B">
            <w:pPr>
              <w:spacing w:after="0" w:line="240" w:lineRule="auto"/>
              <w:jc w:val="both"/>
              <w:rPr>
                <w:rFonts w:ascii="Times New Roman" w:eastAsia="Times New Roman" w:hAnsi="Times New Roman" w:cs="Times New Roman"/>
                <w:sz w:val="24"/>
                <w:szCs w:val="24"/>
              </w:rPr>
            </w:pPr>
            <w:r w:rsidRPr="002C0F46">
              <w:rPr>
                <w:rFonts w:ascii="Times New Roman" w:eastAsia="Times New Roman" w:hAnsi="Times New Roman" w:cs="Times New Roman"/>
                <w:sz w:val="24"/>
                <w:szCs w:val="24"/>
              </w:rPr>
              <w:t>1. «Увлекательная  геометрия», модифицированная (</w:t>
            </w:r>
            <w:r w:rsidRPr="002C0F46">
              <w:rPr>
                <w:rFonts w:ascii="Times New Roman" w:eastAsia="Times New Roman" w:hAnsi="Times New Roman" w:cs="Times New Roman"/>
                <w:color w:val="333333"/>
                <w:sz w:val="24"/>
                <w:szCs w:val="24"/>
              </w:rPr>
              <w:t>Жохов В.И.</w:t>
            </w:r>
            <w:r w:rsidRPr="002C0F46">
              <w:rPr>
                <w:rFonts w:ascii="Times New Roman" w:eastAsia="Times New Roman" w:hAnsi="Times New Roman" w:cs="Times New Roman"/>
                <w:sz w:val="24"/>
                <w:szCs w:val="24"/>
              </w:rPr>
              <w:t>), руководитель учитель математики.</w:t>
            </w:r>
          </w:p>
          <w:p w:rsidR="0058242C" w:rsidRPr="006C1E00" w:rsidRDefault="0058242C" w:rsidP="0063247B">
            <w:pPr>
              <w:spacing w:after="0" w:line="240" w:lineRule="auto"/>
              <w:jc w:val="both"/>
              <w:rPr>
                <w:rFonts w:ascii="Times New Roman" w:eastAsia="Times New Roman" w:hAnsi="Times New Roman" w:cs="Times New Roman"/>
                <w:color w:val="000000"/>
                <w:sz w:val="24"/>
                <w:szCs w:val="24"/>
                <w:shd w:val="clear" w:color="auto" w:fill="FFFFFF"/>
              </w:rPr>
            </w:pPr>
            <w:r w:rsidRPr="002C0F46">
              <w:rPr>
                <w:rFonts w:ascii="Times New Roman" w:eastAsia="Times New Roman" w:hAnsi="Times New Roman" w:cs="Times New Roman"/>
                <w:sz w:val="24"/>
                <w:szCs w:val="24"/>
              </w:rPr>
              <w:t>2.</w:t>
            </w:r>
            <w:r w:rsidRPr="002C0F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Кладезь грамотеев</w:t>
            </w:r>
            <w:r w:rsidRPr="002C0F46">
              <w:rPr>
                <w:rFonts w:ascii="Times New Roman" w:eastAsia="Times New Roman" w:hAnsi="Times New Roman" w:cs="Times New Roman"/>
                <w:color w:val="000000"/>
                <w:sz w:val="24"/>
                <w:szCs w:val="24"/>
                <w:shd w:val="clear" w:color="auto" w:fill="FFFFFF"/>
              </w:rPr>
              <w:t>», модифицированная (</w:t>
            </w:r>
            <w:r w:rsidRPr="00380D7B">
              <w:rPr>
                <w:rFonts w:ascii="Times New Roman" w:eastAsia="Times New Roman" w:hAnsi="Times New Roman" w:cs="Times New Roman"/>
                <w:sz w:val="24"/>
                <w:szCs w:val="24"/>
              </w:rPr>
              <w:t>Батенкова</w:t>
            </w:r>
            <w:r>
              <w:rPr>
                <w:rFonts w:ascii="Times New Roman" w:eastAsia="Times New Roman" w:hAnsi="Times New Roman" w:cs="Times New Roman"/>
                <w:sz w:val="24"/>
                <w:szCs w:val="24"/>
              </w:rPr>
              <w:t xml:space="preserve"> Н.М.</w:t>
            </w:r>
            <w:r w:rsidRPr="002C0F46">
              <w:rPr>
                <w:rFonts w:ascii="Times New Roman" w:eastAsia="Times New Roman" w:hAnsi="Times New Roman" w:cs="Times New Roman"/>
                <w:color w:val="000000"/>
                <w:sz w:val="24"/>
                <w:szCs w:val="24"/>
                <w:shd w:val="clear" w:color="auto" w:fill="FFFFFF"/>
              </w:rPr>
              <w:t xml:space="preserve">), </w:t>
            </w:r>
            <w:r w:rsidRPr="002C0F46">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color w:val="000000"/>
                <w:sz w:val="24"/>
                <w:szCs w:val="24"/>
                <w:shd w:val="clear" w:color="auto" w:fill="FFFFFF"/>
              </w:rPr>
              <w:t>учитель русского языка</w:t>
            </w:r>
          </w:p>
        </w:tc>
      </w:tr>
      <w:tr w:rsidR="0058242C" w:rsidRPr="009030FF" w:rsidTr="0063247B">
        <w:tc>
          <w:tcPr>
            <w:tcW w:w="209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Общекультурное</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732"/>
        </w:trPr>
        <w:tc>
          <w:tcPr>
            <w:tcW w:w="2091" w:type="dxa"/>
            <w:vMerge/>
          </w:tcPr>
          <w:p w:rsidR="0058242C" w:rsidRPr="009030FF" w:rsidRDefault="0058242C" w:rsidP="0063247B">
            <w:pPr>
              <w:spacing w:after="0" w:line="240" w:lineRule="auto"/>
              <w:rPr>
                <w:rFonts w:ascii="Times New Roman" w:eastAsia="Times New Roman" w:hAnsi="Times New Roman" w:cs="Times New Roman"/>
                <w:sz w:val="24"/>
                <w:szCs w:val="24"/>
              </w:rPr>
            </w:pPr>
          </w:p>
        </w:tc>
        <w:tc>
          <w:tcPr>
            <w:tcW w:w="7656" w:type="dxa"/>
            <w:gridSpan w:val="7"/>
          </w:tcPr>
          <w:p w:rsidR="0058242C" w:rsidRPr="006C1E00" w:rsidRDefault="0058242C" w:rsidP="0063247B">
            <w:pPr>
              <w:spacing w:after="0" w:line="240" w:lineRule="auto"/>
              <w:jc w:val="both"/>
              <w:rPr>
                <w:rFonts w:ascii="Times New Roman" w:eastAsia="Times New Roman" w:hAnsi="Times New Roman" w:cs="Times New Roman"/>
                <w:color w:val="000000"/>
                <w:sz w:val="24"/>
                <w:szCs w:val="24"/>
                <w:shd w:val="clear" w:color="auto" w:fill="FFFFFF"/>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091" w:type="dxa"/>
          </w:tcPr>
          <w:p w:rsidR="0058242C" w:rsidRPr="009030FF" w:rsidRDefault="0058242C" w:rsidP="0063247B">
            <w:pPr>
              <w:spacing w:after="0" w:line="240" w:lineRule="auto"/>
              <w:jc w:val="right"/>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Итого:</w:t>
            </w:r>
          </w:p>
        </w:tc>
        <w:tc>
          <w:tcPr>
            <w:tcW w:w="7656" w:type="dxa"/>
            <w:gridSpan w:val="7"/>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7 ч.</w:t>
            </w:r>
          </w:p>
        </w:tc>
      </w:tr>
      <w:tr w:rsidR="0058242C" w:rsidRPr="009030FF" w:rsidTr="0063247B">
        <w:tc>
          <w:tcPr>
            <w:tcW w:w="2518" w:type="dxa"/>
            <w:gridSpan w:val="2"/>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Направления внеурочной деятельности</w:t>
            </w:r>
          </w:p>
        </w:tc>
        <w:tc>
          <w:tcPr>
            <w:tcW w:w="1772" w:type="dxa"/>
            <w:gridSpan w:val="2"/>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 а</w:t>
            </w:r>
          </w:p>
        </w:tc>
        <w:tc>
          <w:tcPr>
            <w:tcW w:w="1772" w:type="dxa"/>
            <w:gridSpan w:val="2"/>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 б</w:t>
            </w:r>
          </w:p>
        </w:tc>
        <w:tc>
          <w:tcPr>
            <w:tcW w:w="1772" w:type="dxa"/>
            <w:tcBorders>
              <w:right w:val="single" w:sz="4" w:space="0" w:color="auto"/>
            </w:tcBorders>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 в</w:t>
            </w:r>
          </w:p>
        </w:tc>
        <w:tc>
          <w:tcPr>
            <w:tcW w:w="1913" w:type="dxa"/>
            <w:tcBorders>
              <w:left w:val="single" w:sz="4" w:space="0" w:color="auto"/>
            </w:tcBorders>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6г</w:t>
            </w:r>
          </w:p>
        </w:tc>
      </w:tr>
      <w:tr w:rsidR="0058242C" w:rsidRPr="009030FF" w:rsidTr="0063247B">
        <w:tc>
          <w:tcPr>
            <w:tcW w:w="2518" w:type="dxa"/>
            <w:gridSpan w:val="2"/>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Физкультурно-спортивное и оздоровительное</w:t>
            </w:r>
          </w:p>
        </w:tc>
        <w:tc>
          <w:tcPr>
            <w:tcW w:w="7229" w:type="dxa"/>
            <w:gridSpan w:val="6"/>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c>
          <w:tcPr>
            <w:tcW w:w="2518" w:type="dxa"/>
            <w:gridSpan w:val="2"/>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229" w:type="dxa"/>
            <w:gridSpan w:val="6"/>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1. 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lastRenderedPageBreak/>
              <w:t>2. «Спортивные игры», модифицированная (В.И. Лях, А.А. Зданевич), руководитель учитель физической культуры</w:t>
            </w:r>
          </w:p>
        </w:tc>
      </w:tr>
      <w:tr w:rsidR="0058242C" w:rsidRPr="009030FF" w:rsidTr="0063247B">
        <w:tc>
          <w:tcPr>
            <w:tcW w:w="2518" w:type="dxa"/>
            <w:gridSpan w:val="2"/>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lastRenderedPageBreak/>
              <w:t>Духовно-нравственное</w:t>
            </w:r>
          </w:p>
        </w:tc>
        <w:tc>
          <w:tcPr>
            <w:tcW w:w="7229" w:type="dxa"/>
            <w:gridSpan w:val="6"/>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518" w:type="dxa"/>
            <w:gridSpan w:val="2"/>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229" w:type="dxa"/>
            <w:gridSpan w:val="6"/>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rPr>
          <w:trHeight w:val="161"/>
        </w:trPr>
        <w:tc>
          <w:tcPr>
            <w:tcW w:w="2518" w:type="dxa"/>
            <w:gridSpan w:val="2"/>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Социальное</w:t>
            </w:r>
          </w:p>
        </w:tc>
        <w:tc>
          <w:tcPr>
            <w:tcW w:w="7229" w:type="dxa"/>
            <w:gridSpan w:val="6"/>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619"/>
        </w:trPr>
        <w:tc>
          <w:tcPr>
            <w:tcW w:w="2518" w:type="dxa"/>
            <w:gridSpan w:val="2"/>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229" w:type="dxa"/>
            <w:gridSpan w:val="6"/>
          </w:tcPr>
          <w:p w:rsidR="0058242C" w:rsidRPr="009C7C84" w:rsidRDefault="0058242C" w:rsidP="0063247B">
            <w:pPr>
              <w:tabs>
                <w:tab w:val="left" w:pos="262"/>
              </w:tabs>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Реализация социально-значимых проектов в рамках плана воспитательной работы классных руководителей</w:t>
            </w:r>
          </w:p>
        </w:tc>
      </w:tr>
      <w:tr w:rsidR="0058242C" w:rsidRPr="009030FF" w:rsidTr="0063247B">
        <w:trPr>
          <w:trHeight w:val="205"/>
        </w:trPr>
        <w:tc>
          <w:tcPr>
            <w:tcW w:w="2518" w:type="dxa"/>
            <w:gridSpan w:val="2"/>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Общеинтеллектуальное</w:t>
            </w:r>
          </w:p>
        </w:tc>
        <w:tc>
          <w:tcPr>
            <w:tcW w:w="7229" w:type="dxa"/>
            <w:gridSpan w:val="6"/>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c>
          <w:tcPr>
            <w:tcW w:w="2518" w:type="dxa"/>
            <w:gridSpan w:val="2"/>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229" w:type="dxa"/>
            <w:gridSpan w:val="6"/>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По выбору учащихся:</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1. «</w:t>
            </w:r>
            <w:r>
              <w:rPr>
                <w:rFonts w:ascii="Times New Roman" w:eastAsia="Times New Roman" w:hAnsi="Times New Roman" w:cs="Times New Roman"/>
                <w:sz w:val="24"/>
                <w:szCs w:val="24"/>
              </w:rPr>
              <w:t>Жанры школьных сочинений</w:t>
            </w:r>
            <w:r w:rsidRPr="009030FF">
              <w:rPr>
                <w:rFonts w:ascii="Times New Roman" w:eastAsia="Times New Roman" w:hAnsi="Times New Roman" w:cs="Times New Roman"/>
                <w:sz w:val="24"/>
                <w:szCs w:val="24"/>
              </w:rPr>
              <w:t>», модифицированная</w:t>
            </w:r>
            <w:r>
              <w:rPr>
                <w:rFonts w:ascii="Times New Roman" w:eastAsia="Times New Roman" w:hAnsi="Times New Roman" w:cs="Times New Roman"/>
                <w:sz w:val="24"/>
                <w:szCs w:val="24"/>
              </w:rPr>
              <w:t xml:space="preserve"> (Григорьев Д.В.)</w:t>
            </w:r>
            <w:r w:rsidRPr="009030FF">
              <w:rPr>
                <w:rFonts w:ascii="Times New Roman" w:eastAsia="Times New Roman" w:hAnsi="Times New Roman" w:cs="Times New Roman"/>
                <w:sz w:val="24"/>
                <w:szCs w:val="24"/>
              </w:rPr>
              <w:t xml:space="preserve">, руководители учителя русского языка. </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 xml:space="preserve">2. «Математическая лестница», </w:t>
            </w:r>
            <w:r w:rsidRPr="002C0F46">
              <w:rPr>
                <w:rFonts w:ascii="Times New Roman" w:eastAsia="Times New Roman" w:hAnsi="Times New Roman" w:cs="Times New Roman"/>
                <w:sz w:val="24"/>
                <w:szCs w:val="24"/>
              </w:rPr>
              <w:t>модифицированная (</w:t>
            </w:r>
            <w:r w:rsidRPr="002C0F46">
              <w:rPr>
                <w:rFonts w:ascii="Times New Roman" w:eastAsia="Times New Roman" w:hAnsi="Times New Roman" w:cs="Times New Roman"/>
                <w:color w:val="333333"/>
                <w:sz w:val="24"/>
                <w:szCs w:val="24"/>
              </w:rPr>
              <w:t>Жохов В.И.</w:t>
            </w:r>
            <w:r w:rsidRPr="002C0F46">
              <w:rPr>
                <w:rFonts w:ascii="Times New Roman" w:eastAsia="Times New Roman" w:hAnsi="Times New Roman" w:cs="Times New Roman"/>
                <w:sz w:val="24"/>
                <w:szCs w:val="24"/>
              </w:rPr>
              <w:t>)</w:t>
            </w:r>
            <w:r w:rsidRPr="009030FF">
              <w:rPr>
                <w:rFonts w:ascii="Times New Roman" w:eastAsia="Times New Roman" w:hAnsi="Times New Roman" w:cs="Times New Roman"/>
                <w:sz w:val="24"/>
                <w:szCs w:val="24"/>
              </w:rPr>
              <w:t>, руководители учителя математики.</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3. «Мир растений», модифицированная (Макеева А.Г.), руководители учителя биологии</w:t>
            </w:r>
          </w:p>
        </w:tc>
      </w:tr>
      <w:tr w:rsidR="0058242C" w:rsidRPr="009030FF" w:rsidTr="0063247B">
        <w:trPr>
          <w:trHeight w:val="264"/>
        </w:trPr>
        <w:tc>
          <w:tcPr>
            <w:tcW w:w="2518" w:type="dxa"/>
            <w:gridSpan w:val="2"/>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Общекультурное</w:t>
            </w:r>
          </w:p>
        </w:tc>
        <w:tc>
          <w:tcPr>
            <w:tcW w:w="7229" w:type="dxa"/>
            <w:gridSpan w:val="6"/>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819"/>
        </w:trPr>
        <w:tc>
          <w:tcPr>
            <w:tcW w:w="2518" w:type="dxa"/>
            <w:gridSpan w:val="2"/>
            <w:vMerge/>
          </w:tcPr>
          <w:p w:rsidR="0058242C" w:rsidRPr="009030FF" w:rsidRDefault="0058242C" w:rsidP="0063247B">
            <w:pPr>
              <w:spacing w:after="0" w:line="240" w:lineRule="auto"/>
              <w:rPr>
                <w:rFonts w:ascii="Times New Roman" w:eastAsia="Times New Roman" w:hAnsi="Times New Roman" w:cs="Times New Roman"/>
                <w:sz w:val="24"/>
                <w:szCs w:val="24"/>
              </w:rPr>
            </w:pPr>
          </w:p>
        </w:tc>
        <w:tc>
          <w:tcPr>
            <w:tcW w:w="7229" w:type="dxa"/>
            <w:gridSpan w:val="6"/>
          </w:tcPr>
          <w:p w:rsidR="0058242C" w:rsidRPr="00AC357E"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518" w:type="dxa"/>
            <w:gridSpan w:val="2"/>
          </w:tcPr>
          <w:p w:rsidR="0058242C" w:rsidRPr="009030FF" w:rsidRDefault="0058242C" w:rsidP="0063247B">
            <w:pPr>
              <w:spacing w:after="0" w:line="240" w:lineRule="auto"/>
              <w:jc w:val="right"/>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Итого:</w:t>
            </w:r>
          </w:p>
        </w:tc>
        <w:tc>
          <w:tcPr>
            <w:tcW w:w="7229" w:type="dxa"/>
            <w:gridSpan w:val="6"/>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7 ч.</w:t>
            </w:r>
          </w:p>
        </w:tc>
      </w:tr>
    </w:tbl>
    <w:p w:rsidR="0058242C" w:rsidRDefault="0058242C" w:rsidP="0058242C">
      <w:pPr>
        <w:spacing w:after="0" w:line="240" w:lineRule="auto"/>
        <w:jc w:val="center"/>
        <w:rPr>
          <w:rFonts w:ascii="Times New Roman" w:hAnsi="Times New Roman"/>
          <w:sz w:val="24"/>
          <w:szCs w:val="24"/>
        </w:rPr>
      </w:pPr>
    </w:p>
    <w:p w:rsidR="0058242C" w:rsidRPr="009030FF" w:rsidRDefault="0058242C" w:rsidP="0058242C">
      <w:pPr>
        <w:spacing w:after="0" w:line="240" w:lineRule="auto"/>
        <w:jc w:val="center"/>
        <w:rPr>
          <w:rFonts w:ascii="Times New Roman" w:eastAsia="Times New Roman" w:hAnsi="Times New Roman" w:cs="Times New Roman"/>
          <w:sz w:val="24"/>
          <w:szCs w:val="24"/>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1"/>
        <w:gridCol w:w="2318"/>
        <w:gridCol w:w="2318"/>
        <w:gridCol w:w="2318"/>
      </w:tblGrid>
      <w:tr w:rsidR="0058242C" w:rsidRPr="009030FF" w:rsidTr="0063247B">
        <w:tc>
          <w:tcPr>
            <w:tcW w:w="2651"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Направления внеурочной деятельности</w:t>
            </w:r>
          </w:p>
        </w:tc>
        <w:tc>
          <w:tcPr>
            <w:tcW w:w="2318"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7 а</w:t>
            </w:r>
          </w:p>
        </w:tc>
        <w:tc>
          <w:tcPr>
            <w:tcW w:w="2318"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7 б</w:t>
            </w:r>
          </w:p>
        </w:tc>
        <w:tc>
          <w:tcPr>
            <w:tcW w:w="2318"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7 в</w:t>
            </w:r>
          </w:p>
        </w:tc>
      </w:tr>
      <w:tr w:rsidR="0058242C" w:rsidRPr="009030FF" w:rsidTr="0063247B">
        <w:tc>
          <w:tcPr>
            <w:tcW w:w="265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Физкультурно-спортивное и оздоровительное</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030FF">
              <w:rPr>
                <w:rFonts w:ascii="Times New Roman" w:eastAsia="Times New Roman" w:hAnsi="Times New Roman" w:cs="Times New Roman"/>
                <w:b/>
                <w:sz w:val="24"/>
                <w:szCs w:val="24"/>
              </w:rPr>
              <w:t xml:space="preserve"> ч.</w:t>
            </w:r>
          </w:p>
        </w:tc>
      </w:tr>
      <w:tr w:rsidR="0058242C" w:rsidRPr="009030FF" w:rsidTr="0063247B">
        <w:tc>
          <w:tcPr>
            <w:tcW w:w="265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6954" w:type="dxa"/>
            <w:gridSpan w:val="3"/>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58242C" w:rsidRPr="009030FF" w:rsidTr="0063247B">
        <w:tc>
          <w:tcPr>
            <w:tcW w:w="265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Духовно-нравственное</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65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6954" w:type="dxa"/>
            <w:gridSpan w:val="3"/>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65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Социальное</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65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6954" w:type="dxa"/>
            <w:gridSpan w:val="3"/>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Реализация социально-значимых проектов в рамках плана воспитательной работы классных руководителей</w:t>
            </w:r>
          </w:p>
        </w:tc>
      </w:tr>
      <w:tr w:rsidR="0058242C" w:rsidRPr="009030FF" w:rsidTr="0063247B">
        <w:tc>
          <w:tcPr>
            <w:tcW w:w="265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Общеинтеллектуальное</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c>
          <w:tcPr>
            <w:tcW w:w="2651"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6954" w:type="dxa"/>
            <w:gridSpan w:val="3"/>
          </w:tcPr>
          <w:p w:rsidR="0058242C" w:rsidRPr="009030FF" w:rsidRDefault="0058242C" w:rsidP="0063247B">
            <w:pPr>
              <w:spacing w:after="0" w:line="240" w:lineRule="auto"/>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По выбору учащихся:</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«Увлекательная математика</w:t>
            </w:r>
            <w:r w:rsidRPr="009030FF">
              <w:rPr>
                <w:rFonts w:ascii="Times New Roman" w:eastAsia="Times New Roman" w:hAnsi="Times New Roman" w:cs="Times New Roman"/>
                <w:sz w:val="24"/>
                <w:szCs w:val="24"/>
              </w:rPr>
              <w:t xml:space="preserve">», </w:t>
            </w:r>
            <w:r w:rsidRPr="002C0F46">
              <w:rPr>
                <w:rFonts w:ascii="Times New Roman" w:eastAsia="Times New Roman" w:hAnsi="Times New Roman" w:cs="Times New Roman"/>
                <w:sz w:val="24"/>
                <w:szCs w:val="24"/>
              </w:rPr>
              <w:t>модифицированная (</w:t>
            </w:r>
            <w:r w:rsidRPr="002C0F46">
              <w:rPr>
                <w:rFonts w:ascii="Times New Roman" w:eastAsia="Times New Roman" w:hAnsi="Times New Roman" w:cs="Times New Roman"/>
                <w:color w:val="333333"/>
                <w:sz w:val="24"/>
                <w:szCs w:val="24"/>
              </w:rPr>
              <w:t>Жохов В.И.</w:t>
            </w:r>
            <w:r w:rsidRPr="002C0F46">
              <w:rPr>
                <w:rFonts w:ascii="Times New Roman" w:eastAsia="Times New Roman" w:hAnsi="Times New Roman" w:cs="Times New Roman"/>
                <w:sz w:val="24"/>
                <w:szCs w:val="24"/>
              </w:rPr>
              <w:t>)</w:t>
            </w:r>
            <w:r w:rsidRPr="009030FF">
              <w:rPr>
                <w:rFonts w:ascii="Times New Roman" w:eastAsia="Times New Roman" w:hAnsi="Times New Roman" w:cs="Times New Roman"/>
                <w:sz w:val="24"/>
                <w:szCs w:val="24"/>
              </w:rPr>
              <w:t>, руководители учителя математики.</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2. «</w:t>
            </w:r>
            <w:r w:rsidRPr="00BB6A9D">
              <w:rPr>
                <w:rFonts w:ascii="Times New Roman" w:eastAsia="Times New Roman" w:hAnsi="Times New Roman" w:cs="Times New Roman"/>
                <w:sz w:val="24"/>
                <w:szCs w:val="24"/>
              </w:rPr>
              <w:t>Тайны русского языка</w:t>
            </w:r>
            <w:r w:rsidRPr="009030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модифицированная (</w:t>
            </w:r>
            <w:r w:rsidRPr="00C049CA">
              <w:rPr>
                <w:rFonts w:ascii="Times New Roman" w:eastAsia="Times New Roman" w:hAnsi="Times New Roman" w:cs="Times New Roman"/>
                <w:bCs/>
                <w:color w:val="000000"/>
                <w:sz w:val="24"/>
                <w:szCs w:val="24"/>
                <w:shd w:val="clear" w:color="auto" w:fill="FFFFFF"/>
              </w:rPr>
              <w:t>Ладыженская Т.А., Баранова Л.А.</w:t>
            </w:r>
            <w:r>
              <w:rPr>
                <w:rFonts w:ascii="Times New Roman" w:eastAsia="Times New Roman" w:hAnsi="Times New Roman" w:cs="Times New Roman"/>
                <w:sz w:val="24"/>
                <w:szCs w:val="24"/>
              </w:rPr>
              <w:t xml:space="preserve">), </w:t>
            </w:r>
            <w:r w:rsidRPr="009030FF">
              <w:rPr>
                <w:rFonts w:ascii="Times New Roman" w:eastAsia="Times New Roman" w:hAnsi="Times New Roman" w:cs="Times New Roman"/>
                <w:sz w:val="24"/>
                <w:szCs w:val="24"/>
              </w:rPr>
              <w:t>руководители учителя русского языка.</w:t>
            </w:r>
          </w:p>
          <w:p w:rsidR="0058242C" w:rsidRDefault="0058242C" w:rsidP="0063247B">
            <w:pPr>
              <w:spacing w:after="0" w:line="240" w:lineRule="auto"/>
              <w:jc w:val="both"/>
              <w:rPr>
                <w:rFonts w:ascii="Times New Roman" w:eastAsia="Times New Roman" w:hAnsi="Times New Roman" w:cs="Times New Roman"/>
                <w:color w:val="000000"/>
                <w:sz w:val="24"/>
                <w:szCs w:val="24"/>
                <w:shd w:val="clear" w:color="auto" w:fill="FFFFFF"/>
              </w:rPr>
            </w:pPr>
            <w:r w:rsidRPr="009030FF">
              <w:rPr>
                <w:rFonts w:ascii="Times New Roman" w:eastAsia="Times New Roman" w:hAnsi="Times New Roman" w:cs="Times New Roman"/>
                <w:sz w:val="24"/>
                <w:szCs w:val="24"/>
              </w:rPr>
              <w:t xml:space="preserve">3. </w:t>
            </w:r>
            <w:r w:rsidRPr="009030FF">
              <w:rPr>
                <w:rFonts w:ascii="Times New Roman" w:eastAsia="Times New Roman" w:hAnsi="Times New Roman" w:cs="Times New Roman"/>
                <w:color w:val="000000"/>
                <w:sz w:val="24"/>
                <w:szCs w:val="24"/>
                <w:shd w:val="clear" w:color="auto" w:fill="FFFFFF"/>
              </w:rPr>
              <w:t>«</w:t>
            </w:r>
            <w:r w:rsidRPr="00BB6A9D">
              <w:rPr>
                <w:rFonts w:ascii="Times New Roman" w:eastAsia="Times New Roman" w:hAnsi="Times New Roman" w:cs="Times New Roman"/>
                <w:color w:val="000000"/>
                <w:sz w:val="24"/>
                <w:szCs w:val="24"/>
                <w:shd w:val="clear" w:color="auto" w:fill="FFFFFF"/>
              </w:rPr>
              <w:t>Гид по странам мира</w:t>
            </w:r>
            <w:r w:rsidRPr="009030FF">
              <w:rPr>
                <w:rFonts w:ascii="Times New Roman" w:eastAsia="Times New Roman" w:hAnsi="Times New Roman" w:cs="Times New Roman"/>
                <w:color w:val="000000"/>
                <w:sz w:val="24"/>
                <w:szCs w:val="24"/>
                <w:shd w:val="clear" w:color="auto" w:fill="FFFFFF"/>
              </w:rPr>
              <w:t>», модифицированная</w:t>
            </w:r>
            <w:r>
              <w:rPr>
                <w:rFonts w:ascii="Times New Roman" w:eastAsia="Times New Roman" w:hAnsi="Times New Roman" w:cs="Times New Roman"/>
                <w:color w:val="000000"/>
                <w:sz w:val="24"/>
                <w:szCs w:val="24"/>
                <w:shd w:val="clear" w:color="auto" w:fill="FFFFFF"/>
              </w:rPr>
              <w:t xml:space="preserve"> (Капрош Н.А.)</w:t>
            </w:r>
            <w:r w:rsidRPr="009030FF">
              <w:rPr>
                <w:rFonts w:ascii="Times New Roman" w:eastAsia="Times New Roman" w:hAnsi="Times New Roman" w:cs="Times New Roman"/>
                <w:color w:val="000000"/>
                <w:sz w:val="24"/>
                <w:szCs w:val="24"/>
                <w:shd w:val="clear" w:color="auto" w:fill="FFFFFF"/>
              </w:rPr>
              <w:t>, руководитель Е.С. Даричева, учитель иностранного языка</w:t>
            </w:r>
            <w:r>
              <w:rPr>
                <w:rFonts w:ascii="Times New Roman" w:eastAsia="Times New Roman" w:hAnsi="Times New Roman" w:cs="Times New Roman"/>
                <w:color w:val="000000"/>
                <w:sz w:val="24"/>
                <w:szCs w:val="24"/>
                <w:shd w:val="clear" w:color="auto" w:fill="FFFFFF"/>
              </w:rPr>
              <w:t>.</w:t>
            </w:r>
          </w:p>
          <w:p w:rsidR="0058242C" w:rsidRPr="00BB6A9D"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030FF">
              <w:rPr>
                <w:rFonts w:ascii="Times New Roman" w:eastAsia="Times New Roman" w:hAnsi="Times New Roman" w:cs="Times New Roman"/>
                <w:sz w:val="24"/>
                <w:szCs w:val="24"/>
              </w:rPr>
              <w:t xml:space="preserve">«Мир </w:t>
            </w:r>
            <w:r>
              <w:rPr>
                <w:rFonts w:ascii="Times New Roman" w:eastAsia="Times New Roman" w:hAnsi="Times New Roman" w:cs="Times New Roman"/>
                <w:sz w:val="24"/>
                <w:szCs w:val="24"/>
              </w:rPr>
              <w:t>животных</w:t>
            </w:r>
            <w:r w:rsidRPr="009030FF">
              <w:rPr>
                <w:rFonts w:ascii="Times New Roman" w:eastAsia="Times New Roman" w:hAnsi="Times New Roman" w:cs="Times New Roman"/>
                <w:sz w:val="24"/>
                <w:szCs w:val="24"/>
              </w:rPr>
              <w:t>», модифицированная (Макеева А.Г.), руководители учителя биологии</w:t>
            </w:r>
          </w:p>
        </w:tc>
      </w:tr>
      <w:tr w:rsidR="0058242C" w:rsidRPr="009030FF" w:rsidTr="0063247B">
        <w:trPr>
          <w:trHeight w:val="291"/>
        </w:trPr>
        <w:tc>
          <w:tcPr>
            <w:tcW w:w="2651"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lastRenderedPageBreak/>
              <w:t>Общекультурное</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693"/>
        </w:trPr>
        <w:tc>
          <w:tcPr>
            <w:tcW w:w="2651" w:type="dxa"/>
            <w:vMerge/>
          </w:tcPr>
          <w:p w:rsidR="0058242C" w:rsidRPr="009030FF" w:rsidRDefault="0058242C" w:rsidP="0063247B">
            <w:pPr>
              <w:spacing w:after="0" w:line="240" w:lineRule="auto"/>
              <w:rPr>
                <w:rFonts w:ascii="Times New Roman" w:eastAsia="Times New Roman" w:hAnsi="Times New Roman" w:cs="Times New Roman"/>
                <w:sz w:val="24"/>
                <w:szCs w:val="24"/>
              </w:rPr>
            </w:pPr>
          </w:p>
        </w:tc>
        <w:tc>
          <w:tcPr>
            <w:tcW w:w="6954" w:type="dxa"/>
            <w:gridSpan w:val="3"/>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651" w:type="dxa"/>
          </w:tcPr>
          <w:p w:rsidR="0058242C" w:rsidRPr="009030FF" w:rsidRDefault="0058242C" w:rsidP="0063247B">
            <w:pPr>
              <w:spacing w:after="0" w:line="240" w:lineRule="auto"/>
              <w:jc w:val="right"/>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Итого:</w:t>
            </w:r>
          </w:p>
        </w:tc>
        <w:tc>
          <w:tcPr>
            <w:tcW w:w="6954" w:type="dxa"/>
            <w:gridSpan w:val="3"/>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030FF">
              <w:rPr>
                <w:rFonts w:ascii="Times New Roman" w:eastAsia="Times New Roman" w:hAnsi="Times New Roman" w:cs="Times New Roman"/>
                <w:b/>
                <w:sz w:val="24"/>
                <w:szCs w:val="24"/>
              </w:rPr>
              <w:t xml:space="preserve"> ч.</w:t>
            </w:r>
          </w:p>
        </w:tc>
      </w:tr>
    </w:tbl>
    <w:p w:rsidR="0058242C" w:rsidRPr="009030FF" w:rsidRDefault="0058242C" w:rsidP="0058242C">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2"/>
        <w:gridCol w:w="1755"/>
        <w:gridCol w:w="1756"/>
        <w:gridCol w:w="1755"/>
        <w:gridCol w:w="1756"/>
      </w:tblGrid>
      <w:tr w:rsidR="0058242C" w:rsidRPr="009030FF" w:rsidTr="0063247B">
        <w:tc>
          <w:tcPr>
            <w:tcW w:w="2832"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Направления внеурочной деятельности</w:t>
            </w:r>
          </w:p>
        </w:tc>
        <w:tc>
          <w:tcPr>
            <w:tcW w:w="1755"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8 а</w:t>
            </w:r>
          </w:p>
        </w:tc>
        <w:tc>
          <w:tcPr>
            <w:tcW w:w="1756"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8 б</w:t>
            </w:r>
          </w:p>
        </w:tc>
        <w:tc>
          <w:tcPr>
            <w:tcW w:w="1755"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8 в</w:t>
            </w:r>
          </w:p>
        </w:tc>
        <w:tc>
          <w:tcPr>
            <w:tcW w:w="1756"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8 г</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Физкультурно-спортивное и оздоровительное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Духовно-нравственное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455"/>
        </w:trPr>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Социальное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Реализация социально-значимых проектов в рамках плана воспитательной работы классных руководителей</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Общеинтеллектуальное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C64B2B" w:rsidRDefault="0058242C" w:rsidP="0063247B">
            <w:pPr>
              <w:spacing w:after="0" w:line="240" w:lineRule="auto"/>
              <w:jc w:val="both"/>
              <w:rPr>
                <w:rFonts w:ascii="Times New Roman" w:eastAsia="Times New Roman" w:hAnsi="Times New Roman" w:cs="Times New Roman"/>
                <w:sz w:val="24"/>
                <w:szCs w:val="24"/>
              </w:rPr>
            </w:pPr>
            <w:r w:rsidRPr="00C64B2B">
              <w:rPr>
                <w:rFonts w:ascii="Times New Roman" w:eastAsia="Times New Roman" w:hAnsi="Times New Roman" w:cs="Times New Roman"/>
                <w:sz w:val="24"/>
                <w:szCs w:val="24"/>
              </w:rPr>
              <w:t>По выбору учащихся:</w:t>
            </w:r>
          </w:p>
          <w:p w:rsidR="0058242C" w:rsidRDefault="0058242C" w:rsidP="0063247B">
            <w:pPr>
              <w:spacing w:after="0" w:line="240" w:lineRule="auto"/>
              <w:jc w:val="both"/>
              <w:rPr>
                <w:rFonts w:ascii="Times New Roman" w:eastAsia="Times New Roman" w:hAnsi="Times New Roman" w:cs="Times New Roman"/>
                <w:sz w:val="24"/>
                <w:szCs w:val="24"/>
              </w:rPr>
            </w:pPr>
            <w:r w:rsidRPr="00C64B2B">
              <w:rPr>
                <w:rFonts w:ascii="Times New Roman" w:eastAsia="Times New Roman" w:hAnsi="Times New Roman" w:cs="Times New Roman"/>
                <w:sz w:val="24"/>
                <w:szCs w:val="24"/>
              </w:rPr>
              <w:t>1. «Теория и практика написания сочинений», модифицированная (</w:t>
            </w:r>
            <w:r w:rsidRPr="00C64B2B">
              <w:rPr>
                <w:rFonts w:ascii="Times New Roman" w:eastAsia="Times New Roman" w:hAnsi="Times New Roman" w:cs="Times New Roman"/>
                <w:sz w:val="24"/>
                <w:szCs w:val="24"/>
                <w:shd w:val="clear" w:color="auto" w:fill="FFFFFF"/>
              </w:rPr>
              <w:t>Ладыженская Т.А., Зепалова Т.С.</w:t>
            </w:r>
            <w:r w:rsidRPr="00C64B2B">
              <w:rPr>
                <w:rFonts w:ascii="Times New Roman" w:eastAsia="Times New Roman" w:hAnsi="Times New Roman" w:cs="Times New Roman"/>
                <w:sz w:val="24"/>
                <w:szCs w:val="24"/>
              </w:rPr>
              <w:t>), руководители учителя русского языка.</w:t>
            </w:r>
          </w:p>
          <w:p w:rsidR="0058242C" w:rsidRPr="00C64B2B"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64B2B">
              <w:rPr>
                <w:rFonts w:ascii="Times New Roman" w:eastAsia="Times New Roman" w:hAnsi="Times New Roman" w:cs="Times New Roman"/>
                <w:sz w:val="24"/>
                <w:szCs w:val="24"/>
              </w:rPr>
              <w:t>«</w:t>
            </w:r>
            <w:r>
              <w:rPr>
                <w:rFonts w:ascii="Times New Roman" w:eastAsia="Times New Roman" w:hAnsi="Times New Roman" w:cs="Times New Roman"/>
                <w:sz w:val="24"/>
                <w:szCs w:val="24"/>
              </w:rPr>
              <w:t>Трудные вопросы пунктуации</w:t>
            </w:r>
            <w:r w:rsidRPr="00C64B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модифицированная</w:t>
            </w:r>
            <w:r w:rsidRPr="00C64B2B">
              <w:rPr>
                <w:rFonts w:ascii="Times New Roman" w:eastAsia="Times New Roman" w:hAnsi="Times New Roman" w:cs="Times New Roman"/>
                <w:sz w:val="24"/>
                <w:szCs w:val="24"/>
              </w:rPr>
              <w:t>, руководители учителя русского языка.</w:t>
            </w:r>
          </w:p>
          <w:p w:rsidR="0058242C" w:rsidRPr="00C64B2B"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64B2B">
              <w:rPr>
                <w:rFonts w:ascii="Times New Roman" w:eastAsia="Times New Roman" w:hAnsi="Times New Roman" w:cs="Times New Roman"/>
                <w:sz w:val="24"/>
                <w:szCs w:val="24"/>
              </w:rPr>
              <w:t xml:space="preserve">. </w:t>
            </w:r>
            <w:r w:rsidRPr="009C7C84">
              <w:rPr>
                <w:rFonts w:ascii="Times New Roman" w:eastAsia="Times New Roman" w:hAnsi="Times New Roman" w:cs="Times New Roman"/>
                <w:sz w:val="24"/>
                <w:szCs w:val="24"/>
              </w:rPr>
              <w:t>«Основы финансовой грамотности», модифицированная (</w:t>
            </w:r>
            <w:r w:rsidRPr="009C7C84">
              <w:rPr>
                <w:rFonts w:ascii="Times New Roman" w:eastAsia="Times New Roman" w:hAnsi="Times New Roman" w:cs="Times New Roman"/>
                <w:color w:val="333333"/>
                <w:sz w:val="24"/>
                <w:szCs w:val="24"/>
                <w:shd w:val="clear" w:color="auto" w:fill="FFFFFF"/>
              </w:rPr>
              <w:t>В.В.</w:t>
            </w:r>
            <w:r>
              <w:rPr>
                <w:rFonts w:ascii="Times New Roman" w:eastAsia="Times New Roman" w:hAnsi="Times New Roman" w:cs="Times New Roman"/>
                <w:color w:val="333333"/>
                <w:sz w:val="24"/>
                <w:szCs w:val="24"/>
                <w:shd w:val="clear" w:color="auto" w:fill="FFFFFF"/>
              </w:rPr>
              <w:t xml:space="preserve"> </w:t>
            </w:r>
            <w:r w:rsidRPr="009C7C84">
              <w:rPr>
                <w:rFonts w:ascii="Times New Roman" w:eastAsia="Times New Roman" w:hAnsi="Times New Roman" w:cs="Times New Roman"/>
                <w:color w:val="333333"/>
                <w:sz w:val="24"/>
                <w:szCs w:val="24"/>
                <w:shd w:val="clear" w:color="auto" w:fill="FFFFFF"/>
              </w:rPr>
              <w:t>Чумаченко</w:t>
            </w:r>
            <w:r w:rsidRPr="009C7C84">
              <w:rPr>
                <w:rFonts w:ascii="Times New Roman" w:eastAsia="Times New Roman" w:hAnsi="Times New Roman" w:cs="Times New Roman"/>
                <w:sz w:val="24"/>
                <w:szCs w:val="24"/>
              </w:rPr>
              <w:t>), руково</w:t>
            </w:r>
            <w:r>
              <w:rPr>
                <w:rFonts w:ascii="Times New Roman" w:eastAsia="Times New Roman" w:hAnsi="Times New Roman" w:cs="Times New Roman"/>
                <w:sz w:val="24"/>
                <w:szCs w:val="24"/>
              </w:rPr>
              <w:t xml:space="preserve">дитель </w:t>
            </w:r>
            <w:r w:rsidRPr="00C64B2B">
              <w:rPr>
                <w:rFonts w:ascii="Times New Roman" w:eastAsia="Times New Roman" w:hAnsi="Times New Roman" w:cs="Times New Roman"/>
                <w:sz w:val="24"/>
                <w:szCs w:val="24"/>
              </w:rPr>
              <w:t>С.Т. К</w:t>
            </w:r>
            <w:r>
              <w:rPr>
                <w:rFonts w:ascii="Times New Roman" w:eastAsia="Times New Roman" w:hAnsi="Times New Roman" w:cs="Times New Roman"/>
                <w:sz w:val="24"/>
                <w:szCs w:val="24"/>
              </w:rPr>
              <w:t>алкаманова, учитель математики</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Общекультурное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1677"/>
        </w:trPr>
        <w:tc>
          <w:tcPr>
            <w:tcW w:w="2832" w:type="dxa"/>
            <w:vMerge/>
          </w:tcPr>
          <w:p w:rsidR="0058242C" w:rsidRPr="009030FF" w:rsidRDefault="0058242C" w:rsidP="0063247B">
            <w:pPr>
              <w:spacing w:after="0" w:line="240" w:lineRule="auto"/>
              <w:rPr>
                <w:rFonts w:ascii="Times New Roman" w:eastAsia="Times New Roman" w:hAnsi="Times New Roman" w:cs="Times New Roman"/>
                <w:sz w:val="24"/>
                <w:szCs w:val="24"/>
              </w:rPr>
            </w:pPr>
          </w:p>
        </w:tc>
        <w:tc>
          <w:tcPr>
            <w:tcW w:w="7022" w:type="dxa"/>
            <w:gridSpan w:val="4"/>
          </w:tcPr>
          <w:p w:rsidR="0058242C"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r>
              <w:rPr>
                <w:rFonts w:ascii="Times New Roman" w:eastAsia="Times New Roman" w:hAnsi="Times New Roman" w:cs="Times New Roman"/>
                <w:sz w:val="24"/>
                <w:szCs w:val="24"/>
              </w:rPr>
              <w:t>.</w:t>
            </w:r>
          </w:p>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По выбору учащихся:</w:t>
            </w:r>
          </w:p>
          <w:p w:rsidR="0058242C"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1. «Волонтерское движение», руководитель К.Н.Ильясова, педагог-организатор.</w:t>
            </w:r>
          </w:p>
          <w:p w:rsidR="0058242C" w:rsidRPr="009030FF"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C7C84">
              <w:rPr>
                <w:rFonts w:ascii="Times New Roman" w:eastAsia="Times New Roman" w:hAnsi="Times New Roman" w:cs="Times New Roman"/>
                <w:sz w:val="24"/>
                <w:szCs w:val="24"/>
              </w:rPr>
              <w:t>«Юные друзья полиции», Л.Н. Половникова, социальный педагог</w:t>
            </w:r>
          </w:p>
        </w:tc>
      </w:tr>
      <w:tr w:rsidR="0058242C" w:rsidRPr="009030FF" w:rsidTr="0063247B">
        <w:tc>
          <w:tcPr>
            <w:tcW w:w="2832" w:type="dxa"/>
          </w:tcPr>
          <w:p w:rsidR="0058242C" w:rsidRPr="009030FF" w:rsidRDefault="0058242C" w:rsidP="0063247B">
            <w:pPr>
              <w:spacing w:after="0" w:line="240" w:lineRule="auto"/>
              <w:jc w:val="right"/>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Итого:</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 ч.</w:t>
            </w:r>
          </w:p>
        </w:tc>
      </w:tr>
    </w:tbl>
    <w:p w:rsidR="0058242C" w:rsidRPr="009030FF" w:rsidRDefault="0058242C" w:rsidP="0058242C">
      <w:pPr>
        <w:spacing w:after="0" w:line="240" w:lineRule="auto"/>
        <w:rPr>
          <w:rFonts w:ascii="Times New Roman" w:eastAsia="Times New Roman" w:hAnsi="Times New Roman" w:cs="Times New Roman"/>
          <w:sz w:val="24"/>
          <w:szCs w:val="24"/>
        </w:rPr>
      </w:pPr>
    </w:p>
    <w:p w:rsidR="0058242C" w:rsidRPr="009030FF" w:rsidRDefault="0058242C" w:rsidP="0058242C">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2"/>
        <w:gridCol w:w="1755"/>
        <w:gridCol w:w="1756"/>
        <w:gridCol w:w="1755"/>
        <w:gridCol w:w="1756"/>
      </w:tblGrid>
      <w:tr w:rsidR="0058242C" w:rsidRPr="009030FF" w:rsidTr="0063247B">
        <w:tc>
          <w:tcPr>
            <w:tcW w:w="2832"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Направления внеурочной деятельности</w:t>
            </w:r>
          </w:p>
        </w:tc>
        <w:tc>
          <w:tcPr>
            <w:tcW w:w="1755"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9а</w:t>
            </w:r>
          </w:p>
        </w:tc>
        <w:tc>
          <w:tcPr>
            <w:tcW w:w="1756"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9 б</w:t>
            </w:r>
          </w:p>
        </w:tc>
        <w:tc>
          <w:tcPr>
            <w:tcW w:w="1755"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9 в</w:t>
            </w:r>
          </w:p>
        </w:tc>
        <w:tc>
          <w:tcPr>
            <w:tcW w:w="1756" w:type="dxa"/>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9г</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Физкультурно-спортивное и оздоровительное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 xml:space="preserve">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w:t>
            </w:r>
            <w:r w:rsidRPr="009030FF">
              <w:rPr>
                <w:rFonts w:ascii="Times New Roman" w:eastAsia="Times New Roman" w:hAnsi="Times New Roman" w:cs="Times New Roman"/>
                <w:sz w:val="24"/>
                <w:szCs w:val="24"/>
              </w:rPr>
              <w:lastRenderedPageBreak/>
              <w:t>паузы, дни здоровья</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lastRenderedPageBreak/>
              <w:t>Духовно-нравственное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Социальное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9030FF"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Реализация социально-значимых проектов в рамках плана воспитательной работы классных руководителей</w:t>
            </w:r>
          </w:p>
        </w:tc>
      </w:tr>
      <w:tr w:rsidR="0058242C" w:rsidRPr="009030FF" w:rsidTr="0063247B">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Общеинтеллектуальное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2 ч.</w:t>
            </w:r>
          </w:p>
        </w:tc>
      </w:tr>
      <w:tr w:rsidR="0058242C" w:rsidRPr="009030FF" w:rsidTr="0063247B">
        <w:tc>
          <w:tcPr>
            <w:tcW w:w="2832" w:type="dxa"/>
            <w:vMerge/>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p>
        </w:tc>
        <w:tc>
          <w:tcPr>
            <w:tcW w:w="7022" w:type="dxa"/>
            <w:gridSpan w:val="4"/>
          </w:tcPr>
          <w:p w:rsidR="0058242C" w:rsidRPr="002823C2" w:rsidRDefault="0058242C" w:rsidP="0063247B">
            <w:pPr>
              <w:spacing w:after="0" w:line="240" w:lineRule="auto"/>
              <w:rPr>
                <w:rFonts w:ascii="Times New Roman" w:eastAsia="Times New Roman" w:hAnsi="Times New Roman" w:cs="Times New Roman"/>
                <w:sz w:val="24"/>
                <w:szCs w:val="24"/>
              </w:rPr>
            </w:pPr>
            <w:r w:rsidRPr="002823C2">
              <w:rPr>
                <w:rFonts w:ascii="Times New Roman" w:eastAsia="Times New Roman" w:hAnsi="Times New Roman" w:cs="Times New Roman"/>
                <w:sz w:val="24"/>
                <w:szCs w:val="24"/>
              </w:rPr>
              <w:t>По выбору учащихся:</w:t>
            </w:r>
          </w:p>
          <w:p w:rsidR="0058242C" w:rsidRPr="002823C2" w:rsidRDefault="0058242C" w:rsidP="0061490A">
            <w:pPr>
              <w:numPr>
                <w:ilvl w:val="0"/>
                <w:numId w:val="4"/>
              </w:numPr>
              <w:tabs>
                <w:tab w:val="left" w:pos="354"/>
              </w:tabs>
              <w:spacing w:after="0" w:line="240" w:lineRule="auto"/>
              <w:ind w:left="0" w:firstLine="0"/>
              <w:jc w:val="both"/>
              <w:rPr>
                <w:rFonts w:ascii="Times New Roman" w:eastAsia="Times New Roman" w:hAnsi="Times New Roman" w:cs="Times New Roman"/>
                <w:sz w:val="24"/>
                <w:szCs w:val="24"/>
              </w:rPr>
            </w:pPr>
            <w:r w:rsidRPr="002823C2">
              <w:rPr>
                <w:rFonts w:ascii="Times New Roman" w:eastAsia="Times New Roman" w:hAnsi="Times New Roman" w:cs="Times New Roman"/>
                <w:sz w:val="24"/>
                <w:szCs w:val="24"/>
              </w:rPr>
              <w:t>«Математика+», модифицированная (</w:t>
            </w:r>
            <w:r w:rsidRPr="002823C2">
              <w:rPr>
                <w:rFonts w:ascii="Times New Roman" w:eastAsia="Times New Roman" w:hAnsi="Times New Roman" w:cs="Times New Roman"/>
                <w:color w:val="000000"/>
                <w:sz w:val="24"/>
                <w:szCs w:val="24"/>
                <w:shd w:val="clear" w:color="auto" w:fill="FFFFFF"/>
              </w:rPr>
              <w:t>Дорн Л.Н.</w:t>
            </w:r>
            <w:r w:rsidRPr="002823C2">
              <w:rPr>
                <w:rFonts w:ascii="Times New Roman" w:eastAsia="Times New Roman" w:hAnsi="Times New Roman" w:cs="Times New Roman"/>
                <w:sz w:val="24"/>
                <w:szCs w:val="24"/>
              </w:rPr>
              <w:t>), руководитель В.М. Иванова, учитель математики.</w:t>
            </w:r>
          </w:p>
          <w:p w:rsidR="0058242C"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823C2">
              <w:rPr>
                <w:rFonts w:ascii="Times New Roman" w:eastAsia="Times New Roman" w:hAnsi="Times New Roman" w:cs="Times New Roman"/>
                <w:sz w:val="24"/>
                <w:szCs w:val="24"/>
              </w:rPr>
              <w:t>. «Теория и практика написания сочинений», модифицированная (Сенина Н.А.), руководители учителя русского языка</w:t>
            </w:r>
            <w:r>
              <w:rPr>
                <w:rFonts w:ascii="Times New Roman" w:eastAsia="Times New Roman" w:hAnsi="Times New Roman" w:cs="Times New Roman"/>
                <w:sz w:val="24"/>
                <w:szCs w:val="24"/>
              </w:rPr>
              <w:t>.</w:t>
            </w:r>
          </w:p>
          <w:p w:rsidR="0058242C" w:rsidRPr="002823C2" w:rsidRDefault="0058242C" w:rsidP="006324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9030FF">
              <w:rPr>
                <w:rFonts w:ascii="Times New Roman" w:eastAsia="Times New Roman" w:hAnsi="Times New Roman" w:cs="Times New Roman"/>
                <w:sz w:val="24"/>
                <w:szCs w:val="24"/>
              </w:rPr>
              <w:t>«Мир растений», модифицированная (Макеева А.Г.), руководители учителя биологии</w:t>
            </w:r>
          </w:p>
        </w:tc>
      </w:tr>
      <w:tr w:rsidR="0058242C" w:rsidRPr="009030FF" w:rsidTr="0063247B">
        <w:trPr>
          <w:trHeight w:val="228"/>
        </w:trPr>
        <w:tc>
          <w:tcPr>
            <w:tcW w:w="2832" w:type="dxa"/>
            <w:vMerge w:val="restart"/>
            <w:vAlign w:val="center"/>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Общекультурное</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1 ч.</w:t>
            </w:r>
          </w:p>
        </w:tc>
      </w:tr>
      <w:tr w:rsidR="0058242C" w:rsidRPr="009030FF" w:rsidTr="0063247B">
        <w:trPr>
          <w:trHeight w:val="724"/>
        </w:trPr>
        <w:tc>
          <w:tcPr>
            <w:tcW w:w="2832" w:type="dxa"/>
            <w:vMerge/>
          </w:tcPr>
          <w:p w:rsidR="0058242C" w:rsidRPr="009030FF" w:rsidRDefault="0058242C" w:rsidP="0063247B">
            <w:pPr>
              <w:spacing w:after="0" w:line="240" w:lineRule="auto"/>
              <w:rPr>
                <w:rFonts w:ascii="Times New Roman" w:eastAsia="Times New Roman" w:hAnsi="Times New Roman" w:cs="Times New Roman"/>
                <w:sz w:val="24"/>
                <w:szCs w:val="24"/>
              </w:rPr>
            </w:pPr>
          </w:p>
        </w:tc>
        <w:tc>
          <w:tcPr>
            <w:tcW w:w="7022" w:type="dxa"/>
            <w:gridSpan w:val="4"/>
          </w:tcPr>
          <w:p w:rsidR="0058242C" w:rsidRDefault="0058242C" w:rsidP="0063247B">
            <w:pPr>
              <w:spacing w:after="0" w:line="240" w:lineRule="auto"/>
              <w:jc w:val="both"/>
              <w:rPr>
                <w:rFonts w:ascii="Times New Roman" w:eastAsia="Times New Roman" w:hAnsi="Times New Roman" w:cs="Times New Roman"/>
                <w:sz w:val="24"/>
                <w:szCs w:val="24"/>
              </w:rPr>
            </w:pPr>
            <w:r w:rsidRPr="009030FF">
              <w:rPr>
                <w:rFonts w:ascii="Times New Roman" w:eastAsia="Times New Roman" w:hAnsi="Times New Roman" w:cs="Times New Roman"/>
                <w:sz w:val="24"/>
                <w:szCs w:val="24"/>
              </w:rPr>
              <w:t>Реализуется через план воспитательной работы классных руководителей</w:t>
            </w:r>
            <w:r>
              <w:rPr>
                <w:rFonts w:ascii="Times New Roman" w:eastAsia="Times New Roman" w:hAnsi="Times New Roman" w:cs="Times New Roman"/>
                <w:sz w:val="24"/>
                <w:szCs w:val="24"/>
              </w:rPr>
              <w:t>.</w:t>
            </w:r>
          </w:p>
          <w:p w:rsidR="0058242C" w:rsidRPr="009030FF" w:rsidRDefault="0058242C" w:rsidP="0063247B">
            <w:pPr>
              <w:spacing w:after="0" w:line="240" w:lineRule="auto"/>
              <w:jc w:val="both"/>
              <w:rPr>
                <w:rFonts w:ascii="Times New Roman" w:eastAsia="Times New Roman" w:hAnsi="Times New Roman" w:cs="Times New Roman"/>
                <w:sz w:val="24"/>
                <w:szCs w:val="24"/>
              </w:rPr>
            </w:pPr>
          </w:p>
        </w:tc>
      </w:tr>
      <w:tr w:rsidR="0058242C" w:rsidRPr="009030FF" w:rsidTr="0063247B">
        <w:tc>
          <w:tcPr>
            <w:tcW w:w="2832" w:type="dxa"/>
          </w:tcPr>
          <w:p w:rsidR="0058242C" w:rsidRPr="009030FF" w:rsidRDefault="0058242C" w:rsidP="0063247B">
            <w:pPr>
              <w:spacing w:after="0" w:line="240" w:lineRule="auto"/>
              <w:jc w:val="right"/>
              <w:rPr>
                <w:rFonts w:ascii="Times New Roman" w:eastAsia="Times New Roman" w:hAnsi="Times New Roman" w:cs="Times New Roman"/>
                <w:sz w:val="24"/>
                <w:szCs w:val="24"/>
              </w:rPr>
            </w:pPr>
            <w:r w:rsidRPr="009030FF">
              <w:rPr>
                <w:rFonts w:ascii="Times New Roman" w:eastAsia="Times New Roman" w:hAnsi="Times New Roman" w:cs="Times New Roman"/>
                <w:b/>
                <w:sz w:val="24"/>
                <w:szCs w:val="24"/>
              </w:rPr>
              <w:t>Итого</w:t>
            </w:r>
            <w:r w:rsidRPr="009030FF">
              <w:rPr>
                <w:rFonts w:ascii="Times New Roman" w:eastAsia="Times New Roman" w:hAnsi="Times New Roman" w:cs="Times New Roman"/>
                <w:sz w:val="24"/>
                <w:szCs w:val="24"/>
              </w:rPr>
              <w:t>:</w:t>
            </w:r>
          </w:p>
        </w:tc>
        <w:tc>
          <w:tcPr>
            <w:tcW w:w="7022" w:type="dxa"/>
            <w:gridSpan w:val="4"/>
          </w:tcPr>
          <w:p w:rsidR="0058242C" w:rsidRPr="009030FF" w:rsidRDefault="0058242C" w:rsidP="0063247B">
            <w:pPr>
              <w:spacing w:after="0" w:line="240" w:lineRule="auto"/>
              <w:jc w:val="center"/>
              <w:rPr>
                <w:rFonts w:ascii="Times New Roman" w:eastAsia="Times New Roman" w:hAnsi="Times New Roman" w:cs="Times New Roman"/>
                <w:b/>
                <w:sz w:val="24"/>
                <w:szCs w:val="24"/>
              </w:rPr>
            </w:pPr>
            <w:r w:rsidRPr="009030FF">
              <w:rPr>
                <w:rFonts w:ascii="Times New Roman" w:eastAsia="Times New Roman" w:hAnsi="Times New Roman" w:cs="Times New Roman"/>
                <w:b/>
                <w:sz w:val="24"/>
                <w:szCs w:val="24"/>
              </w:rPr>
              <w:t>6 ч.</w:t>
            </w:r>
          </w:p>
        </w:tc>
      </w:tr>
    </w:tbl>
    <w:p w:rsidR="008A7B29" w:rsidRPr="002D1BA0" w:rsidRDefault="008A7B29" w:rsidP="003C394E">
      <w:pPr>
        <w:pStyle w:val="dash0410005f0431005f0437005f0430005f0446005f0020005f0441005f043f005f0438005f0441005f043a005f0430"/>
        <w:shd w:val="clear" w:color="auto" w:fill="FFFFFF"/>
        <w:spacing w:before="0" w:beforeAutospacing="0" w:after="0" w:afterAutospacing="0"/>
        <w:ind w:firstLine="454"/>
        <w:jc w:val="both"/>
        <w:rPr>
          <w:rStyle w:val="a3"/>
        </w:rPr>
      </w:pPr>
      <w:r w:rsidRPr="002D1BA0">
        <w:rPr>
          <w:rStyle w:val="a3"/>
        </w:rPr>
        <w:t>3.2. Система условий реализации основной образовательной программы</w:t>
      </w:r>
    </w:p>
    <w:p w:rsidR="00610DF4" w:rsidRPr="002D1BA0" w:rsidRDefault="00E45C0F" w:rsidP="00770550">
      <w:pPr>
        <w:pStyle w:val="Osnova0"/>
        <w:tabs>
          <w:tab w:val="left" w:leader="dot" w:pos="624"/>
        </w:tabs>
        <w:spacing w:line="240" w:lineRule="auto"/>
        <w:ind w:firstLine="284"/>
        <w:rPr>
          <w:rStyle w:val="Zag110"/>
          <w:rFonts w:ascii="Times New Roman" w:eastAsia="@Arial Unicode MS" w:hAnsi="Times New Roman" w:cs="Times New Roman"/>
          <w:iCs/>
          <w:color w:val="auto"/>
          <w:sz w:val="24"/>
          <w:szCs w:val="24"/>
          <w:lang w:val="ru-RU"/>
        </w:rPr>
      </w:pPr>
      <w:r w:rsidRPr="002D1BA0">
        <w:rPr>
          <w:rStyle w:val="Zag110"/>
          <w:rFonts w:ascii="Times New Roman" w:eastAsia="@Arial Unicode MS" w:hAnsi="Times New Roman" w:cs="Times New Roman"/>
          <w:iCs/>
          <w:color w:val="auto"/>
          <w:sz w:val="24"/>
          <w:szCs w:val="24"/>
          <w:lang w:val="ru-RU"/>
        </w:rPr>
        <w:t>Материально</w:t>
      </w:r>
      <w:r w:rsidRPr="002D1BA0">
        <w:rPr>
          <w:rStyle w:val="Zag110"/>
          <w:rFonts w:ascii="Times New Roman" w:eastAsia="@Arial Unicode MS" w:hAnsi="Times New Roman" w:cs="Times New Roman"/>
          <w:iCs/>
          <w:color w:val="auto"/>
          <w:sz w:val="24"/>
          <w:szCs w:val="24"/>
          <w:lang w:val="ru-RU"/>
        </w:rPr>
        <w:noBreakHyphen/>
        <w:t>техническое обеспечение</w:t>
      </w:r>
    </w:p>
    <w:p w:rsidR="00E45C0F" w:rsidRPr="002D1BA0" w:rsidRDefault="00E45C0F" w:rsidP="00770550">
      <w:pPr>
        <w:pStyle w:val="Osnova0"/>
        <w:tabs>
          <w:tab w:val="left" w:leader="dot" w:pos="624"/>
        </w:tabs>
        <w:spacing w:line="240" w:lineRule="auto"/>
        <w:ind w:firstLine="284"/>
        <w:rPr>
          <w:rFonts w:ascii="Times New Roman" w:hAnsi="Times New Roman" w:cs="Times New Roman"/>
          <w:bCs/>
          <w:color w:val="auto"/>
          <w:sz w:val="24"/>
          <w:szCs w:val="24"/>
          <w:lang w:val="ru-RU"/>
        </w:rPr>
      </w:pPr>
      <w:r w:rsidRPr="002D1BA0">
        <w:rPr>
          <w:rFonts w:ascii="Times New Roman" w:hAnsi="Times New Roman" w:cs="Times New Roman"/>
          <w:bCs/>
          <w:color w:val="auto"/>
          <w:sz w:val="24"/>
          <w:szCs w:val="24"/>
          <w:lang w:val="ru-RU"/>
        </w:rPr>
        <w:t xml:space="preserve">Материально-техническая база образовательной организации включает в себя оборудованные учебные и специализированные кабинеты. </w:t>
      </w:r>
    </w:p>
    <w:p w:rsidR="00E45C0F" w:rsidRPr="002D1BA0" w:rsidRDefault="00770550" w:rsidP="00770550">
      <w:pPr>
        <w:spacing w:after="0" w:line="240" w:lineRule="auto"/>
        <w:ind w:firstLine="142"/>
        <w:rPr>
          <w:rFonts w:ascii="Times New Roman" w:hAnsi="Times New Roman" w:cs="Times New Roman"/>
          <w:bCs/>
          <w:sz w:val="24"/>
          <w:szCs w:val="24"/>
        </w:rPr>
      </w:pPr>
      <w:r w:rsidRPr="002D1BA0">
        <w:rPr>
          <w:rFonts w:ascii="Times New Roman" w:hAnsi="Times New Roman" w:cs="Times New Roman"/>
          <w:bCs/>
          <w:sz w:val="24"/>
          <w:szCs w:val="24"/>
        </w:rPr>
        <w:t xml:space="preserve">В школе </w:t>
      </w:r>
      <w:r w:rsidR="00192AD9">
        <w:rPr>
          <w:rFonts w:ascii="Times New Roman" w:hAnsi="Times New Roman" w:cs="Times New Roman"/>
          <w:bCs/>
          <w:sz w:val="24"/>
          <w:szCs w:val="24"/>
        </w:rPr>
        <w:t>имеются: </w:t>
      </w:r>
      <w:r w:rsidR="00192AD9">
        <w:rPr>
          <w:rFonts w:ascii="Times New Roman" w:hAnsi="Times New Roman" w:cs="Times New Roman"/>
          <w:bCs/>
          <w:sz w:val="24"/>
          <w:szCs w:val="24"/>
        </w:rPr>
        <w:br/>
        <w:t>- спортивный зал -2</w:t>
      </w:r>
      <w:r w:rsidR="00E45C0F" w:rsidRPr="002D1BA0">
        <w:rPr>
          <w:rFonts w:ascii="Times New Roman" w:hAnsi="Times New Roman" w:cs="Times New Roman"/>
          <w:bCs/>
          <w:sz w:val="24"/>
          <w:szCs w:val="24"/>
        </w:rPr>
        <w:t>;</w:t>
      </w:r>
    </w:p>
    <w:p w:rsidR="00E45C0F" w:rsidRPr="002D1BA0" w:rsidRDefault="00E45C0F" w:rsidP="00770550">
      <w:pPr>
        <w:spacing w:after="0" w:line="240" w:lineRule="auto"/>
        <w:ind w:firstLine="142"/>
        <w:jc w:val="both"/>
        <w:rPr>
          <w:rFonts w:ascii="Times New Roman" w:hAnsi="Times New Roman" w:cs="Times New Roman"/>
          <w:bCs/>
          <w:sz w:val="24"/>
          <w:szCs w:val="24"/>
        </w:rPr>
      </w:pPr>
      <w:r w:rsidRPr="002D1BA0">
        <w:rPr>
          <w:rFonts w:ascii="Times New Roman" w:hAnsi="Times New Roman" w:cs="Times New Roman"/>
          <w:bCs/>
          <w:sz w:val="24"/>
          <w:szCs w:val="24"/>
        </w:rPr>
        <w:t>- информационно-библиотечный  центр -1; </w:t>
      </w:r>
    </w:p>
    <w:p w:rsidR="00E45C0F" w:rsidRPr="002D1BA0" w:rsidRDefault="00E45C0F" w:rsidP="00770550">
      <w:pPr>
        <w:spacing w:after="0" w:line="240" w:lineRule="auto"/>
        <w:ind w:firstLine="142"/>
        <w:jc w:val="both"/>
        <w:rPr>
          <w:rFonts w:ascii="Times New Roman" w:hAnsi="Times New Roman" w:cs="Times New Roman"/>
          <w:bCs/>
          <w:sz w:val="24"/>
          <w:szCs w:val="24"/>
        </w:rPr>
      </w:pPr>
      <w:r w:rsidRPr="002D1BA0">
        <w:rPr>
          <w:rFonts w:ascii="Times New Roman" w:hAnsi="Times New Roman" w:cs="Times New Roman"/>
          <w:bCs/>
          <w:sz w:val="24"/>
          <w:szCs w:val="24"/>
        </w:rPr>
        <w:t>-учебные мастерские-3; </w:t>
      </w:r>
    </w:p>
    <w:p w:rsidR="00E45C0F" w:rsidRPr="002D1BA0" w:rsidRDefault="00E45C0F" w:rsidP="00770550">
      <w:pPr>
        <w:spacing w:after="0" w:line="240" w:lineRule="auto"/>
        <w:ind w:firstLine="142"/>
        <w:jc w:val="both"/>
        <w:rPr>
          <w:rFonts w:ascii="Times New Roman" w:hAnsi="Times New Roman" w:cs="Times New Roman"/>
          <w:bCs/>
          <w:sz w:val="24"/>
          <w:szCs w:val="24"/>
        </w:rPr>
      </w:pPr>
      <w:r w:rsidRPr="002D1BA0">
        <w:rPr>
          <w:rFonts w:ascii="Times New Roman" w:hAnsi="Times New Roman" w:cs="Times New Roman"/>
          <w:bCs/>
          <w:sz w:val="24"/>
          <w:szCs w:val="24"/>
        </w:rPr>
        <w:t>- столовая (на 180 посадочных мест); </w:t>
      </w:r>
    </w:p>
    <w:p w:rsidR="00E45C0F" w:rsidRPr="002D1BA0" w:rsidRDefault="00E45C0F" w:rsidP="00770550">
      <w:pPr>
        <w:spacing w:after="0" w:line="240" w:lineRule="auto"/>
        <w:ind w:firstLine="142"/>
        <w:jc w:val="both"/>
        <w:rPr>
          <w:rFonts w:ascii="Times New Roman" w:hAnsi="Times New Roman" w:cs="Times New Roman"/>
          <w:bCs/>
          <w:sz w:val="24"/>
          <w:szCs w:val="24"/>
        </w:rPr>
      </w:pPr>
      <w:r w:rsidRPr="002D1BA0">
        <w:rPr>
          <w:rFonts w:ascii="Times New Roman" w:hAnsi="Times New Roman" w:cs="Times New Roman"/>
          <w:bCs/>
          <w:sz w:val="24"/>
          <w:szCs w:val="24"/>
        </w:rPr>
        <w:t>- актовый зал (на 200 посадочных мест); </w:t>
      </w:r>
    </w:p>
    <w:p w:rsidR="00E45C0F" w:rsidRPr="002D1BA0" w:rsidRDefault="00192AD9" w:rsidP="00770550">
      <w:pPr>
        <w:spacing w:after="0" w:line="240" w:lineRule="auto"/>
        <w:ind w:firstLine="142"/>
        <w:jc w:val="both"/>
        <w:rPr>
          <w:rFonts w:ascii="Times New Roman" w:hAnsi="Times New Roman" w:cs="Times New Roman"/>
          <w:bCs/>
          <w:sz w:val="24"/>
          <w:szCs w:val="24"/>
        </w:rPr>
      </w:pPr>
      <w:r>
        <w:rPr>
          <w:rFonts w:ascii="Times New Roman" w:hAnsi="Times New Roman" w:cs="Times New Roman"/>
          <w:bCs/>
          <w:sz w:val="24"/>
          <w:szCs w:val="24"/>
        </w:rPr>
        <w:t>-компьютерный класс – 1</w:t>
      </w:r>
      <w:r w:rsidR="00E45C0F" w:rsidRPr="002D1BA0">
        <w:rPr>
          <w:rFonts w:ascii="Times New Roman" w:hAnsi="Times New Roman" w:cs="Times New Roman"/>
          <w:bCs/>
          <w:sz w:val="24"/>
          <w:szCs w:val="24"/>
        </w:rPr>
        <w:t>; </w:t>
      </w:r>
    </w:p>
    <w:p w:rsidR="00E45C0F" w:rsidRPr="002D1BA0" w:rsidRDefault="00E45C0F" w:rsidP="00770550">
      <w:pPr>
        <w:spacing w:after="0" w:line="240" w:lineRule="auto"/>
        <w:ind w:firstLine="142"/>
        <w:jc w:val="both"/>
        <w:rPr>
          <w:rFonts w:ascii="Times New Roman" w:hAnsi="Times New Roman" w:cs="Times New Roman"/>
          <w:bCs/>
          <w:sz w:val="24"/>
          <w:szCs w:val="24"/>
        </w:rPr>
      </w:pPr>
      <w:r w:rsidRPr="002D1BA0">
        <w:rPr>
          <w:rFonts w:ascii="Times New Roman" w:hAnsi="Times New Roman" w:cs="Times New Roman"/>
          <w:bCs/>
          <w:sz w:val="24"/>
          <w:szCs w:val="24"/>
        </w:rPr>
        <w:t>- учебные классы, оборудованные интерактивной доской, комплект</w:t>
      </w:r>
      <w:r w:rsidR="00B77580" w:rsidRPr="002D1BA0">
        <w:rPr>
          <w:rFonts w:ascii="Times New Roman" w:hAnsi="Times New Roman" w:cs="Times New Roman"/>
          <w:bCs/>
          <w:sz w:val="24"/>
          <w:szCs w:val="24"/>
        </w:rPr>
        <w:t>ом – ноутбук, мультипроектор –38</w:t>
      </w:r>
      <w:r w:rsidRPr="002D1BA0">
        <w:rPr>
          <w:rFonts w:ascii="Times New Roman" w:hAnsi="Times New Roman" w:cs="Times New Roman"/>
          <w:bCs/>
          <w:sz w:val="24"/>
          <w:szCs w:val="24"/>
        </w:rPr>
        <w:t>; </w:t>
      </w:r>
    </w:p>
    <w:p w:rsidR="00E45C0F" w:rsidRPr="002D1BA0" w:rsidRDefault="00E45C0F" w:rsidP="00770550">
      <w:pPr>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 имеется выход в Интернет во всех</w:t>
      </w:r>
      <w:r w:rsidR="00192AD9">
        <w:rPr>
          <w:rFonts w:ascii="Times New Roman" w:hAnsi="Times New Roman" w:cs="Times New Roman"/>
          <w:bCs/>
          <w:sz w:val="24"/>
          <w:szCs w:val="24"/>
        </w:rPr>
        <w:t xml:space="preserve"> </w:t>
      </w:r>
      <w:r w:rsidRPr="002D1BA0">
        <w:rPr>
          <w:rFonts w:ascii="Times New Roman" w:hAnsi="Times New Roman" w:cs="Times New Roman"/>
          <w:bCs/>
          <w:sz w:val="24"/>
          <w:szCs w:val="24"/>
        </w:rPr>
        <w:t>учебных и административных кабинетах (беспроводной);  </w:t>
      </w:r>
    </w:p>
    <w:p w:rsidR="00E45C0F" w:rsidRPr="002D1BA0" w:rsidRDefault="00E45C0F" w:rsidP="00770550">
      <w:pPr>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 медицинский кабинет – 1;</w:t>
      </w:r>
    </w:p>
    <w:p w:rsidR="00E45C0F" w:rsidRPr="002D1BA0" w:rsidRDefault="00E45C0F" w:rsidP="00770550">
      <w:pPr>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Спортивная площадка оборудована необходимыми зонами для выполнения программы. Достаточное количество спортивного оборудования; функционирует  волейбольная площадка.</w:t>
      </w:r>
    </w:p>
    <w:p w:rsidR="00E45C0F" w:rsidRPr="002D1BA0" w:rsidRDefault="00E45C0F" w:rsidP="00770550">
      <w:pPr>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 xml:space="preserve">Имеется специализированное оборудование для кабинетов естественного цикла (физики, химии, биологии) истории, географии, которое используется в образовательном процессе на уровне </w:t>
      </w:r>
      <w:r w:rsidR="00A10153" w:rsidRPr="002D1BA0">
        <w:rPr>
          <w:rFonts w:ascii="Times New Roman" w:hAnsi="Times New Roman" w:cs="Times New Roman"/>
          <w:bCs/>
          <w:sz w:val="24"/>
          <w:szCs w:val="24"/>
        </w:rPr>
        <w:t xml:space="preserve">основного </w:t>
      </w:r>
      <w:r w:rsidRPr="002D1BA0">
        <w:rPr>
          <w:rFonts w:ascii="Times New Roman" w:hAnsi="Times New Roman" w:cs="Times New Roman"/>
          <w:bCs/>
          <w:sz w:val="24"/>
          <w:szCs w:val="24"/>
        </w:rPr>
        <w:t>общего образования.</w:t>
      </w:r>
    </w:p>
    <w:p w:rsidR="00E45C0F" w:rsidRDefault="00E45C0F" w:rsidP="00770550">
      <w:pPr>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 xml:space="preserve"> Иностранный язык дети изучают с использованием возможностей лингафонного кабинета.</w:t>
      </w:r>
    </w:p>
    <w:p w:rsidR="002314EE" w:rsidRPr="002314EE" w:rsidRDefault="002314EE" w:rsidP="002314EE">
      <w:pPr>
        <w:spacing w:after="0"/>
        <w:contextualSpacing/>
        <w:jc w:val="both"/>
        <w:rPr>
          <w:rFonts w:ascii="Times New Roman" w:hAnsi="Times New Roman" w:cs="Times New Roman"/>
          <w:sz w:val="24"/>
          <w:szCs w:val="24"/>
        </w:rPr>
      </w:pPr>
      <w:r w:rsidRPr="002314EE">
        <w:rPr>
          <w:rFonts w:ascii="Times New Roman" w:hAnsi="Times New Roman" w:cs="Times New Roman"/>
          <w:sz w:val="24"/>
          <w:szCs w:val="24"/>
        </w:rPr>
        <w:t>Все кабинеты школы оснащены ноутбуками, во всех кабинетах  имеется доступ в Интернет. Общее число компьютеров, включая персональные компьютеры, сервера, портативные компьютеры  – 170,</w:t>
      </w:r>
      <w:r w:rsidRPr="002314EE">
        <w:rPr>
          <w:rFonts w:ascii="Times New Roman" w:hAnsi="Times New Roman" w:cs="Times New Roman"/>
          <w:b/>
          <w:sz w:val="24"/>
          <w:szCs w:val="24"/>
        </w:rPr>
        <w:t xml:space="preserve"> </w:t>
      </w:r>
      <w:r w:rsidRPr="002314EE">
        <w:rPr>
          <w:rFonts w:ascii="Times New Roman" w:hAnsi="Times New Roman" w:cs="Times New Roman"/>
          <w:sz w:val="24"/>
          <w:szCs w:val="24"/>
        </w:rPr>
        <w:t xml:space="preserve">из них </w:t>
      </w:r>
      <w:r w:rsidRPr="002314EE">
        <w:rPr>
          <w:rFonts w:ascii="Times New Roman" w:hAnsi="Times New Roman" w:cs="Times New Roman"/>
          <w:spacing w:val="-1"/>
          <w:sz w:val="24"/>
          <w:szCs w:val="24"/>
        </w:rPr>
        <w:t xml:space="preserve">50 </w:t>
      </w:r>
      <w:r w:rsidRPr="002314EE">
        <w:rPr>
          <w:rFonts w:ascii="Times New Roman" w:hAnsi="Times New Roman" w:cs="Times New Roman"/>
          <w:b/>
          <w:spacing w:val="-1"/>
          <w:sz w:val="24"/>
          <w:szCs w:val="24"/>
        </w:rPr>
        <w:t xml:space="preserve"> </w:t>
      </w:r>
      <w:r w:rsidRPr="002314EE">
        <w:rPr>
          <w:rFonts w:ascii="Times New Roman" w:hAnsi="Times New Roman" w:cs="Times New Roman"/>
          <w:spacing w:val="-1"/>
          <w:sz w:val="24"/>
          <w:szCs w:val="24"/>
        </w:rPr>
        <w:t>находятся в локальной сети школы, что позволяет более рационально организовать учебный процесс, 12 компьютеров используются для мониторинговых исследований, делопроизводства;</w:t>
      </w:r>
    </w:p>
    <w:p w:rsidR="002314EE" w:rsidRPr="002314EE" w:rsidRDefault="002314EE" w:rsidP="002314EE">
      <w:pPr>
        <w:widowControl w:val="0"/>
        <w:autoSpaceDE w:val="0"/>
        <w:autoSpaceDN w:val="0"/>
        <w:adjustRightInd w:val="0"/>
        <w:spacing w:after="0" w:line="240" w:lineRule="auto"/>
        <w:ind w:right="-93"/>
        <w:jc w:val="both"/>
        <w:rPr>
          <w:rFonts w:ascii="Times New Roman" w:hAnsi="Times New Roman" w:cs="Times New Roman"/>
          <w:sz w:val="24"/>
          <w:szCs w:val="24"/>
        </w:rPr>
      </w:pPr>
      <w:r w:rsidRPr="002314EE">
        <w:rPr>
          <w:rFonts w:ascii="Times New Roman" w:hAnsi="Times New Roman" w:cs="Times New Roman"/>
          <w:sz w:val="24"/>
          <w:szCs w:val="24"/>
        </w:rPr>
        <w:t>Используется электронная почта.</w:t>
      </w:r>
    </w:p>
    <w:p w:rsidR="002314EE" w:rsidRPr="002314EE" w:rsidRDefault="002314EE" w:rsidP="00770550">
      <w:pPr>
        <w:spacing w:after="0" w:line="240" w:lineRule="auto"/>
        <w:ind w:firstLine="284"/>
        <w:jc w:val="both"/>
        <w:rPr>
          <w:rFonts w:ascii="Times New Roman" w:hAnsi="Times New Roman" w:cs="Times New Roman"/>
          <w:bCs/>
          <w:sz w:val="24"/>
          <w:szCs w:val="24"/>
        </w:rPr>
      </w:pPr>
    </w:p>
    <w:p w:rsidR="00E45C0F" w:rsidRDefault="00E45C0F" w:rsidP="00770550">
      <w:pPr>
        <w:spacing w:after="0" w:line="240" w:lineRule="auto"/>
        <w:ind w:firstLine="284"/>
        <w:jc w:val="both"/>
        <w:rPr>
          <w:rFonts w:ascii="Times New Roman" w:hAnsi="Times New Roman" w:cs="Times New Roman"/>
          <w:bCs/>
          <w:sz w:val="24"/>
          <w:szCs w:val="24"/>
        </w:rPr>
      </w:pPr>
      <w:r w:rsidRPr="002314EE">
        <w:rPr>
          <w:rFonts w:ascii="Times New Roman" w:hAnsi="Times New Roman" w:cs="Times New Roman"/>
          <w:bCs/>
          <w:sz w:val="24"/>
          <w:szCs w:val="24"/>
        </w:rPr>
        <w:t>Материально-техническая</w:t>
      </w:r>
      <w:r w:rsidRPr="002D1BA0">
        <w:rPr>
          <w:rFonts w:ascii="Times New Roman" w:hAnsi="Times New Roman" w:cs="Times New Roman"/>
          <w:bCs/>
          <w:sz w:val="24"/>
          <w:szCs w:val="24"/>
        </w:rPr>
        <w:t xml:space="preserve"> база постоянно пополняется из разных источников финансирования: бюджетные средства, привлечение спонсорской помощи членами управляющего совета, за счет платных образовательных услуг.</w:t>
      </w:r>
    </w:p>
    <w:p w:rsidR="002314EE" w:rsidRPr="002D1BA0" w:rsidRDefault="002314EE" w:rsidP="00770550">
      <w:pPr>
        <w:spacing w:after="0" w:line="240" w:lineRule="auto"/>
        <w:ind w:firstLine="284"/>
        <w:jc w:val="both"/>
        <w:rPr>
          <w:rFonts w:ascii="Times New Roman" w:hAnsi="Times New Roman" w:cs="Times New Roman"/>
          <w:bCs/>
          <w:sz w:val="24"/>
          <w:szCs w:val="24"/>
        </w:rPr>
      </w:pPr>
    </w:p>
    <w:p w:rsidR="002314EE" w:rsidRPr="002314EE" w:rsidRDefault="002314EE" w:rsidP="002314EE">
      <w:pPr>
        <w:jc w:val="both"/>
        <w:rPr>
          <w:rFonts w:ascii="Times New Roman" w:hAnsi="Times New Roman" w:cs="Times New Roman"/>
          <w:iCs/>
          <w:sz w:val="24"/>
          <w:szCs w:val="24"/>
        </w:rPr>
      </w:pPr>
      <w:r w:rsidRPr="002314EE">
        <w:rPr>
          <w:rStyle w:val="31"/>
          <w:rFonts w:eastAsia="Calibri"/>
          <w:b/>
          <w:i w:val="0"/>
          <w:sz w:val="24"/>
          <w:szCs w:val="24"/>
        </w:rPr>
        <w:t>Финансовое обеспечение</w:t>
      </w:r>
      <w:r w:rsidRPr="002314EE">
        <w:rPr>
          <w:rStyle w:val="31"/>
          <w:rFonts w:eastAsia="Calibri"/>
          <w:i w:val="0"/>
          <w:sz w:val="24"/>
          <w:szCs w:val="24"/>
        </w:rPr>
        <w:t xml:space="preserve"> </w:t>
      </w:r>
      <w:r w:rsidRPr="002314EE">
        <w:rPr>
          <w:rFonts w:ascii="Times New Roman" w:hAnsi="Times New Roman" w:cs="Times New Roman"/>
          <w:sz w:val="24"/>
          <w:szCs w:val="24"/>
        </w:rPr>
        <w:t xml:space="preserve">осуществляется на основе нормативного подушевого финансирования. </w:t>
      </w:r>
      <w:r w:rsidRPr="002314EE">
        <w:rPr>
          <w:rStyle w:val="af5"/>
          <w:rFonts w:ascii="Times New Roman" w:eastAsia="Calibri" w:hAnsi="Times New Roman" w:cs="Times New Roman"/>
          <w:b w:val="0"/>
          <w:sz w:val="24"/>
          <w:szCs w:val="24"/>
        </w:rPr>
        <w:t>Финансовое обеспечение</w:t>
      </w:r>
      <w:r w:rsidRPr="002314EE">
        <w:rPr>
          <w:rFonts w:ascii="Times New Roman" w:hAnsi="Times New Roman" w:cs="Times New Roman"/>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образовательной организацией учреждением услуг (выполнения работ) размерам направляемых на эти цели средств бюджета. Применение принципа нормативного подушевого финансирования на уровне образовательной организации заключается в определении стоимости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2314EE" w:rsidRPr="002314EE" w:rsidRDefault="002314EE" w:rsidP="002314EE">
      <w:pPr>
        <w:pStyle w:val="1212"/>
        <w:shd w:val="clear" w:color="auto" w:fill="auto"/>
        <w:tabs>
          <w:tab w:val="left" w:pos="398"/>
        </w:tabs>
        <w:spacing w:before="0" w:line="240" w:lineRule="auto"/>
        <w:ind w:firstLine="567"/>
        <w:jc w:val="both"/>
        <w:rPr>
          <w:rFonts w:ascii="Times New Roman" w:hAnsi="Times New Roman" w:cs="Times New Roman"/>
          <w:sz w:val="24"/>
          <w:szCs w:val="24"/>
        </w:rPr>
      </w:pPr>
      <w:r w:rsidRPr="002314EE">
        <w:rPr>
          <w:rFonts w:ascii="Times New Roman" w:hAnsi="Times New Roman" w:cs="Times New Roman"/>
          <w:sz w:val="24"/>
          <w:szCs w:val="24"/>
        </w:rPr>
        <w:t>Ежегодный объем финансирования мероприятий уточняется при формировании бюджета и покрывает расходы на год:</w:t>
      </w:r>
    </w:p>
    <w:p w:rsidR="002314EE" w:rsidRPr="002314EE" w:rsidRDefault="002314EE" w:rsidP="0061490A">
      <w:pPr>
        <w:pStyle w:val="p10"/>
        <w:numPr>
          <w:ilvl w:val="0"/>
          <w:numId w:val="5"/>
        </w:numPr>
        <w:spacing w:before="0" w:beforeAutospacing="0" w:afterAutospacing="0"/>
      </w:pPr>
      <w:r w:rsidRPr="002314EE">
        <w:t>оплату труда работников;</w:t>
      </w:r>
    </w:p>
    <w:p w:rsidR="002314EE" w:rsidRPr="002314EE" w:rsidRDefault="002314EE" w:rsidP="0061490A">
      <w:pPr>
        <w:pStyle w:val="p10"/>
        <w:numPr>
          <w:ilvl w:val="0"/>
          <w:numId w:val="5"/>
        </w:numPr>
        <w:spacing w:before="0" w:beforeAutospacing="0" w:afterAutospacing="0"/>
        <w:rPr>
          <w:lang w:val="ru-RU"/>
        </w:rPr>
      </w:pPr>
      <w:r w:rsidRPr="002314EE">
        <w:rPr>
          <w:lang w:val="ru-RU"/>
        </w:rPr>
        <w:t>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314EE" w:rsidRPr="002314EE" w:rsidRDefault="002314EE" w:rsidP="0061490A">
      <w:pPr>
        <w:pStyle w:val="p10"/>
        <w:numPr>
          <w:ilvl w:val="0"/>
          <w:numId w:val="5"/>
        </w:numPr>
        <w:spacing w:before="0" w:beforeAutospacing="0" w:afterAutospacing="0"/>
        <w:rPr>
          <w:lang w:val="ru-RU"/>
        </w:rPr>
      </w:pPr>
      <w:r w:rsidRPr="002314EE">
        <w:rPr>
          <w:lang w:val="ru-RU"/>
        </w:rPr>
        <w:t>хозяйственные нужды и расходы на обучение, повышение квалификации педагогического и административно-управленческого персонала и др.</w:t>
      </w:r>
    </w:p>
    <w:p w:rsidR="002314EE" w:rsidRPr="002314EE" w:rsidRDefault="002314EE" w:rsidP="002314EE">
      <w:pPr>
        <w:pStyle w:val="p10"/>
        <w:spacing w:before="0" w:beforeAutospacing="0" w:after="0" w:afterAutospacing="0"/>
      </w:pPr>
      <w:r w:rsidRPr="002314EE">
        <w:t xml:space="preserve">МАОУ </w:t>
      </w:r>
      <w:r w:rsidRPr="002314EE">
        <w:rPr>
          <w:lang w:val="ru-RU"/>
        </w:rPr>
        <w:t>«</w:t>
      </w:r>
      <w:r w:rsidRPr="002314EE">
        <w:t>СОШ №</w:t>
      </w:r>
      <w:r w:rsidRPr="002314EE">
        <w:rPr>
          <w:lang w:val="ru-RU"/>
        </w:rPr>
        <w:t xml:space="preserve"> 1»</w:t>
      </w:r>
      <w:r w:rsidRPr="002314EE">
        <w:t xml:space="preserve"> самостоятельно </w:t>
      </w:r>
      <w:r w:rsidRPr="002314EE">
        <w:rPr>
          <w:lang w:val="ru-RU"/>
        </w:rPr>
        <w:t xml:space="preserve"> </w:t>
      </w:r>
      <w:r w:rsidRPr="002314EE">
        <w:t>определяет:</w:t>
      </w:r>
    </w:p>
    <w:p w:rsidR="002314EE" w:rsidRPr="002314EE" w:rsidRDefault="002314EE" w:rsidP="0061490A">
      <w:pPr>
        <w:pStyle w:val="p10"/>
        <w:numPr>
          <w:ilvl w:val="0"/>
          <w:numId w:val="6"/>
        </w:numPr>
        <w:spacing w:before="0" w:beforeAutospacing="0" w:after="0" w:afterAutospacing="0"/>
        <w:jc w:val="both"/>
        <w:rPr>
          <w:lang w:val="ru-RU"/>
        </w:rPr>
      </w:pPr>
      <w:r w:rsidRPr="002314EE">
        <w:rPr>
          <w:lang w:val="ru-RU"/>
        </w:rPr>
        <w:t>соотношение базовой и стимулирующей части фонда оплаты труда;</w:t>
      </w:r>
    </w:p>
    <w:p w:rsidR="002314EE" w:rsidRPr="002314EE" w:rsidRDefault="002314EE" w:rsidP="0061490A">
      <w:pPr>
        <w:pStyle w:val="p10"/>
        <w:numPr>
          <w:ilvl w:val="0"/>
          <w:numId w:val="6"/>
        </w:numPr>
        <w:spacing w:before="0" w:beforeAutospacing="0" w:after="0" w:afterAutospacing="0"/>
        <w:jc w:val="both"/>
        <w:rPr>
          <w:lang w:val="ru-RU"/>
        </w:rPr>
      </w:pPr>
      <w:r w:rsidRPr="002314EE">
        <w:rPr>
          <w:lang w:val="ru-RU"/>
        </w:rPr>
        <w:t>соотношение фонда оплаты труда педагогического, административно-управленческого и учебно-вспомогательного персонала;</w:t>
      </w:r>
    </w:p>
    <w:p w:rsidR="002314EE" w:rsidRPr="002314EE" w:rsidRDefault="002314EE" w:rsidP="0061490A">
      <w:pPr>
        <w:pStyle w:val="p10"/>
        <w:numPr>
          <w:ilvl w:val="0"/>
          <w:numId w:val="6"/>
        </w:numPr>
        <w:spacing w:before="0" w:beforeAutospacing="0" w:after="0" w:afterAutospacing="0"/>
        <w:jc w:val="both"/>
        <w:rPr>
          <w:lang w:val="ru-RU"/>
        </w:rPr>
      </w:pPr>
      <w:r w:rsidRPr="002314EE">
        <w:rPr>
          <w:lang w:val="ru-RU"/>
        </w:rPr>
        <w:t>соотношение общей и специальной частей внутри базовой части фонда оплаты труда;</w:t>
      </w:r>
    </w:p>
    <w:p w:rsidR="002314EE" w:rsidRPr="002314EE" w:rsidRDefault="002314EE" w:rsidP="0061490A">
      <w:pPr>
        <w:pStyle w:val="p10"/>
        <w:numPr>
          <w:ilvl w:val="0"/>
          <w:numId w:val="6"/>
        </w:numPr>
        <w:spacing w:before="0" w:beforeAutospacing="0" w:after="0" w:afterAutospacing="0"/>
        <w:jc w:val="both"/>
        <w:rPr>
          <w:lang w:val="ru-RU"/>
        </w:rPr>
      </w:pPr>
      <w:r w:rsidRPr="002314EE">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2314EE" w:rsidRPr="002314EE" w:rsidRDefault="002314EE" w:rsidP="002314EE">
      <w:pPr>
        <w:pStyle w:val="af2"/>
        <w:spacing w:line="240" w:lineRule="auto"/>
        <w:rPr>
          <w:sz w:val="24"/>
          <w:szCs w:val="24"/>
        </w:rPr>
      </w:pPr>
      <w:r w:rsidRPr="002314EE">
        <w:rPr>
          <w:sz w:val="24"/>
          <w:szCs w:val="24"/>
        </w:rPr>
        <w:t>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В них включаются: динамика и результативность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В распределении стимулирующей части фонда оплаты труда участвует Управляющий совет школы.</w:t>
      </w:r>
    </w:p>
    <w:p w:rsidR="002314EE" w:rsidRPr="002314EE" w:rsidRDefault="002314EE" w:rsidP="002314EE">
      <w:pPr>
        <w:pStyle w:val="p10"/>
        <w:spacing w:before="0" w:beforeAutospacing="0" w:after="0" w:afterAutospacing="0"/>
        <w:ind w:firstLine="567"/>
        <w:jc w:val="both"/>
        <w:rPr>
          <w:i/>
          <w:highlight w:val="yellow"/>
          <w:lang w:val="ru-RU"/>
        </w:rPr>
      </w:pPr>
    </w:p>
    <w:p w:rsidR="002314EE" w:rsidRPr="002314EE" w:rsidRDefault="002314EE" w:rsidP="002314EE">
      <w:pPr>
        <w:pStyle w:val="p10"/>
        <w:spacing w:before="0" w:beforeAutospacing="0" w:after="0" w:afterAutospacing="0"/>
        <w:ind w:firstLine="567"/>
        <w:jc w:val="both"/>
        <w:rPr>
          <w:lang w:val="ru-RU"/>
        </w:rPr>
      </w:pPr>
      <w:r w:rsidRPr="002314EE">
        <w:rPr>
          <w:lang w:val="ru-RU"/>
        </w:rPr>
        <w:lastRenderedPageBreak/>
        <w:t>Для обеспечения требований ФГОС на основе проведённого анализа материально-техн</w:t>
      </w:r>
      <w:r>
        <w:rPr>
          <w:lang w:val="ru-RU"/>
        </w:rPr>
        <w:t>ических условий реализации ООП О</w:t>
      </w:r>
      <w:r w:rsidRPr="002314EE">
        <w:rPr>
          <w:lang w:val="ru-RU"/>
        </w:rPr>
        <w:t>ОО администрацией школы:</w:t>
      </w:r>
    </w:p>
    <w:p w:rsidR="002314EE" w:rsidRPr="002314EE" w:rsidRDefault="002314EE" w:rsidP="0061490A">
      <w:pPr>
        <w:pStyle w:val="p10"/>
        <w:numPr>
          <w:ilvl w:val="0"/>
          <w:numId w:val="7"/>
        </w:numPr>
        <w:spacing w:before="0" w:beforeAutospacing="0" w:after="0" w:afterAutospacing="0"/>
        <w:jc w:val="both"/>
        <w:rPr>
          <w:lang w:val="ru-RU"/>
        </w:rPr>
      </w:pPr>
      <w:r w:rsidRPr="002314EE">
        <w:rPr>
          <w:lang w:val="ru-RU"/>
        </w:rPr>
        <w:t>проведен экономический расчёт стоимости обеспечения требований ФГОС по каждой позиции;</w:t>
      </w:r>
    </w:p>
    <w:p w:rsidR="002314EE" w:rsidRPr="002314EE" w:rsidRDefault="002314EE" w:rsidP="0061490A">
      <w:pPr>
        <w:pStyle w:val="p10"/>
        <w:numPr>
          <w:ilvl w:val="0"/>
          <w:numId w:val="7"/>
        </w:numPr>
        <w:spacing w:before="0" w:beforeAutospacing="0" w:after="0" w:afterAutospacing="0"/>
        <w:jc w:val="both"/>
        <w:rPr>
          <w:lang w:val="ru-RU"/>
        </w:rPr>
      </w:pPr>
      <w:r w:rsidRPr="002314EE">
        <w:t> </w:t>
      </w:r>
      <w:r w:rsidRPr="002314EE">
        <w:rPr>
          <w:lang w:val="ru-RU"/>
        </w:rPr>
        <w:t>установлен предмет закупок, количество и стоимость пополняемого оборудования, перечень работ для обеспечения требов</w:t>
      </w:r>
      <w:r>
        <w:rPr>
          <w:lang w:val="ru-RU"/>
        </w:rPr>
        <w:t>аний к условиям реализации ООП О</w:t>
      </w:r>
      <w:r w:rsidRPr="002314EE">
        <w:rPr>
          <w:lang w:val="ru-RU"/>
        </w:rPr>
        <w:t>ОО;</w:t>
      </w:r>
    </w:p>
    <w:p w:rsidR="002314EE" w:rsidRPr="002314EE" w:rsidRDefault="002314EE" w:rsidP="0061490A">
      <w:pPr>
        <w:pStyle w:val="p10"/>
        <w:numPr>
          <w:ilvl w:val="0"/>
          <w:numId w:val="7"/>
        </w:numPr>
        <w:spacing w:before="0" w:beforeAutospacing="0" w:after="0" w:afterAutospacing="0"/>
        <w:jc w:val="both"/>
        <w:rPr>
          <w:lang w:val="ru-RU"/>
        </w:rPr>
      </w:pPr>
      <w:r w:rsidRPr="002314EE">
        <w:rPr>
          <w:lang w:val="ru-RU"/>
        </w:rPr>
        <w:t>распределено по годам освоение средств модернизации на обеспечение требований к условиям реализации ОО</w:t>
      </w:r>
      <w:r>
        <w:rPr>
          <w:lang w:val="ru-RU"/>
        </w:rPr>
        <w:t>П О</w:t>
      </w:r>
      <w:r w:rsidRPr="002314EE">
        <w:rPr>
          <w:lang w:val="ru-RU"/>
        </w:rPr>
        <w:t>ОО в соответствии с ФГОС.</w:t>
      </w:r>
    </w:p>
    <w:p w:rsidR="002314EE" w:rsidRPr="002314EE" w:rsidRDefault="002314EE" w:rsidP="0061490A">
      <w:pPr>
        <w:pStyle w:val="ad"/>
        <w:numPr>
          <w:ilvl w:val="0"/>
          <w:numId w:val="7"/>
        </w:numPr>
        <w:spacing w:line="0" w:lineRule="atLeast"/>
        <w:jc w:val="both"/>
        <w:rPr>
          <w:rFonts w:ascii="Times New Roman" w:hAnsi="Times New Roman" w:cs="Times New Roman"/>
          <w:sz w:val="24"/>
          <w:szCs w:val="24"/>
        </w:rPr>
      </w:pPr>
      <w:r w:rsidRPr="002314EE">
        <w:rPr>
          <w:rFonts w:ascii="Times New Roman" w:hAnsi="Times New Roman" w:cs="Times New Roman"/>
          <w:sz w:val="24"/>
          <w:szCs w:val="24"/>
        </w:rPr>
        <w:t>разработан механизм интеграции между образовательной организацией  и учреждениями дополнительного образования детей, а также другими социальными партнёрами, организующими внеурочную деятельность обучающихся. При этом взаимодействие осуществляется на основе договоров о совместной деятельности по организации внеурочной занятости обучающихся с учреждениями дополнительного образования (проведение занятий  на базе школы).</w:t>
      </w:r>
    </w:p>
    <w:p w:rsidR="002314EE" w:rsidRPr="002314EE" w:rsidRDefault="002314EE" w:rsidP="002314EE">
      <w:pPr>
        <w:autoSpaceDE w:val="0"/>
        <w:autoSpaceDN w:val="0"/>
        <w:adjustRightInd w:val="0"/>
        <w:jc w:val="center"/>
        <w:rPr>
          <w:rFonts w:ascii="Times New Roman" w:hAnsi="Times New Roman" w:cs="Times New Roman"/>
          <w:b/>
          <w:sz w:val="24"/>
          <w:szCs w:val="24"/>
        </w:rPr>
      </w:pPr>
      <w:r w:rsidRPr="002314EE">
        <w:rPr>
          <w:rFonts w:ascii="Times New Roman" w:hAnsi="Times New Roman" w:cs="Times New Roman"/>
          <w:b/>
          <w:sz w:val="24"/>
          <w:szCs w:val="24"/>
        </w:rPr>
        <w:t>Финансово-экономиче</w:t>
      </w:r>
      <w:r>
        <w:rPr>
          <w:rFonts w:ascii="Times New Roman" w:hAnsi="Times New Roman" w:cs="Times New Roman"/>
          <w:b/>
          <w:sz w:val="24"/>
          <w:szCs w:val="24"/>
        </w:rPr>
        <w:t>ское обеспечение введения ФГОС О</w:t>
      </w:r>
      <w:r w:rsidRPr="002314EE">
        <w:rPr>
          <w:rFonts w:ascii="Times New Roman" w:hAnsi="Times New Roman" w:cs="Times New Roman"/>
          <w:b/>
          <w:sz w:val="24"/>
          <w:szCs w:val="24"/>
        </w:rPr>
        <w:t>ОО.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070"/>
        <w:gridCol w:w="4650"/>
      </w:tblGrid>
      <w:tr w:rsidR="002314EE" w:rsidRPr="002314EE" w:rsidTr="0063247B">
        <w:tc>
          <w:tcPr>
            <w:tcW w:w="23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center"/>
              <w:rPr>
                <w:rFonts w:ascii="Times New Roman" w:hAnsi="Times New Roman" w:cs="Times New Roman"/>
                <w:b/>
                <w:sz w:val="24"/>
                <w:szCs w:val="24"/>
                <w:lang w:eastAsia="en-US"/>
              </w:rPr>
            </w:pPr>
            <w:r w:rsidRPr="002314EE">
              <w:rPr>
                <w:rFonts w:ascii="Times New Roman" w:hAnsi="Times New Roman" w:cs="Times New Roman"/>
                <w:b/>
                <w:sz w:val="24"/>
                <w:szCs w:val="24"/>
              </w:rPr>
              <w:t>№ п/п</w:t>
            </w:r>
          </w:p>
        </w:tc>
        <w:tc>
          <w:tcPr>
            <w:tcW w:w="248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center"/>
              <w:rPr>
                <w:rFonts w:ascii="Times New Roman" w:hAnsi="Times New Roman" w:cs="Times New Roman"/>
                <w:b/>
                <w:sz w:val="24"/>
                <w:szCs w:val="24"/>
                <w:lang w:eastAsia="en-US"/>
              </w:rPr>
            </w:pPr>
            <w:r w:rsidRPr="002314EE">
              <w:rPr>
                <w:rFonts w:ascii="Times New Roman" w:hAnsi="Times New Roman" w:cs="Times New Roman"/>
                <w:b/>
                <w:sz w:val="24"/>
                <w:szCs w:val="24"/>
              </w:rPr>
              <w:t>Мероприятие</w:t>
            </w:r>
          </w:p>
          <w:p w:rsidR="002314EE" w:rsidRPr="002314EE" w:rsidRDefault="002314EE" w:rsidP="0063247B">
            <w:pPr>
              <w:autoSpaceDE w:val="0"/>
              <w:autoSpaceDN w:val="0"/>
              <w:adjustRightInd w:val="0"/>
              <w:jc w:val="center"/>
              <w:rPr>
                <w:rFonts w:ascii="Times New Roman" w:hAnsi="Times New Roman" w:cs="Times New Roman"/>
                <w:b/>
                <w:sz w:val="24"/>
                <w:szCs w:val="24"/>
                <w:lang w:eastAsia="en-US"/>
              </w:rPr>
            </w:pPr>
          </w:p>
        </w:tc>
        <w:tc>
          <w:tcPr>
            <w:tcW w:w="2280"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center"/>
              <w:rPr>
                <w:rFonts w:ascii="Times New Roman" w:hAnsi="Times New Roman" w:cs="Times New Roman"/>
                <w:b/>
                <w:sz w:val="24"/>
                <w:szCs w:val="24"/>
                <w:lang w:eastAsia="en-US"/>
              </w:rPr>
            </w:pPr>
            <w:r w:rsidRPr="002314EE">
              <w:rPr>
                <w:rFonts w:ascii="Times New Roman" w:hAnsi="Times New Roman" w:cs="Times New Roman"/>
                <w:b/>
                <w:sz w:val="24"/>
                <w:szCs w:val="24"/>
              </w:rPr>
              <w:t>Результат</w:t>
            </w:r>
          </w:p>
        </w:tc>
      </w:tr>
      <w:tr w:rsidR="002314EE" w:rsidRPr="002314EE" w:rsidTr="0063247B">
        <w:trPr>
          <w:trHeight w:val="1002"/>
        </w:trPr>
        <w:tc>
          <w:tcPr>
            <w:tcW w:w="23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1</w:t>
            </w:r>
          </w:p>
        </w:tc>
        <w:tc>
          <w:tcPr>
            <w:tcW w:w="248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w:t>
            </w:r>
          </w:p>
        </w:tc>
        <w:tc>
          <w:tcPr>
            <w:tcW w:w="2280"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djustRightInd w:val="0"/>
              <w:rPr>
                <w:rFonts w:ascii="Times New Roman" w:hAnsi="Times New Roman" w:cs="Times New Roman"/>
                <w:sz w:val="24"/>
                <w:szCs w:val="24"/>
                <w:lang w:eastAsia="en-US"/>
              </w:rPr>
            </w:pPr>
            <w:r w:rsidRPr="002314EE">
              <w:rPr>
                <w:rFonts w:ascii="Times New Roman" w:hAnsi="Times New Roman" w:cs="Times New Roman"/>
                <w:sz w:val="24"/>
                <w:szCs w:val="24"/>
              </w:rPr>
              <w:t>Положение об оплате и стимулировании труда работников МАОУ «СОШ №1»</w:t>
            </w:r>
          </w:p>
        </w:tc>
      </w:tr>
      <w:tr w:rsidR="002314EE" w:rsidRPr="002314EE" w:rsidTr="0063247B">
        <w:tc>
          <w:tcPr>
            <w:tcW w:w="23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2</w:t>
            </w:r>
          </w:p>
        </w:tc>
        <w:tc>
          <w:tcPr>
            <w:tcW w:w="248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2280"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Дополнительные соглашения к трудовым договорам</w:t>
            </w:r>
          </w:p>
        </w:tc>
      </w:tr>
      <w:tr w:rsidR="002314EE" w:rsidRPr="002314EE" w:rsidTr="0063247B">
        <w:tc>
          <w:tcPr>
            <w:tcW w:w="23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3</w:t>
            </w:r>
          </w:p>
        </w:tc>
        <w:tc>
          <w:tcPr>
            <w:tcW w:w="248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 xml:space="preserve">Финансирование за счет средств субвенции учебных расходов </w:t>
            </w:r>
          </w:p>
        </w:tc>
        <w:tc>
          <w:tcPr>
            <w:tcW w:w="2280"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Анализ бюджета ОУ в части финансирования государственной субсидии.</w:t>
            </w:r>
          </w:p>
        </w:tc>
      </w:tr>
      <w:tr w:rsidR="002314EE" w:rsidRPr="002314EE" w:rsidTr="0063247B">
        <w:tc>
          <w:tcPr>
            <w:tcW w:w="23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4</w:t>
            </w:r>
          </w:p>
        </w:tc>
        <w:tc>
          <w:tcPr>
            <w:tcW w:w="2485"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Финансирование за счёт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w:t>
            </w:r>
            <w:r>
              <w:rPr>
                <w:rFonts w:ascii="Times New Roman" w:hAnsi="Times New Roman" w:cs="Times New Roman"/>
                <w:sz w:val="24"/>
                <w:szCs w:val="24"/>
              </w:rPr>
              <w:t>печению введения ФГОС О</w:t>
            </w:r>
            <w:r w:rsidRPr="002314EE">
              <w:rPr>
                <w:rFonts w:ascii="Times New Roman" w:hAnsi="Times New Roman" w:cs="Times New Roman"/>
                <w:sz w:val="24"/>
                <w:szCs w:val="24"/>
              </w:rPr>
              <w:t>ОО.</w:t>
            </w:r>
          </w:p>
        </w:tc>
        <w:tc>
          <w:tcPr>
            <w:tcW w:w="2280" w:type="pct"/>
            <w:tcBorders>
              <w:top w:val="single" w:sz="4" w:space="0" w:color="000000"/>
              <w:left w:val="single" w:sz="4" w:space="0" w:color="000000"/>
              <w:bottom w:val="single" w:sz="4" w:space="0" w:color="000000"/>
              <w:right w:val="single" w:sz="4" w:space="0" w:color="000000"/>
            </w:tcBorders>
          </w:tcPr>
          <w:p w:rsidR="002314EE" w:rsidRPr="002314EE" w:rsidRDefault="002314EE" w:rsidP="0063247B">
            <w:pPr>
              <w:autoSpaceDE w:val="0"/>
              <w:autoSpaceDN w:val="0"/>
              <w:adjustRightInd w:val="0"/>
              <w:jc w:val="both"/>
              <w:rPr>
                <w:rFonts w:ascii="Times New Roman" w:hAnsi="Times New Roman" w:cs="Times New Roman"/>
                <w:sz w:val="24"/>
                <w:szCs w:val="24"/>
                <w:lang w:eastAsia="en-US"/>
              </w:rPr>
            </w:pPr>
            <w:r w:rsidRPr="002314EE">
              <w:rPr>
                <w:rFonts w:ascii="Times New Roman" w:hAnsi="Times New Roman" w:cs="Times New Roman"/>
                <w:sz w:val="24"/>
                <w:szCs w:val="24"/>
              </w:rPr>
              <w:t>Анализ бюджета ОУ в части финансирования за счет средств учредителя.</w:t>
            </w:r>
          </w:p>
        </w:tc>
      </w:tr>
    </w:tbl>
    <w:p w:rsidR="002314EE" w:rsidRDefault="002314EE" w:rsidP="002314EE"/>
    <w:p w:rsidR="00E45C0F" w:rsidRPr="002D1BA0" w:rsidRDefault="00E45C0F" w:rsidP="003C394E">
      <w:pPr>
        <w:pStyle w:val="Osnova0"/>
        <w:tabs>
          <w:tab w:val="left" w:leader="dot" w:pos="624"/>
        </w:tabs>
        <w:spacing w:line="240" w:lineRule="auto"/>
        <w:ind w:firstLine="624"/>
        <w:rPr>
          <w:rStyle w:val="Zag110"/>
          <w:rFonts w:ascii="Times New Roman" w:eastAsia="@Arial Unicode MS" w:hAnsi="Times New Roman" w:cs="Times New Roman"/>
          <w:color w:val="auto"/>
          <w:sz w:val="24"/>
          <w:szCs w:val="24"/>
          <w:lang w:val="ru-RU"/>
        </w:rPr>
      </w:pPr>
    </w:p>
    <w:p w:rsidR="00E45C0F" w:rsidRPr="002D1BA0" w:rsidRDefault="00E45C0F" w:rsidP="003C394E">
      <w:pPr>
        <w:pStyle w:val="Osnova0"/>
        <w:tabs>
          <w:tab w:val="left" w:leader="dot" w:pos="624"/>
        </w:tabs>
        <w:spacing w:line="240" w:lineRule="auto"/>
        <w:rPr>
          <w:rStyle w:val="Zag110"/>
          <w:rFonts w:ascii="Times New Roman" w:eastAsia="@Arial Unicode MS" w:hAnsi="Times New Roman" w:cs="Times New Roman"/>
          <w:b/>
          <w:iCs/>
          <w:color w:val="auto"/>
          <w:sz w:val="24"/>
          <w:szCs w:val="24"/>
          <w:lang w:val="ru-RU"/>
        </w:rPr>
      </w:pPr>
      <w:r w:rsidRPr="002D1BA0">
        <w:rPr>
          <w:rStyle w:val="Zag110"/>
          <w:rFonts w:ascii="Times New Roman" w:eastAsia="@Arial Unicode MS" w:hAnsi="Times New Roman" w:cs="Times New Roman"/>
          <w:b/>
          <w:iCs/>
          <w:color w:val="auto"/>
          <w:sz w:val="24"/>
          <w:szCs w:val="24"/>
          <w:lang w:val="ru-RU"/>
        </w:rPr>
        <w:t>Информационное обеспечение</w:t>
      </w:r>
    </w:p>
    <w:p w:rsidR="00E45C0F" w:rsidRPr="002D1BA0" w:rsidRDefault="00C009A6" w:rsidP="003C394E">
      <w:pPr>
        <w:widowControl w:val="0"/>
        <w:autoSpaceDE w:val="0"/>
        <w:snapToGrid w:val="0"/>
        <w:spacing w:after="0" w:line="240" w:lineRule="auto"/>
        <w:ind w:firstLine="567"/>
        <w:jc w:val="both"/>
        <w:rPr>
          <w:rFonts w:ascii="Times New Roman" w:hAnsi="Times New Roman" w:cs="Times New Roman"/>
          <w:sz w:val="24"/>
          <w:szCs w:val="24"/>
        </w:rPr>
      </w:pPr>
      <w:r w:rsidRPr="002D1BA0">
        <w:rPr>
          <w:rFonts w:ascii="Times New Roman" w:eastAsia="Times New Roman" w:hAnsi="Times New Roman" w:cs="Times New Roman"/>
          <w:sz w:val="24"/>
          <w:szCs w:val="24"/>
        </w:rPr>
        <w:lastRenderedPageBreak/>
        <w:t>100% учебных кабинетов о</w:t>
      </w:r>
      <w:r w:rsidR="00E45C0F" w:rsidRPr="002D1BA0">
        <w:rPr>
          <w:rFonts w:ascii="Times New Roman" w:eastAsia="Times New Roman" w:hAnsi="Times New Roman" w:cs="Times New Roman"/>
          <w:sz w:val="24"/>
          <w:szCs w:val="24"/>
        </w:rPr>
        <w:t xml:space="preserve">снащены мультимедийной техникой, интерактивными досками;  преподавание учебных дисциплин осуществляется интегрировано с ИКТ; проводятся диагностические и контрольные работы в форме компьютерного тестирования, в том числе и через сеть Интернет. </w:t>
      </w:r>
      <w:r w:rsidR="00E45C0F" w:rsidRPr="002D1BA0">
        <w:rPr>
          <w:rFonts w:ascii="Times New Roman" w:hAnsi="Times New Roman" w:cs="Times New Roman"/>
          <w:sz w:val="24"/>
          <w:szCs w:val="24"/>
        </w:rPr>
        <w:t xml:space="preserve">Введение электронных форм учёта хода и результатов учебной деятельности является составной частью работы по внедрению ИКТ в процесс управления образовательной организацией, введения электронного документооборота. 100% компьютеров учебных и административных кабинетов объединены в локальную сеть, автоматизирована организационно-распорядительная деятельность. </w:t>
      </w:r>
    </w:p>
    <w:p w:rsidR="002314EE" w:rsidRDefault="002314EE" w:rsidP="00E727E7">
      <w:pPr>
        <w:spacing w:after="0" w:line="240" w:lineRule="auto"/>
        <w:jc w:val="center"/>
        <w:rPr>
          <w:rStyle w:val="a6"/>
          <w:rFonts w:ascii="Times New Roman" w:hAnsi="Times New Roman"/>
          <w:b/>
          <w:i w:val="0"/>
          <w:sz w:val="24"/>
          <w:szCs w:val="24"/>
        </w:rPr>
      </w:pPr>
    </w:p>
    <w:p w:rsidR="00E727E7" w:rsidRPr="002D1BA0" w:rsidRDefault="00E727E7" w:rsidP="00E727E7">
      <w:pPr>
        <w:spacing w:after="0" w:line="240" w:lineRule="auto"/>
        <w:jc w:val="center"/>
        <w:rPr>
          <w:rStyle w:val="a6"/>
          <w:rFonts w:ascii="Times New Roman" w:hAnsi="Times New Roman"/>
          <w:b/>
          <w:i w:val="0"/>
          <w:sz w:val="24"/>
          <w:szCs w:val="24"/>
        </w:rPr>
      </w:pPr>
      <w:r w:rsidRPr="002D1BA0">
        <w:rPr>
          <w:rStyle w:val="a6"/>
          <w:rFonts w:ascii="Times New Roman" w:hAnsi="Times New Roman"/>
          <w:b/>
          <w:i w:val="0"/>
          <w:sz w:val="24"/>
          <w:szCs w:val="24"/>
        </w:rPr>
        <w:t>Программно-методическое обеспечение реализации образовательной программы на уровне основного общего образования.</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5670"/>
        <w:gridCol w:w="991"/>
        <w:gridCol w:w="1277"/>
      </w:tblGrid>
      <w:tr w:rsidR="00E727E7" w:rsidRPr="002D1BA0" w:rsidTr="00E727E7">
        <w:tc>
          <w:tcPr>
            <w:tcW w:w="1702" w:type="dxa"/>
            <w:vMerge w:val="restart"/>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Учебный предмет</w:t>
            </w:r>
          </w:p>
        </w:tc>
        <w:tc>
          <w:tcPr>
            <w:tcW w:w="1134" w:type="dxa"/>
            <w:vMerge w:val="restart"/>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Класс</w:t>
            </w:r>
          </w:p>
        </w:tc>
        <w:tc>
          <w:tcPr>
            <w:tcW w:w="5670"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Учебники</w:t>
            </w:r>
          </w:p>
        </w:tc>
        <w:tc>
          <w:tcPr>
            <w:tcW w:w="2268" w:type="dxa"/>
            <w:gridSpan w:val="2"/>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Обеспеченность учебниками</w:t>
            </w:r>
          </w:p>
        </w:tc>
      </w:tr>
      <w:tr w:rsidR="00E727E7" w:rsidRPr="002D1BA0" w:rsidTr="00E727E7">
        <w:tc>
          <w:tcPr>
            <w:tcW w:w="1702" w:type="dxa"/>
            <w:vMerge/>
          </w:tcPr>
          <w:p w:rsidR="00E727E7" w:rsidRPr="002D1BA0" w:rsidRDefault="00E727E7" w:rsidP="00723B75">
            <w:pPr>
              <w:spacing w:after="0" w:line="240" w:lineRule="auto"/>
              <w:jc w:val="center"/>
              <w:rPr>
                <w:rStyle w:val="a6"/>
                <w:rFonts w:ascii="Times New Roman" w:hAnsi="Times New Roman"/>
                <w:i w:val="0"/>
                <w:sz w:val="24"/>
                <w:szCs w:val="24"/>
              </w:rPr>
            </w:pPr>
          </w:p>
        </w:tc>
        <w:tc>
          <w:tcPr>
            <w:tcW w:w="1134" w:type="dxa"/>
            <w:vMerge/>
          </w:tcPr>
          <w:p w:rsidR="00E727E7" w:rsidRPr="002D1BA0" w:rsidRDefault="00E727E7" w:rsidP="00723B75">
            <w:pPr>
              <w:spacing w:after="0" w:line="240" w:lineRule="auto"/>
              <w:jc w:val="center"/>
              <w:rPr>
                <w:rStyle w:val="a6"/>
                <w:rFonts w:ascii="Times New Roman" w:hAnsi="Times New Roman"/>
                <w:i w:val="0"/>
                <w:sz w:val="24"/>
                <w:szCs w:val="24"/>
              </w:rPr>
            </w:pPr>
          </w:p>
        </w:tc>
        <w:tc>
          <w:tcPr>
            <w:tcW w:w="5670" w:type="dxa"/>
            <w:vMerge/>
          </w:tcPr>
          <w:p w:rsidR="00E727E7" w:rsidRPr="002D1BA0" w:rsidRDefault="00E727E7" w:rsidP="00723B75">
            <w:pPr>
              <w:spacing w:after="0" w:line="240" w:lineRule="auto"/>
              <w:jc w:val="center"/>
              <w:rPr>
                <w:rStyle w:val="a6"/>
                <w:rFonts w:ascii="Times New Roman" w:hAnsi="Times New Roman"/>
                <w:i w:val="0"/>
                <w:sz w:val="24"/>
                <w:szCs w:val="24"/>
              </w:rPr>
            </w:pPr>
          </w:p>
        </w:tc>
        <w:tc>
          <w:tcPr>
            <w:tcW w:w="991" w:type="dxa"/>
          </w:tcPr>
          <w:p w:rsidR="00E727E7" w:rsidRPr="002D1BA0" w:rsidRDefault="00E727E7" w:rsidP="00723B75">
            <w:pPr>
              <w:spacing w:after="0" w:line="240" w:lineRule="auto"/>
              <w:jc w:val="center"/>
              <w:rPr>
                <w:rStyle w:val="a6"/>
                <w:rFonts w:ascii="Times New Roman" w:hAnsi="Times New Roman"/>
                <w:i w:val="0"/>
                <w:sz w:val="18"/>
                <w:szCs w:val="18"/>
              </w:rPr>
            </w:pPr>
            <w:r w:rsidRPr="002D1BA0">
              <w:rPr>
                <w:rStyle w:val="a6"/>
                <w:rFonts w:ascii="Times New Roman" w:hAnsi="Times New Roman"/>
                <w:i w:val="0"/>
                <w:sz w:val="18"/>
                <w:szCs w:val="18"/>
              </w:rPr>
              <w:t xml:space="preserve">всего </w:t>
            </w:r>
          </w:p>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18"/>
                <w:szCs w:val="18"/>
              </w:rPr>
              <w:t>(%)</w:t>
            </w:r>
          </w:p>
        </w:tc>
        <w:tc>
          <w:tcPr>
            <w:tcW w:w="1277" w:type="dxa"/>
          </w:tcPr>
          <w:p w:rsidR="00E727E7" w:rsidRPr="002D1BA0" w:rsidRDefault="00E727E7" w:rsidP="00723B75">
            <w:pPr>
              <w:spacing w:after="0" w:line="240" w:lineRule="auto"/>
              <w:ind w:left="-107" w:right="-35"/>
              <w:rPr>
                <w:rStyle w:val="a6"/>
                <w:rFonts w:ascii="Times New Roman" w:hAnsi="Times New Roman"/>
                <w:i w:val="0"/>
                <w:sz w:val="18"/>
                <w:szCs w:val="18"/>
              </w:rPr>
            </w:pPr>
            <w:r w:rsidRPr="002D1BA0">
              <w:rPr>
                <w:rStyle w:val="a6"/>
                <w:rFonts w:ascii="Times New Roman" w:hAnsi="Times New Roman"/>
                <w:i w:val="0"/>
                <w:sz w:val="18"/>
                <w:szCs w:val="18"/>
              </w:rPr>
              <w:t>в т. ч. из фондов школьной библиотеки(%)</w:t>
            </w:r>
          </w:p>
        </w:tc>
      </w:tr>
      <w:tr w:rsidR="00E727E7" w:rsidRPr="002D1BA0" w:rsidTr="00E727E7">
        <w:tc>
          <w:tcPr>
            <w:tcW w:w="10774" w:type="dxa"/>
            <w:gridSpan w:val="5"/>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Основное общее образование</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Русский язык</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русскому языку.</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М.Н.Ладыженская, учебник «Русский язык»,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rPr>
          <w:trHeight w:val="475"/>
        </w:trPr>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русскому языку.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 Н. Ладыженская,  учебник «Русский язык», в 2-х частях</w:t>
            </w:r>
          </w:p>
          <w:p w:rsidR="00E727E7" w:rsidRPr="002D1BA0" w:rsidRDefault="00E727E7" w:rsidP="00723B75">
            <w:pPr>
              <w:spacing w:after="0" w:line="240" w:lineRule="auto"/>
              <w:rPr>
                <w:rFonts w:ascii="Times New Roman" w:hAnsi="Times New Roman"/>
                <w:iCs/>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русскому языку.</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М.Т. Баранов, учебник «Русский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Л.А. Тростенцова, М.Н. Ладыженская, Дейкина.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«Русский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русскому языку.</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Л.А. Тростенцова  М.Н. Ладыженская, А.Д. Дейкина,  учебник «Русский язык»,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С.Г. Бархударов, учебник «Русский язык», Изд-во «Просвещение» ( 2019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Литература</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lastRenderedPageBreak/>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литературе под редакцией  В. Я. Коровиной.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В.Я. Коровина,  учебник «Литература»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электронное приложение к учебнику «Литература» под редакцией В.Я.Коровиной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литературе  под редакцией   В. Я. Коровиной.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В.Я. Коровина,  учебник «Литература»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b/>
                <w:i w:val="0"/>
                <w:sz w:val="24"/>
                <w:szCs w:val="24"/>
              </w:rPr>
              <w:t>ЭОР</w:t>
            </w:r>
            <w:r w:rsidRPr="002D1BA0">
              <w:rPr>
                <w:rStyle w:val="a6"/>
                <w:rFonts w:ascii="Times New Roman" w:hAnsi="Times New Roman"/>
                <w:i w:val="0"/>
                <w:sz w:val="24"/>
                <w:szCs w:val="24"/>
              </w:rPr>
              <w:t>:</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электронное приложение к учебнику «Литература» под редакцией В.Я.Коровиной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литературе под редакцией  В. Я. Коровиной.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В.Я. Коровина,  учебник «Литература»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электронное приложение к учебнику «Литература» под редакцией В.Я.Коровиной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литературе под редакцией В. Я. Коровиной.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В.Я. Коровина,  учебник «Литература»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2015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уроки литературы с применением информационных технологий под редакцией Н.П.Архипова.</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литературе под редакцией   В. Я. Коровиной.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В.Я. Коровина,  учебник «Литература»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(2012, 2016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электронное приложение к учебнику «Литература» под редакцией В.Я.Коровиной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истории под редакцией А.А. Вигасина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Учебник А.А. Вигасин « История древнего мира»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истории.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Е.В. Агибалов « История средних веков.</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истории (под редакцией А.В. Торкунова).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Н.М. Арсентьев, А.А. Данилов, П.С. Стефанович  «История России»,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(2016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 России" (интерактивные плакаты)</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Российская и всеобщая история</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lang w:val="en-US"/>
              </w:rPr>
              <w:t>WWW</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iformika</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ru</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истории.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А.Я. Юдовская « Новая история»</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истории (под редакцией А.В. </w:t>
            </w:r>
            <w:r w:rsidRPr="002D1BA0">
              <w:rPr>
                <w:rStyle w:val="a6"/>
                <w:rFonts w:ascii="Times New Roman" w:hAnsi="Times New Roman"/>
                <w:i w:val="0"/>
                <w:sz w:val="24"/>
                <w:szCs w:val="24"/>
              </w:rPr>
              <w:lastRenderedPageBreak/>
              <w:t>Торкунова).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Н.М. Арсентьев, А.А. Данилов «История России»,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(2016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 России" (интерактивные плакаты)</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lang w:val="en-US"/>
              </w:rPr>
              <w:t>WWW</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iformika</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ru</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lastRenderedPageBreak/>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Примерная Министерская программа по истории.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А.Я. Юдовская «Новая история»;</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г.) Программа по истории (под редакцией А.В. Торкунова).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Н.М. Арсентьев, А.А. Данилов «История России»,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(2016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А.Я. Юдовская, П.А.Баранова, Л.М. Ванюшкина «Всеобщая история. История нового времени»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Изд-во «Просвещение»  (2019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 России" (интерактивные плакаты)</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lang w:val="en-US"/>
              </w:rPr>
              <w:t>WWW</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iformika</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ru</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p w:rsidR="00E727E7" w:rsidRPr="002D1BA0" w:rsidRDefault="00E727E7" w:rsidP="00723B75">
            <w:pPr>
              <w:spacing w:after="0" w:line="240" w:lineRule="auto"/>
              <w:jc w:val="center"/>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Примерная Министерская программа по истории.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О.С. Сорока-Цюпа « Новейшая история»;</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истории под редакцией А.А.Данилова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А.А.Данилов «История России»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 России XX век».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"История России" (интерактивные плакаты)</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lang w:val="en-US"/>
              </w:rPr>
              <w:t>WWW</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iformika</w:t>
            </w:r>
            <w:r w:rsidRPr="002D1BA0">
              <w:rPr>
                <w:rStyle w:val="a6"/>
                <w:rFonts w:ascii="Times New Roman" w:hAnsi="Times New Roman"/>
                <w:i w:val="0"/>
                <w:sz w:val="24"/>
                <w:szCs w:val="24"/>
              </w:rPr>
              <w:t>.</w:t>
            </w:r>
            <w:r w:rsidRPr="002D1BA0">
              <w:rPr>
                <w:rStyle w:val="a6"/>
                <w:rFonts w:ascii="Times New Roman" w:hAnsi="Times New Roman"/>
                <w:i w:val="0"/>
                <w:sz w:val="24"/>
                <w:szCs w:val="24"/>
                <w:lang w:val="en-US"/>
              </w:rPr>
              <w:t>ru</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Обществознание</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обществознанию под ред. Л.Н.Боголюбова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Л.Н.Боголюбов  «Обществознание»</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обществознанию  под ред. Л.Н.Боголюбова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Л.Н.Боголюбов «Обществознание»</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обществознанию   под ред. Л.Н.Боголюбова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Л.Н.Боголюбов «Обществознание»</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обществознанию   под ред. Л.Н.Боголюбова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Л.Н.Боголюбов «Обществознание»</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Английский </w:t>
            </w:r>
            <w:r w:rsidRPr="002D1BA0">
              <w:rPr>
                <w:rStyle w:val="a6"/>
                <w:rFonts w:ascii="Times New Roman" w:hAnsi="Times New Roman"/>
                <w:i w:val="0"/>
                <w:sz w:val="24"/>
                <w:szCs w:val="24"/>
              </w:rPr>
              <w:lastRenderedPageBreak/>
              <w:t>язык</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lastRenderedPageBreak/>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английскому языку  под редакцией </w:t>
            </w:r>
            <w:r w:rsidRPr="002D1BA0">
              <w:rPr>
                <w:rStyle w:val="a6"/>
                <w:rFonts w:ascii="Times New Roman" w:hAnsi="Times New Roman"/>
                <w:i w:val="0"/>
                <w:sz w:val="24"/>
                <w:szCs w:val="24"/>
              </w:rPr>
              <w:lastRenderedPageBreak/>
              <w:t xml:space="preserve">О.В. Афанасьевой.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Афанасьева О.В., Михеев И.В. «Английский язык»,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Изд-во «Дрофа» ( 2016 г.)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lastRenderedPageBreak/>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английскому языку  под редакцией О.В. Афанасьевой.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Афанасьева О.В., Михеев И.В. «Английский язык»,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английскому языку  под редакцией О.В. Афанасьевой.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Афанасьева О.В., Михеев И.В. «Английский язык», в 2-х частях</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Ю.Е. Ваулина, Д.Дули, О.Е. Подоляко</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«Английский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( 2019 г.)</w:t>
            </w:r>
          </w:p>
          <w:p w:rsidR="00E727E7" w:rsidRPr="002D1BA0" w:rsidRDefault="00E727E7" w:rsidP="00723B75">
            <w:pPr>
              <w:spacing w:after="0" w:line="240" w:lineRule="auto"/>
              <w:rPr>
                <w:rStyle w:val="a6"/>
                <w:rFonts w:ascii="Times New Roman" w:hAnsi="Times New Roman"/>
                <w:i w:val="0"/>
                <w:sz w:val="24"/>
                <w:szCs w:val="24"/>
              </w:rPr>
            </w:pP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Ю.Е. Ваулина, Д.Дули, О.Е. Подоляко</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«Английский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О.В.Афанасьева, И.В.Михеева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«Английский язык как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Немецкий язык</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М.М. Аверина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М.М. Аверин  «Немецкий язык.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М.М. Аверина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М.М. Аверин  «Немецкий язык.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М.М. Аверина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М.М. Аверин  «Немецкий язык.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И.Л. Бим</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И.Л. Бим «Немецкий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М.М. Аверина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М.М. Аверин  «Немецкий язык.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(2013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И.Л. Бим</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И.Л. Бим «Немецкий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немецкому языку   под редакцией  М.М. Аверина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М.М. Аверин  «Немецкий язык. Второй иностранный язык».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rPr>
          <w:trHeight w:val="1491"/>
        </w:trPr>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Математика</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5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математике к учебному комплексу для 5-6 классов  под редакцией Г.В. Дорофеева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Г.В. Дорофеев «Математика»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математике к учебному комплексу для 5-6 классов  под редакцией Г.В. Дорофеева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Г.В. Дорофеев «Математика»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Алгебра</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алгебре к учебному комплексу для 7-9 классов под редакцией А.Г. Мерзляк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А.Г. Мерзляк «Алгебра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Вентана-Граф»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алгебре к учебному комплексу для 7-9 классов под редакцией А.Г. Мерзляк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А.Г. Мерзляк «Алгебра»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Вентана-Граф»  (2016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алгебре к учебному комплексу для 7-9 классов под редакцией А.Г. Мерзляк</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А.Г. Мерзляк «Алгебра»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Вентана-Граф»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Геометрия</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геометрии к учебному комплексу для 7-9 классов под редакцией Л.С. Атанасян</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Атанасян Л.С. «Геометрия 7-9кл.»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геометрии к учебному комплексу для 7-9 классов под редакцией Л.С. Атанасян</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Атанасян Л.С. «Геометрия 7-9кл.»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9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геометрии к учебному комплексу для 7-9 классов под редакцией Л.С. Атанасян</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Атанасян Л.С. «Геометрия 7-9кл.»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(2014,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Физика</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физике к учебному комплексу для 7-9 классов под редакцией А.В. Пёрышкина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А.В. Пёрышкин «Физика»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 Дрофа»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физике к учебному комплексу для 7-</w:t>
            </w:r>
            <w:r w:rsidRPr="002D1BA0">
              <w:rPr>
                <w:rStyle w:val="a6"/>
                <w:rFonts w:ascii="Times New Roman" w:hAnsi="Times New Roman"/>
                <w:i w:val="0"/>
                <w:sz w:val="24"/>
                <w:szCs w:val="24"/>
              </w:rPr>
              <w:lastRenderedPageBreak/>
              <w:t>9 классов под редакцией А.В. Пёрышкина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А.В. Пёрышкин Физика 8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lastRenderedPageBreak/>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физике к учебному комплексу для 7-9 классов под редакцией  А.В.Пёрышкина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А.В. Пёрышкин Физика 9 класс.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(2013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Информатика и ИКТ</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информатике  к учебному комплексу для 7 классов под редакцией Л.Л. Босовой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Босова Л.Л., Босова А.Ю.</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«Информатика», Изд-во «БИНОМ» (2015г.) Бином. Лаборатория знаний.</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информатике  к учебному комплексу для 8 классов под редакцией Л.Л. Босовой</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Босова Л.Л., Босова А.Ю. «Информатика».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«БИНОМ» (2015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Бином. Лаборатория знаний.</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100 </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информатике  к учебному комплексу для 8-9 классов под редакцией И.Г.Семакина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Н. Угринович. Информатика и ИКТ. 9 класс. Бином, 2006</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100 </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Технология</w:t>
            </w: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5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5 классов под редакцией Тищенко А.Т., Симоненко В.Д. Индустриальные технологии. 5 класс Изд-во «Вентана-Граф», 2013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(мальчики)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5 классов под редакцией Синициной Н.В., Симоненко В.Д. Технология ведения дома. 5 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Вентана-Граф, 2013 г. (девочки)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6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6 классов под редакцией Тищенко А.Т., Симоненко В.Д. Индустриальные технологии. 6 класс Вентана-Граф, 2013 г. (мальчики)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6 классов под редакцией Синициной Н.В., Симоненко В.Д. Технология ведения дома. 6 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Вентана-Граф, 2013 г. (девочки)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7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7 классов под редакцией Тищенко А.Т., Симоненко В.Д. Индустриальные технологии. 7 класс Вентана-Граф, 2013 г. (мальчики)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7 классов под редакцией Синициной Н.В., Симоненко В.Д.Технология ведения дома. 7 кл.</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Вентана-Граф, 2013 г. (девочки)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rPr>
          <w:trHeight w:val="1166"/>
        </w:trPr>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технологии к учебному комплексу для 8 класса под редакцией В.Д. Симоненко</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Б.А. Гончаров, Л.А. Электов. Технология 8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Вентана-Граф, 2013г.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Музыка</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5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музыке</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Т.И.  Науменко, В.В. Алеев. Искусство. Музыка. 5 класс Дрофа. 2013</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pStyle w:val="a4"/>
              <w:spacing w:after="0"/>
              <w:rPr>
                <w:rStyle w:val="a6"/>
                <w:i w:val="0"/>
              </w:rPr>
            </w:pPr>
            <w:r w:rsidRPr="002D1BA0">
              <w:rPr>
                <w:rStyle w:val="a6"/>
                <w:i w:val="0"/>
              </w:rPr>
              <w:t xml:space="preserve">Программно-методические комплексы для интерактивной доски:  Мир музыки.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музыке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Т.И.  Науменко, В.В. Алеев. Искусство. Музыка. 6 класс Дрофа. 2013</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Программно-методические комплексы для интерактивной доски:  Мир музыки.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7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музыке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Т.И.  Науменко, В.В. Алеев. Искусство. Музыка. 7 класс Дрофа. 2013</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Программно-методические комплексы для интерактивной доски:  Мир музыки.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Изобразительное искусство</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5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изобразительному искусству   под редакцией Б.М. Неменского (5-7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Н.А.Горяева, 5 класс. Просвещение, 2012 г.</w:t>
            </w:r>
          </w:p>
          <w:p w:rsidR="00E727E7" w:rsidRPr="002D1BA0" w:rsidRDefault="00E727E7" w:rsidP="00723B75">
            <w:pPr>
              <w:spacing w:after="0" w:line="240" w:lineRule="auto"/>
              <w:rPr>
                <w:rStyle w:val="a6"/>
                <w:rFonts w:ascii="Times New Roman" w:hAnsi="Times New Roman"/>
                <w:b/>
                <w:i w:val="0"/>
                <w:sz w:val="24"/>
                <w:szCs w:val="24"/>
              </w:rPr>
            </w:pPr>
            <w:r w:rsidRPr="002D1BA0">
              <w:rPr>
                <w:rStyle w:val="a6"/>
                <w:rFonts w:ascii="Times New Roman" w:hAnsi="Times New Roman"/>
                <w:b/>
                <w:i w:val="0"/>
                <w:sz w:val="24"/>
                <w:szCs w:val="24"/>
              </w:rPr>
              <w:t>ЭОР:</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Электронные диски: Натюрмотр. Пейзаж. Модерн. Шедевры мировой живописи.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6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изобразительному искусству   под редакцией Б.М. Неменского (5-7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Л.А. Неменская, 6 класс</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7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изобразительному искусству   под редакцией Б.М. Неменского (5-7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А.С.Питерских, Г.Е.Гуров7 кл. Просвещение, 2013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искусству   под редакцией Г.П.Сергеева, И.Э.Кашекова, Е.Д.Критская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( 8-9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Г.П.Сергеев, Е.Д. Кашекова 8-9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Просвещение, 2012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Биология</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биологии под редакцией В.В.Пасечника</w:t>
            </w:r>
          </w:p>
          <w:p w:rsidR="00E727E7" w:rsidRPr="002D1BA0" w:rsidRDefault="00E727E7" w:rsidP="00723B75">
            <w:pPr>
              <w:spacing w:after="0" w:line="240" w:lineRule="auto"/>
              <w:rPr>
                <w:rStyle w:val="a6"/>
                <w:rFonts w:ascii="Times New Roman" w:hAnsi="Times New Roman"/>
                <w:i w:val="0"/>
                <w:sz w:val="24"/>
                <w:szCs w:val="24"/>
              </w:rPr>
            </w:pPr>
            <w:r w:rsidRPr="002D1BA0">
              <w:rPr>
                <w:rFonts w:ascii="Times New Roman" w:hAnsi="Times New Roman"/>
                <w:sz w:val="24"/>
                <w:szCs w:val="24"/>
              </w:rPr>
              <w:t>В.В. Пасечник. Биология «</w:t>
            </w:r>
            <w:r w:rsidRPr="002D1BA0">
              <w:rPr>
                <w:rStyle w:val="a6"/>
                <w:rFonts w:ascii="Times New Roman" w:hAnsi="Times New Roman"/>
                <w:i w:val="0"/>
                <w:sz w:val="24"/>
                <w:szCs w:val="24"/>
              </w:rPr>
              <w:t>Бактерии. Грибы. Растения»</w:t>
            </w:r>
            <w:r w:rsidRPr="002D1BA0">
              <w:rPr>
                <w:rFonts w:ascii="Times New Roman" w:hAnsi="Times New Roman"/>
                <w:sz w:val="24"/>
                <w:szCs w:val="24"/>
              </w:rPr>
              <w:t xml:space="preserve"> 5 класс</w:t>
            </w:r>
            <w:r w:rsidRPr="002D1BA0">
              <w:rPr>
                <w:rStyle w:val="a6"/>
                <w:rFonts w:ascii="Times New Roman" w:hAnsi="Times New Roman"/>
                <w:i w:val="0"/>
                <w:sz w:val="24"/>
                <w:szCs w:val="24"/>
              </w:rPr>
              <w:t xml:space="preserve">.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(2013,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биологии под редакцией  В.В.Пасечника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В.В. Пасечник. Биология «Бактерии. Грибы. </w:t>
            </w:r>
            <w:r w:rsidRPr="002D1BA0">
              <w:rPr>
                <w:rStyle w:val="a6"/>
                <w:rFonts w:ascii="Times New Roman" w:hAnsi="Times New Roman"/>
                <w:i w:val="0"/>
                <w:sz w:val="24"/>
                <w:szCs w:val="24"/>
              </w:rPr>
              <w:lastRenderedPageBreak/>
              <w:t xml:space="preserve">Растения» 6 класс.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(2013,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lastRenderedPageBreak/>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биологии под редакцией В.В. Пасечника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В.В.Латюшин, В.А.Шапкин. Биология. Животные: Учебник  для 7 класса.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биологии под редакцией  В.В.Пасечника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Д.В. Колесов. Биология 8 класс. Человек.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(2005, 2013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Программа  по биологии под редакцией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В.В. Пасечник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Учебник А.А. Каменский. Биология. Введение в общую биологию и экологию. Учебник  для 9 класс.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 (2005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Химия</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химии под редакцией  О.С.Габриелян</w:t>
            </w:r>
          </w:p>
          <w:p w:rsidR="00E727E7" w:rsidRPr="002D1BA0" w:rsidRDefault="00E727E7" w:rsidP="00723B75">
            <w:pPr>
              <w:spacing w:after="0" w:line="240" w:lineRule="auto"/>
              <w:ind w:right="-70"/>
              <w:rPr>
                <w:rStyle w:val="a6"/>
                <w:rFonts w:ascii="Times New Roman" w:hAnsi="Times New Roman"/>
                <w:i w:val="0"/>
                <w:sz w:val="24"/>
                <w:szCs w:val="24"/>
              </w:rPr>
            </w:pPr>
            <w:r w:rsidRPr="002D1BA0">
              <w:rPr>
                <w:rStyle w:val="a6"/>
                <w:rFonts w:ascii="Times New Roman" w:hAnsi="Times New Roman"/>
                <w:i w:val="0"/>
                <w:sz w:val="24"/>
                <w:szCs w:val="24"/>
              </w:rPr>
              <w:t xml:space="preserve">О.С. Габриелян. Химия 8 класс. </w:t>
            </w:r>
          </w:p>
          <w:p w:rsidR="00E727E7" w:rsidRPr="002D1BA0" w:rsidRDefault="00E727E7" w:rsidP="00723B75">
            <w:pPr>
              <w:spacing w:after="0" w:line="240" w:lineRule="auto"/>
              <w:ind w:right="-70"/>
              <w:rPr>
                <w:rStyle w:val="a6"/>
                <w:rFonts w:ascii="Times New Roman" w:hAnsi="Times New Roman"/>
                <w:i w:val="0"/>
                <w:sz w:val="24"/>
                <w:szCs w:val="24"/>
              </w:rPr>
            </w:pPr>
            <w:r w:rsidRPr="002D1BA0">
              <w:rPr>
                <w:rStyle w:val="a6"/>
                <w:rFonts w:ascii="Times New Roman" w:hAnsi="Times New Roman"/>
                <w:i w:val="0"/>
                <w:sz w:val="24"/>
                <w:szCs w:val="24"/>
              </w:rPr>
              <w:t>Изд-во «Дрофа»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химии под редакцией О.С.Габриеляна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О.С. Габриелян. Химия 9класс.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(2005, 2014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География</w:t>
            </w: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географии под редакцией Баринова И.И.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Баринов И.И., Плешаков А.А., Сонин Н.А., География, 5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(2013, 2012, 2014,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географии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Т.П. Герасимова Н.П. Неклюкова. «Начальный курс географии»  6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«Дрофа» (2013, 2012, 2014, 2015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b/>
                <w:i w:val="0"/>
                <w:sz w:val="24"/>
                <w:szCs w:val="24"/>
              </w:rPr>
              <w:t>ЭОР</w:t>
            </w:r>
            <w:r w:rsidRPr="002D1BA0">
              <w:rPr>
                <w:rStyle w:val="a6"/>
                <w:rFonts w:ascii="Times New Roman" w:hAnsi="Times New Roman"/>
                <w:i w:val="0"/>
                <w:sz w:val="24"/>
                <w:szCs w:val="24"/>
              </w:rPr>
              <w:t xml:space="preserve">: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География 6-10 класс Библиотека ЭНП</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географии</w:t>
            </w:r>
          </w:p>
          <w:p w:rsidR="00E727E7" w:rsidRPr="002D1BA0" w:rsidRDefault="00E727E7" w:rsidP="00723B75">
            <w:pPr>
              <w:spacing w:after="0" w:line="240" w:lineRule="auto"/>
              <w:ind w:right="-108"/>
              <w:rPr>
                <w:rStyle w:val="a6"/>
                <w:rFonts w:ascii="Times New Roman" w:hAnsi="Times New Roman"/>
                <w:i w:val="0"/>
                <w:sz w:val="24"/>
                <w:szCs w:val="24"/>
              </w:rPr>
            </w:pPr>
            <w:r w:rsidRPr="002D1BA0">
              <w:rPr>
                <w:rStyle w:val="a6"/>
                <w:rFonts w:ascii="Times New Roman" w:hAnsi="Times New Roman"/>
                <w:i w:val="0"/>
                <w:sz w:val="24"/>
                <w:szCs w:val="24"/>
              </w:rPr>
              <w:t xml:space="preserve">В.А. Коринская, И.В. Душина. География материков и океанов: Учебник для 7 класса </w:t>
            </w:r>
          </w:p>
          <w:p w:rsidR="00E727E7" w:rsidRPr="002D1BA0" w:rsidRDefault="00E727E7" w:rsidP="00723B75">
            <w:pPr>
              <w:spacing w:after="0" w:line="240" w:lineRule="auto"/>
              <w:ind w:right="-108"/>
              <w:rPr>
                <w:rStyle w:val="a6"/>
                <w:rFonts w:ascii="Times New Roman" w:hAnsi="Times New Roman"/>
                <w:i w:val="0"/>
                <w:sz w:val="24"/>
                <w:szCs w:val="24"/>
              </w:rPr>
            </w:pPr>
            <w:r w:rsidRPr="002D1BA0">
              <w:rPr>
                <w:rStyle w:val="a6"/>
                <w:rFonts w:ascii="Times New Roman" w:hAnsi="Times New Roman"/>
                <w:i w:val="0"/>
                <w:sz w:val="24"/>
                <w:szCs w:val="24"/>
              </w:rPr>
              <w:t>Изд-во «Дрофа»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b/>
                <w:i w:val="0"/>
                <w:sz w:val="24"/>
                <w:szCs w:val="24"/>
              </w:rPr>
              <w:t>ЭОР</w:t>
            </w:r>
            <w:r w:rsidRPr="002D1BA0">
              <w:rPr>
                <w:rStyle w:val="a6"/>
                <w:rFonts w:ascii="Times New Roman" w:hAnsi="Times New Roman"/>
                <w:i w:val="0"/>
                <w:sz w:val="24"/>
                <w:szCs w:val="24"/>
              </w:rPr>
              <w:t xml:space="preserve">: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География 7 класс (Наш дом – Земля, материки и океаны)</w:t>
            </w:r>
          </w:p>
          <w:p w:rsidR="00E727E7" w:rsidRPr="002D1BA0" w:rsidRDefault="00E727E7" w:rsidP="00723B75">
            <w:pPr>
              <w:pStyle w:val="a4"/>
              <w:spacing w:after="0"/>
              <w:rPr>
                <w:rStyle w:val="a6"/>
                <w:i w:val="0"/>
              </w:rPr>
            </w:pPr>
            <w:r w:rsidRPr="002D1BA0">
              <w:rPr>
                <w:rStyle w:val="a6"/>
                <w:i w:val="0"/>
              </w:rPr>
              <w:t xml:space="preserve">ПМК для ИД. Интерактивные плакаты. География материков: история открытий и население. </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географии</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Баринова. Физическая география России: учебник для 8 классаИзд-во «Дрофа» (2014 г)</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b/>
                <w:i w:val="0"/>
                <w:sz w:val="24"/>
                <w:szCs w:val="24"/>
              </w:rPr>
              <w:t>ЭОР</w:t>
            </w:r>
            <w:r w:rsidRPr="002D1BA0">
              <w:rPr>
                <w:rStyle w:val="a6"/>
                <w:rFonts w:ascii="Times New Roman" w:hAnsi="Times New Roman"/>
                <w:i w:val="0"/>
                <w:sz w:val="24"/>
                <w:szCs w:val="24"/>
              </w:rPr>
              <w:t xml:space="preserve">: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Природа России</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ind w:right="-70"/>
              <w:rPr>
                <w:rStyle w:val="a6"/>
                <w:rFonts w:ascii="Times New Roman" w:hAnsi="Times New Roman"/>
                <w:i w:val="0"/>
                <w:sz w:val="24"/>
                <w:szCs w:val="24"/>
              </w:rPr>
            </w:pPr>
            <w:r w:rsidRPr="002D1BA0">
              <w:rPr>
                <w:rStyle w:val="a6"/>
                <w:rFonts w:ascii="Times New Roman" w:hAnsi="Times New Roman"/>
                <w:i w:val="0"/>
                <w:sz w:val="24"/>
                <w:szCs w:val="24"/>
              </w:rPr>
              <w:t>Примерная министерская программа по географии</w:t>
            </w:r>
          </w:p>
          <w:p w:rsidR="00E727E7" w:rsidRPr="002D1BA0" w:rsidRDefault="00E727E7" w:rsidP="00723B75">
            <w:pPr>
              <w:spacing w:after="0" w:line="240" w:lineRule="auto"/>
              <w:ind w:right="-70"/>
              <w:rPr>
                <w:rStyle w:val="a6"/>
                <w:rFonts w:ascii="Times New Roman" w:hAnsi="Times New Roman"/>
                <w:i w:val="0"/>
                <w:sz w:val="24"/>
                <w:szCs w:val="24"/>
              </w:rPr>
            </w:pPr>
            <w:r w:rsidRPr="002D1BA0">
              <w:rPr>
                <w:rStyle w:val="a6"/>
                <w:rFonts w:ascii="Times New Roman" w:hAnsi="Times New Roman"/>
                <w:i w:val="0"/>
                <w:sz w:val="24"/>
                <w:szCs w:val="24"/>
              </w:rPr>
              <w:t>А.И.Алексеев, В.А.Низовцев, Э.В.Ким  География России. Население и хозяйство Учебник для 9 класс Изд-во «Дрофа»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p w:rsidR="00E727E7" w:rsidRPr="002D1BA0" w:rsidRDefault="00E727E7" w:rsidP="00723B75">
            <w:pPr>
              <w:spacing w:after="0" w:line="240" w:lineRule="auto"/>
              <w:rPr>
                <w:rStyle w:val="a6"/>
                <w:rFonts w:ascii="Times New Roman" w:hAnsi="Times New Roman"/>
                <w:i w:val="0"/>
                <w:sz w:val="24"/>
                <w:szCs w:val="24"/>
              </w:rPr>
            </w:pP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ОБЖ</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8</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Примерная Министерская программа по ОБЖ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А.Г.Смирнов. Основы безопасности жизнедеятельности Изд-во «Просвещение»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Примерная Министерская программа по ОБЖ </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 xml:space="preserve"> А.Г.Смирнов. Основы безопасности жизнедеятельности Изд-во «Просвещение» (2015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7-9</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Н.Ф.Виноградова, Д.В.Смирнов, Сидоренко «ОБЖ»</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«Вентана Граф» ( 2019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val="restart"/>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Физическая культура</w:t>
            </w: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5</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физической культуре под редакцией А.П. Матвеева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А.П.Матвеев. Физическая культура 5 класс.Изд-во «Просвещение» (2012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6</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физической культуре под редакцией А.П. Матвеева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А.П.Матвеев. Физическая культура 6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(2012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7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физической культуре под редакцией А.П. Матвеева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А.П.Матвеев. Физическая культура 7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(2012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8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физической культуре под редакцией В.И.Ляха.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В.И.Лях., Зданевич А.А.Физическая культура.8-9 классИзд-во «Просвещение» (2012 г)</w:t>
            </w: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r w:rsidR="00E727E7" w:rsidRPr="002D1BA0" w:rsidTr="00E727E7">
        <w:tc>
          <w:tcPr>
            <w:tcW w:w="1702" w:type="dxa"/>
            <w:vMerge/>
          </w:tcPr>
          <w:p w:rsidR="00E727E7" w:rsidRPr="002D1BA0" w:rsidRDefault="00E727E7" w:rsidP="00723B75">
            <w:pPr>
              <w:spacing w:after="0" w:line="240" w:lineRule="auto"/>
              <w:rPr>
                <w:rStyle w:val="a6"/>
                <w:rFonts w:ascii="Times New Roman" w:hAnsi="Times New Roman"/>
                <w:i w:val="0"/>
                <w:sz w:val="24"/>
                <w:szCs w:val="24"/>
              </w:rPr>
            </w:pPr>
          </w:p>
        </w:tc>
        <w:tc>
          <w:tcPr>
            <w:tcW w:w="1134" w:type="dxa"/>
          </w:tcPr>
          <w:p w:rsidR="00E727E7" w:rsidRPr="002D1BA0" w:rsidRDefault="00E727E7" w:rsidP="00723B75">
            <w:pPr>
              <w:spacing w:after="0" w:line="240" w:lineRule="auto"/>
              <w:jc w:val="center"/>
              <w:rPr>
                <w:rStyle w:val="a6"/>
                <w:rFonts w:ascii="Times New Roman" w:hAnsi="Times New Roman"/>
                <w:i w:val="0"/>
                <w:sz w:val="24"/>
                <w:szCs w:val="24"/>
              </w:rPr>
            </w:pPr>
            <w:r w:rsidRPr="002D1BA0">
              <w:rPr>
                <w:rStyle w:val="a6"/>
                <w:rFonts w:ascii="Times New Roman" w:hAnsi="Times New Roman"/>
                <w:i w:val="0"/>
                <w:sz w:val="24"/>
                <w:szCs w:val="24"/>
              </w:rPr>
              <w:t xml:space="preserve">9 </w:t>
            </w:r>
          </w:p>
        </w:tc>
        <w:tc>
          <w:tcPr>
            <w:tcW w:w="5670"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Программа по физической культуре под ред.В.И. Ляха.</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Учебник В.И.Лях. Физическая культура. 8-9 класс</w:t>
            </w:r>
          </w:p>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Изд-во «Просвещение» (2012 г)</w:t>
            </w:r>
          </w:p>
          <w:p w:rsidR="00E727E7" w:rsidRPr="002D1BA0" w:rsidRDefault="00E727E7" w:rsidP="00723B75">
            <w:pPr>
              <w:spacing w:after="0" w:line="240" w:lineRule="auto"/>
              <w:rPr>
                <w:rStyle w:val="a6"/>
                <w:rFonts w:ascii="Times New Roman" w:hAnsi="Times New Roman"/>
                <w:i w:val="0"/>
                <w:sz w:val="24"/>
                <w:szCs w:val="24"/>
              </w:rPr>
            </w:pPr>
          </w:p>
        </w:tc>
        <w:tc>
          <w:tcPr>
            <w:tcW w:w="991" w:type="dxa"/>
          </w:tcPr>
          <w:p w:rsidR="00E727E7" w:rsidRPr="002D1BA0" w:rsidRDefault="00E727E7" w:rsidP="00723B75">
            <w:pPr>
              <w:spacing w:after="0" w:line="240" w:lineRule="auto"/>
              <w:rPr>
                <w:rStyle w:val="a6"/>
                <w:rFonts w:ascii="Times New Roman" w:hAnsi="Times New Roman"/>
                <w:i w:val="0"/>
                <w:sz w:val="24"/>
                <w:szCs w:val="24"/>
              </w:rPr>
            </w:pPr>
            <w:r w:rsidRPr="002D1BA0">
              <w:rPr>
                <w:rStyle w:val="a6"/>
                <w:rFonts w:ascii="Times New Roman" w:hAnsi="Times New Roman"/>
                <w:i w:val="0"/>
                <w:sz w:val="24"/>
                <w:szCs w:val="24"/>
              </w:rPr>
              <w:t>100</w:t>
            </w:r>
          </w:p>
        </w:tc>
        <w:tc>
          <w:tcPr>
            <w:tcW w:w="1277" w:type="dxa"/>
          </w:tcPr>
          <w:p w:rsidR="00E727E7" w:rsidRPr="002D1BA0" w:rsidRDefault="00E727E7" w:rsidP="00723B75">
            <w:pPr>
              <w:spacing w:after="0" w:line="240" w:lineRule="auto"/>
              <w:rPr>
                <w:rFonts w:ascii="Times New Roman" w:hAnsi="Times New Roman"/>
                <w:sz w:val="24"/>
                <w:szCs w:val="24"/>
              </w:rPr>
            </w:pPr>
            <w:r w:rsidRPr="002D1BA0">
              <w:rPr>
                <w:rFonts w:ascii="Times New Roman" w:hAnsi="Times New Roman"/>
                <w:sz w:val="24"/>
                <w:szCs w:val="24"/>
              </w:rPr>
              <w:t>100</w:t>
            </w:r>
          </w:p>
        </w:tc>
      </w:tr>
    </w:tbl>
    <w:p w:rsidR="00E727E7" w:rsidRPr="002D1BA0" w:rsidRDefault="00E727E7" w:rsidP="00E727E7">
      <w:pPr>
        <w:spacing w:after="0" w:line="240" w:lineRule="auto"/>
        <w:jc w:val="center"/>
        <w:rPr>
          <w:rStyle w:val="a6"/>
          <w:rFonts w:ascii="Times New Roman" w:hAnsi="Times New Roman"/>
          <w:b/>
          <w:i w:val="0"/>
          <w:sz w:val="24"/>
          <w:szCs w:val="24"/>
        </w:rPr>
      </w:pPr>
    </w:p>
    <w:p w:rsidR="00E727E7" w:rsidRPr="002D1BA0" w:rsidRDefault="00E727E7" w:rsidP="003C394E">
      <w:pPr>
        <w:widowControl w:val="0"/>
        <w:autoSpaceDE w:val="0"/>
        <w:snapToGrid w:val="0"/>
        <w:spacing w:after="0" w:line="240" w:lineRule="auto"/>
        <w:ind w:firstLine="567"/>
        <w:jc w:val="both"/>
        <w:rPr>
          <w:rFonts w:ascii="Times New Roman" w:hAnsi="Times New Roman" w:cs="Times New Roman"/>
          <w:sz w:val="24"/>
          <w:szCs w:val="24"/>
        </w:rPr>
      </w:pPr>
    </w:p>
    <w:p w:rsidR="008A7B29" w:rsidRPr="002D1BA0" w:rsidRDefault="008A7B29" w:rsidP="003C394E">
      <w:pPr>
        <w:pStyle w:val="ad"/>
        <w:shd w:val="clear" w:color="auto" w:fill="FFFFFF"/>
        <w:spacing w:after="0" w:line="240" w:lineRule="auto"/>
        <w:ind w:firstLine="454"/>
        <w:jc w:val="both"/>
        <w:rPr>
          <w:rFonts w:ascii="Times New Roman" w:hAnsi="Times New Roman" w:cs="Times New Roman"/>
          <w:sz w:val="24"/>
          <w:szCs w:val="24"/>
        </w:rPr>
      </w:pPr>
    </w:p>
    <w:p w:rsidR="008A7B29" w:rsidRPr="002D1BA0" w:rsidRDefault="008A7B29" w:rsidP="003C394E">
      <w:pPr>
        <w:pStyle w:val="ad"/>
        <w:shd w:val="clear" w:color="auto" w:fill="FFFFFF"/>
        <w:spacing w:after="0" w:line="240" w:lineRule="auto"/>
        <w:jc w:val="both"/>
        <w:rPr>
          <w:rFonts w:ascii="Times New Roman" w:hAnsi="Times New Roman" w:cs="Times New Roman"/>
          <w:sz w:val="24"/>
          <w:szCs w:val="24"/>
        </w:rPr>
      </w:pPr>
      <w:r w:rsidRPr="002D1BA0">
        <w:rPr>
          <w:rStyle w:val="a3"/>
          <w:rFonts w:ascii="Times New Roman" w:hAnsi="Times New Roman" w:cs="Times New Roman"/>
          <w:sz w:val="24"/>
          <w:szCs w:val="24"/>
        </w:rPr>
        <w:t>Описание кадровых условий реализации основной образовательной программы основного общего образования</w:t>
      </w:r>
    </w:p>
    <w:p w:rsidR="009569EF" w:rsidRPr="002D1BA0" w:rsidRDefault="009569EF" w:rsidP="009569EF">
      <w:pPr>
        <w:spacing w:after="0" w:line="240" w:lineRule="auto"/>
        <w:ind w:firstLine="708"/>
        <w:jc w:val="both"/>
        <w:rPr>
          <w:rFonts w:ascii="Times New Roman" w:hAnsi="Times New Roman" w:cs="Times New Roman"/>
          <w:sz w:val="24"/>
          <w:szCs w:val="24"/>
        </w:rPr>
      </w:pPr>
      <w:r w:rsidRPr="002D1BA0">
        <w:rPr>
          <w:rFonts w:ascii="Times New Roman" w:hAnsi="Times New Roman" w:cs="Times New Roman"/>
          <w:sz w:val="24"/>
          <w:szCs w:val="24"/>
        </w:rPr>
        <w:t>В образовательной организации 67 педагогических работников, из них 61 педагог осуществляли учебный процесс.</w:t>
      </w:r>
    </w:p>
    <w:p w:rsidR="009569EF" w:rsidRPr="002D1BA0" w:rsidRDefault="009569EF" w:rsidP="009569EF">
      <w:pPr>
        <w:spacing w:after="0" w:line="240" w:lineRule="auto"/>
        <w:ind w:firstLine="708"/>
        <w:jc w:val="both"/>
        <w:rPr>
          <w:rFonts w:ascii="Times New Roman" w:hAnsi="Times New Roman" w:cs="Times New Roman"/>
          <w:sz w:val="24"/>
          <w:szCs w:val="24"/>
        </w:rPr>
      </w:pPr>
      <w:r w:rsidRPr="002D1BA0">
        <w:rPr>
          <w:rFonts w:ascii="Times New Roman" w:hAnsi="Times New Roman" w:cs="Times New Roman"/>
          <w:sz w:val="24"/>
          <w:szCs w:val="24"/>
        </w:rPr>
        <w:t xml:space="preserve">Социальное, психолого-педагогическое сопровождение образовательного процесса осуществляют социальный педагог, педагог – психолог, учитель-логопед, педагог-организатор, 2 библиотекаря, 3 заместителя директора  по учебно-воспитательной работе. </w:t>
      </w:r>
    </w:p>
    <w:p w:rsidR="009569EF" w:rsidRPr="002D1BA0" w:rsidRDefault="009569EF" w:rsidP="009569EF">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С высшим педагогическим образованием – 55 человек.</w:t>
      </w:r>
    </w:p>
    <w:p w:rsidR="009569EF" w:rsidRPr="002D1BA0" w:rsidRDefault="009569EF" w:rsidP="009569EF">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Категорийность педагогического коллектива представлена следующими показателями: высшую квалификационную категорию имеют – 22 человека; первую – 16 человек; соответствие занимаемой должности – 11 человек, не аттестованы – 18 человек</w:t>
      </w:r>
    </w:p>
    <w:p w:rsidR="009569EF" w:rsidRPr="002D1BA0" w:rsidRDefault="009569EF" w:rsidP="009569EF">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lastRenderedPageBreak/>
        <w:t>По стажу работы: до 5 лет – 9 человек, 5-10 лет – 9 человек, 10-25 лет – 28 человек, свыше 25 лет – 21 человек.</w:t>
      </w:r>
    </w:p>
    <w:p w:rsidR="009569EF" w:rsidRPr="002D1BA0" w:rsidRDefault="009569EF" w:rsidP="009569EF">
      <w:pPr>
        <w:spacing w:after="0" w:line="240" w:lineRule="auto"/>
        <w:ind w:firstLine="567"/>
        <w:jc w:val="both"/>
        <w:rPr>
          <w:rFonts w:ascii="Times New Roman" w:hAnsi="Times New Roman" w:cs="Times New Roman"/>
          <w:sz w:val="24"/>
          <w:szCs w:val="24"/>
        </w:rPr>
      </w:pPr>
      <w:r w:rsidRPr="002D1BA0">
        <w:rPr>
          <w:rFonts w:ascii="Times New Roman" w:hAnsi="Times New Roman" w:cs="Times New Roman"/>
          <w:sz w:val="24"/>
          <w:szCs w:val="24"/>
        </w:rPr>
        <w:t>Имеют отраслевые награды 34педагога:</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Почетный работник общего образования РФ– 1 человек;</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Отличник народного просвещения - 2 человека;</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Отличник образования республики Казахстан – 2 человека;</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За службу в образовании – 1 человек;</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Благодарность Губернатора Тюменской области – 4 человека;</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Почетная грамота Министерства образования и науки Российской Федерации – 8 человек;</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Благодарность Министерства образования и науки Российской Федерации  - 2 человека;</w:t>
      </w:r>
    </w:p>
    <w:p w:rsidR="009569EF" w:rsidRPr="002D1BA0" w:rsidRDefault="009569EF" w:rsidP="00EB1613">
      <w:pPr>
        <w:spacing w:after="0" w:line="240" w:lineRule="auto"/>
        <w:ind w:firstLine="426"/>
        <w:jc w:val="both"/>
        <w:rPr>
          <w:rFonts w:ascii="Times New Roman" w:hAnsi="Times New Roman" w:cs="Times New Roman"/>
          <w:sz w:val="24"/>
          <w:szCs w:val="24"/>
        </w:rPr>
      </w:pPr>
      <w:r w:rsidRPr="002D1BA0">
        <w:rPr>
          <w:rFonts w:ascii="Times New Roman" w:hAnsi="Times New Roman" w:cs="Times New Roman"/>
          <w:sz w:val="24"/>
          <w:szCs w:val="24"/>
        </w:rPr>
        <w:t>- Почетная  грамота Губернатора Тюменской области – 1 человек;</w:t>
      </w:r>
    </w:p>
    <w:p w:rsidR="009569EF" w:rsidRPr="002D1BA0" w:rsidRDefault="009569EF" w:rsidP="00EB1613">
      <w:pPr>
        <w:pStyle w:val="afff3"/>
        <w:ind w:firstLine="426"/>
        <w:rPr>
          <w:szCs w:val="24"/>
        </w:rPr>
      </w:pPr>
      <w:r w:rsidRPr="002D1BA0">
        <w:rPr>
          <w:szCs w:val="24"/>
        </w:rPr>
        <w:t>- Почетная грамота департамента образования и науки Тюменской области – 2 человека;</w:t>
      </w:r>
    </w:p>
    <w:p w:rsidR="009569EF" w:rsidRPr="002D1BA0" w:rsidRDefault="009569EF" w:rsidP="00EB1613">
      <w:pPr>
        <w:pStyle w:val="afff3"/>
        <w:ind w:firstLine="426"/>
        <w:rPr>
          <w:szCs w:val="24"/>
        </w:rPr>
      </w:pPr>
      <w:r w:rsidRPr="002D1BA0">
        <w:rPr>
          <w:szCs w:val="24"/>
        </w:rPr>
        <w:t>- Благодарность департамента образования и науки Тюменской области – 3 человека;</w:t>
      </w:r>
    </w:p>
    <w:p w:rsidR="009569EF" w:rsidRPr="002D1BA0" w:rsidRDefault="009569EF" w:rsidP="00EB1613">
      <w:pPr>
        <w:pStyle w:val="afff3"/>
        <w:ind w:firstLine="426"/>
        <w:rPr>
          <w:szCs w:val="24"/>
        </w:rPr>
      </w:pPr>
      <w:r w:rsidRPr="002D1BA0">
        <w:rPr>
          <w:szCs w:val="24"/>
        </w:rPr>
        <w:t>-Почетная грамота комитета образования администрации Заводоуковского городского округа –  1 человек;</w:t>
      </w:r>
    </w:p>
    <w:p w:rsidR="009569EF" w:rsidRPr="002D1BA0" w:rsidRDefault="009569EF" w:rsidP="00EB1613">
      <w:pPr>
        <w:pStyle w:val="afff3"/>
        <w:ind w:firstLine="426"/>
        <w:rPr>
          <w:szCs w:val="24"/>
        </w:rPr>
      </w:pPr>
      <w:r w:rsidRPr="002D1BA0">
        <w:rPr>
          <w:szCs w:val="24"/>
        </w:rPr>
        <w:t>-Благодарность комитета образования администрации Заводоуковского городского округа -1 человек;</w:t>
      </w:r>
    </w:p>
    <w:p w:rsidR="009569EF" w:rsidRPr="002D1BA0" w:rsidRDefault="009569EF" w:rsidP="00EB1613">
      <w:pPr>
        <w:pStyle w:val="afff3"/>
        <w:ind w:firstLine="426"/>
        <w:rPr>
          <w:szCs w:val="24"/>
        </w:rPr>
      </w:pPr>
      <w:r w:rsidRPr="002D1BA0">
        <w:rPr>
          <w:szCs w:val="24"/>
        </w:rPr>
        <w:t>-Благодарность главы администрации Заводоуковского городского округа – 4 человека;</w:t>
      </w:r>
    </w:p>
    <w:p w:rsidR="009569EF" w:rsidRPr="002D1BA0" w:rsidRDefault="009569EF" w:rsidP="00EB1613">
      <w:pPr>
        <w:pStyle w:val="afff3"/>
        <w:ind w:firstLine="426"/>
        <w:rPr>
          <w:b/>
          <w:szCs w:val="24"/>
        </w:rPr>
      </w:pPr>
      <w:r w:rsidRPr="002D1BA0">
        <w:rPr>
          <w:szCs w:val="24"/>
        </w:rPr>
        <w:t>-Благодарственное письмо Думы Заводоуковского городского округа – 1 человек;</w:t>
      </w:r>
    </w:p>
    <w:p w:rsidR="009569EF" w:rsidRPr="002D1BA0" w:rsidRDefault="009569EF" w:rsidP="00EB1613">
      <w:pPr>
        <w:pStyle w:val="afff3"/>
        <w:ind w:firstLine="426"/>
        <w:rPr>
          <w:szCs w:val="24"/>
        </w:rPr>
      </w:pPr>
      <w:r w:rsidRPr="002D1BA0">
        <w:rPr>
          <w:szCs w:val="24"/>
        </w:rPr>
        <w:t>- Почетная грамота департамента по лицензированию, государственной аккредитации, надзору и контролю в сфере образования Тюменской области – 1 человек.</w:t>
      </w:r>
    </w:p>
    <w:p w:rsidR="009569EF" w:rsidRPr="002D1BA0" w:rsidRDefault="009569EF" w:rsidP="00EB1613">
      <w:pPr>
        <w:spacing w:after="0" w:line="240" w:lineRule="auto"/>
        <w:ind w:right="-108" w:firstLine="426"/>
        <w:jc w:val="both"/>
        <w:rPr>
          <w:rFonts w:ascii="Times New Roman" w:hAnsi="Times New Roman" w:cs="Times New Roman"/>
          <w:sz w:val="24"/>
          <w:szCs w:val="24"/>
        </w:rPr>
      </w:pPr>
      <w:r w:rsidRPr="002D1BA0">
        <w:rPr>
          <w:rFonts w:ascii="Times New Roman" w:hAnsi="Times New Roman" w:cs="Times New Roman"/>
          <w:sz w:val="24"/>
          <w:szCs w:val="24"/>
        </w:rPr>
        <w:tab/>
      </w:r>
    </w:p>
    <w:p w:rsidR="009569EF" w:rsidRPr="002D1BA0" w:rsidRDefault="009569EF" w:rsidP="009569EF">
      <w:pPr>
        <w:pStyle w:val="afff3"/>
        <w:rPr>
          <w:szCs w:val="24"/>
        </w:rPr>
      </w:pPr>
    </w:p>
    <w:p w:rsidR="00F21E55" w:rsidRPr="002D1BA0" w:rsidRDefault="00F21E55" w:rsidP="003C394E">
      <w:pPr>
        <w:spacing w:after="0" w:line="240" w:lineRule="auto"/>
        <w:jc w:val="both"/>
        <w:rPr>
          <w:rFonts w:ascii="Times New Roman" w:eastAsia="Times New Roman" w:hAnsi="Times New Roman" w:cs="Times New Roman"/>
          <w:sz w:val="24"/>
          <w:szCs w:val="24"/>
        </w:rPr>
      </w:pPr>
      <w:r w:rsidRPr="002D1BA0">
        <w:rPr>
          <w:rFonts w:ascii="Times New Roman" w:eastAsia="Times New Roman" w:hAnsi="Times New Roman" w:cs="Times New Roman"/>
          <w:b/>
          <w:bCs/>
          <w:sz w:val="24"/>
          <w:szCs w:val="24"/>
        </w:rPr>
        <w:t>Психолого-педагогические условия реализации основной образовательной программы основного общего образования</w:t>
      </w:r>
      <w:r w:rsidR="008A7B29" w:rsidRPr="002D1BA0">
        <w:rPr>
          <w:rFonts w:ascii="Times New Roman" w:eastAsia="Times New Roman" w:hAnsi="Times New Roman" w:cs="Times New Roman"/>
          <w:sz w:val="24"/>
          <w:szCs w:val="24"/>
        </w:rPr>
        <w:t>  </w:t>
      </w:r>
    </w:p>
    <w:p w:rsidR="001348BC" w:rsidRPr="002D1BA0" w:rsidRDefault="001348BC" w:rsidP="009524EA">
      <w:pPr>
        <w:autoSpaceDE w:val="0"/>
        <w:autoSpaceDN w:val="0"/>
        <w:adjustRightInd w:val="0"/>
        <w:spacing w:after="0" w:line="240" w:lineRule="auto"/>
        <w:ind w:firstLine="284"/>
        <w:jc w:val="both"/>
        <w:rPr>
          <w:rFonts w:ascii="Times New Roman" w:hAnsi="Times New Roman" w:cs="Times New Roman"/>
          <w:bCs/>
          <w:sz w:val="24"/>
          <w:szCs w:val="24"/>
        </w:rPr>
      </w:pPr>
      <w:r w:rsidRPr="002D1BA0">
        <w:rPr>
          <w:rFonts w:ascii="Times New Roman" w:hAnsi="Times New Roman" w:cs="Times New Roman"/>
          <w:bCs/>
          <w:sz w:val="24"/>
          <w:szCs w:val="24"/>
        </w:rPr>
        <w:t>С целью реализации программы коррекционной работы с детьми с ограниченными возможностями здоровья в образовательной организации созданы следующие условия:</w:t>
      </w:r>
    </w:p>
    <w:p w:rsidR="001348BC" w:rsidRPr="002D1BA0" w:rsidRDefault="001348BC" w:rsidP="009524EA">
      <w:pPr>
        <w:autoSpaceDE w:val="0"/>
        <w:autoSpaceDN w:val="0"/>
        <w:adjustRightInd w:val="0"/>
        <w:spacing w:after="0" w:line="240" w:lineRule="auto"/>
        <w:ind w:firstLine="284"/>
        <w:jc w:val="both"/>
        <w:rPr>
          <w:rFonts w:ascii="Times New Roman" w:hAnsi="Times New Roman" w:cs="Times New Roman"/>
          <w:sz w:val="24"/>
        </w:rPr>
      </w:pPr>
      <w:r w:rsidRPr="002D1BA0">
        <w:rPr>
          <w:rFonts w:ascii="Times New Roman" w:hAnsi="Times New Roman" w:cs="Times New Roman"/>
          <w:bCs/>
          <w:sz w:val="24"/>
          <w:szCs w:val="24"/>
        </w:rPr>
        <w:t xml:space="preserve">- обучение осуществляется по общеобразовательным программам, </w:t>
      </w:r>
      <w:r w:rsidRPr="002D1BA0">
        <w:rPr>
          <w:rFonts w:ascii="Times New Roman" w:hAnsi="Times New Roman" w:cs="Times New Roman"/>
          <w:sz w:val="24"/>
        </w:rPr>
        <w:t>адаптированным программам для детей с задержкой психического развития и с умственной отсталостью;</w:t>
      </w:r>
    </w:p>
    <w:p w:rsidR="001348BC" w:rsidRPr="002D1BA0" w:rsidRDefault="001348BC" w:rsidP="009524EA">
      <w:pPr>
        <w:autoSpaceDE w:val="0"/>
        <w:autoSpaceDN w:val="0"/>
        <w:adjustRightInd w:val="0"/>
        <w:spacing w:after="0" w:line="240" w:lineRule="auto"/>
        <w:ind w:firstLine="284"/>
        <w:jc w:val="both"/>
        <w:rPr>
          <w:rFonts w:ascii="Times New Roman" w:hAnsi="Times New Roman" w:cs="Times New Roman"/>
          <w:sz w:val="24"/>
        </w:rPr>
      </w:pPr>
      <w:r w:rsidRPr="002D1BA0">
        <w:rPr>
          <w:rFonts w:ascii="Times New Roman" w:hAnsi="Times New Roman" w:cs="Times New Roman"/>
          <w:sz w:val="24"/>
        </w:rPr>
        <w:t>- организован образовательный процесс в условиях общеобразовательного класса, обучения на дому по индивидуальному учебному плану, в том числе с использованием дистанционных технологий;</w:t>
      </w:r>
    </w:p>
    <w:p w:rsidR="001348BC" w:rsidRPr="002D1BA0" w:rsidRDefault="001348BC" w:rsidP="009524EA">
      <w:pPr>
        <w:autoSpaceDE w:val="0"/>
        <w:autoSpaceDN w:val="0"/>
        <w:adjustRightInd w:val="0"/>
        <w:spacing w:after="0" w:line="240" w:lineRule="auto"/>
        <w:ind w:firstLine="284"/>
        <w:jc w:val="both"/>
        <w:rPr>
          <w:rFonts w:ascii="Times New Roman" w:hAnsi="Times New Roman" w:cs="Times New Roman"/>
          <w:sz w:val="24"/>
        </w:rPr>
      </w:pPr>
      <w:r w:rsidRPr="002D1BA0">
        <w:rPr>
          <w:rFonts w:ascii="Times New Roman" w:hAnsi="Times New Roman" w:cs="Times New Roman"/>
          <w:sz w:val="24"/>
        </w:rPr>
        <w:t>- организовано психолого-медико-педагогическое сопровождение обучения детей с ограниченными возможностями здоровья;</w:t>
      </w:r>
    </w:p>
    <w:p w:rsidR="001348BC" w:rsidRPr="002D1BA0" w:rsidRDefault="001348BC" w:rsidP="009524EA">
      <w:pPr>
        <w:autoSpaceDE w:val="0"/>
        <w:autoSpaceDN w:val="0"/>
        <w:adjustRightInd w:val="0"/>
        <w:spacing w:after="0" w:line="240" w:lineRule="auto"/>
        <w:ind w:firstLine="284"/>
        <w:jc w:val="both"/>
        <w:rPr>
          <w:rFonts w:ascii="Times New Roman" w:hAnsi="Times New Roman" w:cs="Times New Roman"/>
          <w:sz w:val="24"/>
        </w:rPr>
      </w:pPr>
      <w:r w:rsidRPr="002D1BA0">
        <w:rPr>
          <w:rFonts w:ascii="Times New Roman" w:hAnsi="Times New Roman" w:cs="Times New Roman"/>
          <w:sz w:val="24"/>
        </w:rPr>
        <w:t>- организована логопедическая, психологическая, социальная помощь учащимся;</w:t>
      </w:r>
    </w:p>
    <w:p w:rsidR="009524EA" w:rsidRPr="002D1BA0" w:rsidRDefault="001348BC" w:rsidP="009524EA">
      <w:pPr>
        <w:pStyle w:val="afff3"/>
        <w:ind w:firstLine="284"/>
      </w:pPr>
      <w:r w:rsidRPr="002D1BA0">
        <w:t xml:space="preserve">- организация двухразового бесплатного питания для детей, обучающихся по адаптированной программе для детей с умственной отсталостью; </w:t>
      </w:r>
    </w:p>
    <w:p w:rsidR="0000772E" w:rsidRDefault="001348BC" w:rsidP="009524EA">
      <w:pPr>
        <w:pStyle w:val="afff3"/>
        <w:ind w:firstLine="284"/>
      </w:pPr>
      <w:r w:rsidRPr="002D1BA0">
        <w:t>- организация доставки продуктов питания детям, обучающимся индивидуально на дому</w:t>
      </w:r>
      <w:r w:rsidR="00070C05" w:rsidRPr="002D1BA0">
        <w:t>.</w:t>
      </w:r>
    </w:p>
    <w:p w:rsidR="002314EE" w:rsidRDefault="002314EE" w:rsidP="002314EE">
      <w:pPr>
        <w:ind w:firstLine="360"/>
        <w:rPr>
          <w:b/>
          <w:bCs/>
          <w:color w:val="000000"/>
          <w:shd w:val="clear" w:color="auto" w:fill="FFFFFF"/>
        </w:rPr>
      </w:pPr>
    </w:p>
    <w:p w:rsidR="002314EE" w:rsidRPr="002314EE" w:rsidRDefault="002314EE" w:rsidP="002314EE">
      <w:pPr>
        <w:spacing w:after="0" w:line="240" w:lineRule="auto"/>
        <w:ind w:firstLine="360"/>
        <w:rPr>
          <w:rFonts w:ascii="Times New Roman" w:hAnsi="Times New Roman" w:cs="Times New Roman"/>
          <w:color w:val="000000"/>
          <w:sz w:val="24"/>
          <w:szCs w:val="24"/>
          <w:shd w:val="clear" w:color="auto" w:fill="FFFFFF"/>
        </w:rPr>
      </w:pPr>
      <w:r w:rsidRPr="002314EE">
        <w:rPr>
          <w:rFonts w:ascii="Times New Roman" w:hAnsi="Times New Roman" w:cs="Times New Roman"/>
          <w:b/>
          <w:bCs/>
          <w:color w:val="000000"/>
          <w:sz w:val="24"/>
          <w:szCs w:val="24"/>
          <w:shd w:val="clear" w:color="auto" w:fill="FFFFFF"/>
        </w:rPr>
        <w:t>Механизмы достижения целевых ориентиров в системе условий.</w:t>
      </w:r>
    </w:p>
    <w:p w:rsidR="002314EE" w:rsidRPr="002314EE" w:rsidRDefault="002314EE" w:rsidP="002314EE">
      <w:pPr>
        <w:spacing w:after="0" w:line="240" w:lineRule="auto"/>
        <w:ind w:firstLine="360"/>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2314EE" w:rsidRPr="002314EE" w:rsidRDefault="002314EE" w:rsidP="002314EE">
      <w:pPr>
        <w:spacing w:after="0" w:line="240" w:lineRule="auto"/>
        <w:ind w:firstLine="360"/>
        <w:jc w:val="both"/>
        <w:rPr>
          <w:rFonts w:ascii="Times New Roman" w:hAnsi="Times New Roman" w:cs="Times New Roman"/>
          <w:sz w:val="24"/>
          <w:szCs w:val="24"/>
        </w:rPr>
      </w:pPr>
      <w:r w:rsidRPr="002314EE">
        <w:rPr>
          <w:rFonts w:ascii="Times New Roman" w:hAnsi="Times New Roman" w:cs="Times New Roman"/>
          <w:color w:val="000000"/>
          <w:sz w:val="24"/>
          <w:szCs w:val="24"/>
          <w:shd w:val="clear" w:color="auto" w:fill="FFFFFF"/>
        </w:rPr>
        <w:t>Целевые ориентиры в системе условий:</w:t>
      </w:r>
    </w:p>
    <w:p w:rsidR="002314EE" w:rsidRPr="002314EE" w:rsidRDefault="002314EE" w:rsidP="0061490A">
      <w:pPr>
        <w:numPr>
          <w:ilvl w:val="0"/>
          <w:numId w:val="18"/>
        </w:numPr>
        <w:shd w:val="clear" w:color="auto" w:fill="FFFFFF"/>
        <w:spacing w:after="0" w:line="240" w:lineRule="auto"/>
        <w:jc w:val="both"/>
        <w:rPr>
          <w:rFonts w:ascii="Times New Roman" w:hAnsi="Times New Roman" w:cs="Times New Roman"/>
          <w:color w:val="000000"/>
          <w:sz w:val="24"/>
          <w:szCs w:val="24"/>
        </w:rPr>
      </w:pPr>
      <w:r w:rsidRPr="002314EE">
        <w:rPr>
          <w:rFonts w:ascii="Times New Roman" w:hAnsi="Times New Roman" w:cs="Times New Roman"/>
          <w:color w:val="000000"/>
          <w:sz w:val="24"/>
          <w:szCs w:val="24"/>
        </w:rPr>
        <w:t xml:space="preserve">Нормативное и правовое обеспечение развития организации, осуществляющей образовательную деятельность  направлено на формирование единой, целостной нормативной и правовой базы для реализации </w:t>
      </w:r>
      <w:r>
        <w:rPr>
          <w:rFonts w:ascii="Times New Roman" w:hAnsi="Times New Roman" w:cs="Times New Roman"/>
          <w:color w:val="000000"/>
          <w:sz w:val="24"/>
          <w:szCs w:val="24"/>
        </w:rPr>
        <w:t>ООП О</w:t>
      </w:r>
      <w:r w:rsidRPr="002314EE">
        <w:rPr>
          <w:rFonts w:ascii="Times New Roman" w:hAnsi="Times New Roman" w:cs="Times New Roman"/>
          <w:color w:val="000000"/>
          <w:sz w:val="24"/>
          <w:szCs w:val="24"/>
        </w:rPr>
        <w:t>ОО.</w:t>
      </w:r>
    </w:p>
    <w:p w:rsidR="002314EE" w:rsidRPr="002314EE" w:rsidRDefault="002314EE" w:rsidP="0061490A">
      <w:pPr>
        <w:numPr>
          <w:ilvl w:val="0"/>
          <w:numId w:val="18"/>
        </w:numPr>
        <w:shd w:val="clear" w:color="auto" w:fill="FFFFFF"/>
        <w:spacing w:after="0" w:line="240" w:lineRule="auto"/>
        <w:jc w:val="both"/>
        <w:rPr>
          <w:rFonts w:ascii="Times New Roman" w:hAnsi="Times New Roman" w:cs="Times New Roman"/>
          <w:color w:val="000000"/>
          <w:sz w:val="24"/>
          <w:szCs w:val="24"/>
        </w:rPr>
      </w:pPr>
      <w:r w:rsidRPr="002314EE">
        <w:rPr>
          <w:rFonts w:ascii="Times New Roman" w:hAnsi="Times New Roman" w:cs="Times New Roman"/>
          <w:color w:val="000000"/>
          <w:sz w:val="24"/>
          <w:szCs w:val="24"/>
        </w:rPr>
        <w:lastRenderedPageBreak/>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образовательной деятельности.</w:t>
      </w:r>
    </w:p>
    <w:p w:rsidR="002314EE" w:rsidRPr="002314EE" w:rsidRDefault="002314EE" w:rsidP="0061490A">
      <w:pPr>
        <w:numPr>
          <w:ilvl w:val="0"/>
          <w:numId w:val="18"/>
        </w:numPr>
        <w:shd w:val="clear" w:color="auto" w:fill="FFFFFF"/>
        <w:spacing w:after="0" w:line="240" w:lineRule="auto"/>
        <w:jc w:val="both"/>
        <w:rPr>
          <w:rFonts w:ascii="Times New Roman" w:hAnsi="Times New Roman" w:cs="Times New Roman"/>
          <w:color w:val="000000"/>
          <w:sz w:val="24"/>
          <w:szCs w:val="24"/>
        </w:rPr>
      </w:pPr>
      <w:r w:rsidRPr="002314EE">
        <w:rPr>
          <w:rFonts w:ascii="Times New Roman" w:hAnsi="Times New Roman" w:cs="Times New Roman"/>
          <w:color w:val="000000"/>
          <w:sz w:val="24"/>
          <w:szCs w:val="24"/>
        </w:rPr>
        <w:t>Учебно-методическое сопровождение направлено на внедрение развивающих программ, инновационных педагогических технологий, осуществление педагогического мониторинга образовательной деятельности, организацию подготовки и выпуска публикаций педагогов, проведение творческих мастерских, семинаров, научно-практических конференций.</w:t>
      </w:r>
    </w:p>
    <w:p w:rsidR="002314EE" w:rsidRPr="002314EE" w:rsidRDefault="002314EE" w:rsidP="0061490A">
      <w:pPr>
        <w:numPr>
          <w:ilvl w:val="0"/>
          <w:numId w:val="18"/>
        </w:numPr>
        <w:shd w:val="clear" w:color="auto" w:fill="FFFFFF"/>
        <w:spacing w:after="0" w:line="240" w:lineRule="auto"/>
        <w:jc w:val="both"/>
        <w:rPr>
          <w:rFonts w:ascii="Times New Roman" w:hAnsi="Times New Roman" w:cs="Times New Roman"/>
          <w:color w:val="000000"/>
          <w:sz w:val="24"/>
          <w:szCs w:val="24"/>
        </w:rPr>
      </w:pPr>
      <w:r w:rsidRPr="002314EE">
        <w:rPr>
          <w:rFonts w:ascii="Times New Roman" w:hAnsi="Times New Roman" w:cs="Times New Roman"/>
          <w:color w:val="000000"/>
          <w:sz w:val="24"/>
          <w:szCs w:val="24"/>
        </w:rPr>
        <w:t>Информационно-техническое обеспечение МАОУ «СОШ № 1» будет направлено на формирование банка данных о потенциальных участниках реализации образовательной деятельности  с использованием современных информационных технологий,</w:t>
      </w:r>
    </w:p>
    <w:p w:rsidR="002314EE" w:rsidRPr="002314EE" w:rsidRDefault="002314EE" w:rsidP="0061490A">
      <w:pPr>
        <w:numPr>
          <w:ilvl w:val="0"/>
          <w:numId w:val="18"/>
        </w:numPr>
        <w:shd w:val="clear" w:color="auto" w:fill="FFFFFF"/>
        <w:spacing w:after="0" w:line="240" w:lineRule="auto"/>
        <w:jc w:val="both"/>
        <w:rPr>
          <w:rFonts w:ascii="Times New Roman" w:hAnsi="Times New Roman" w:cs="Times New Roman"/>
          <w:color w:val="000000"/>
          <w:sz w:val="24"/>
          <w:szCs w:val="24"/>
        </w:rPr>
      </w:pPr>
      <w:r w:rsidRPr="002314EE">
        <w:rPr>
          <w:rFonts w:ascii="Times New Roman" w:hAnsi="Times New Roman" w:cs="Times New Roman"/>
          <w:color w:val="000000"/>
          <w:sz w:val="24"/>
          <w:szCs w:val="24"/>
        </w:rPr>
        <w:t xml:space="preserve"> создание банка данных о передовом опыте в сфере управления и практической реализации на всех уровнях дополнительного профессионального образования и повышения квалификации.</w:t>
      </w:r>
    </w:p>
    <w:p w:rsidR="002314EE" w:rsidRPr="002314EE" w:rsidRDefault="002314EE" w:rsidP="002314EE">
      <w:pPr>
        <w:pStyle w:val="afff3"/>
        <w:ind w:firstLine="697"/>
        <w:rPr>
          <w:szCs w:val="24"/>
        </w:rPr>
      </w:pPr>
      <w:r w:rsidRPr="002314EE">
        <w:rPr>
          <w:szCs w:val="24"/>
        </w:rPr>
        <w:t>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w:t>
      </w:r>
      <w:r>
        <w:rPr>
          <w:szCs w:val="24"/>
        </w:rPr>
        <w:t>ционных условий реализации ООП О</w:t>
      </w:r>
      <w:r w:rsidRPr="002314EE">
        <w:rPr>
          <w:szCs w:val="24"/>
        </w:rPr>
        <w:t xml:space="preserve">ОО. </w:t>
      </w:r>
    </w:p>
    <w:p w:rsidR="002314EE" w:rsidRPr="002314EE" w:rsidRDefault="002314EE" w:rsidP="002314EE">
      <w:pPr>
        <w:pStyle w:val="afff3"/>
        <w:ind w:firstLine="697"/>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3481"/>
        <w:gridCol w:w="6075"/>
      </w:tblGrid>
      <w:tr w:rsidR="002314EE" w:rsidRPr="002314EE" w:rsidTr="0063247B">
        <w:trPr>
          <w:trHeight w:val="499"/>
        </w:trPr>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p>
          <w:p w:rsidR="002314EE" w:rsidRPr="002314EE" w:rsidRDefault="002314EE" w:rsidP="002314EE">
            <w:pPr>
              <w:pStyle w:val="afff3"/>
              <w:jc w:val="center"/>
              <w:rPr>
                <w:szCs w:val="24"/>
              </w:rPr>
            </w:pP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 xml:space="preserve">Целевой ориентир </w:t>
            </w:r>
          </w:p>
          <w:p w:rsidR="002314EE" w:rsidRPr="002314EE" w:rsidRDefault="002314EE" w:rsidP="002314EE">
            <w:pPr>
              <w:pStyle w:val="afff3"/>
              <w:jc w:val="center"/>
              <w:rPr>
                <w:szCs w:val="24"/>
              </w:rPr>
            </w:pPr>
            <w:r w:rsidRPr="002314EE">
              <w:rPr>
                <w:szCs w:val="24"/>
              </w:rPr>
              <w:t>в системе условий</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Механизмы достижения целевых ориентиров в системе условий</w:t>
            </w:r>
          </w:p>
        </w:tc>
      </w:tr>
      <w:tr w:rsidR="002314EE" w:rsidRPr="002314EE" w:rsidTr="0063247B">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1.</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rPr>
                <w:szCs w:val="24"/>
              </w:rPr>
            </w:pPr>
            <w:r w:rsidRPr="002314EE">
              <w:rPr>
                <w:szCs w:val="24"/>
              </w:rPr>
              <w:t xml:space="preserve">Наличие локальных нормативных правовых актов и их использование всеми субъектами образовательных отношений </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19"/>
              </w:numPr>
              <w:autoSpaceDE w:val="0"/>
              <w:autoSpaceDN w:val="0"/>
              <w:adjustRightInd w:val="0"/>
              <w:jc w:val="left"/>
              <w:rPr>
                <w:szCs w:val="24"/>
              </w:rPr>
            </w:pPr>
            <w:r w:rsidRPr="002314EE">
              <w:rPr>
                <w:szCs w:val="24"/>
              </w:rPr>
              <w:t>разработка и утверждение локальных нормативных правовых актов в соответствии с Уставом школы;</w:t>
            </w:r>
          </w:p>
          <w:p w:rsidR="002314EE" w:rsidRPr="002314EE" w:rsidRDefault="002314EE" w:rsidP="0061490A">
            <w:pPr>
              <w:pStyle w:val="afff3"/>
              <w:widowControl w:val="0"/>
              <w:numPr>
                <w:ilvl w:val="0"/>
                <w:numId w:val="19"/>
              </w:numPr>
              <w:autoSpaceDE w:val="0"/>
              <w:autoSpaceDN w:val="0"/>
              <w:adjustRightInd w:val="0"/>
              <w:jc w:val="left"/>
              <w:rPr>
                <w:szCs w:val="24"/>
              </w:rPr>
            </w:pPr>
            <w:r w:rsidRPr="002314EE">
              <w:rPr>
                <w:szCs w:val="24"/>
              </w:rPr>
              <w:t>внесение изменений в локальные нормативные правовые акты в соответствии с изменением действующего законодательства;</w:t>
            </w:r>
          </w:p>
          <w:p w:rsidR="002314EE" w:rsidRPr="002314EE" w:rsidRDefault="002314EE" w:rsidP="0061490A">
            <w:pPr>
              <w:pStyle w:val="afff3"/>
              <w:widowControl w:val="0"/>
              <w:numPr>
                <w:ilvl w:val="0"/>
                <w:numId w:val="19"/>
              </w:numPr>
              <w:autoSpaceDE w:val="0"/>
              <w:autoSpaceDN w:val="0"/>
              <w:adjustRightInd w:val="0"/>
              <w:jc w:val="left"/>
              <w:rPr>
                <w:szCs w:val="24"/>
              </w:rPr>
            </w:pPr>
            <w:r w:rsidRPr="002314EE">
              <w:rPr>
                <w:szCs w:val="24"/>
              </w:rPr>
              <w:t>качественное правовое обеспечение</w:t>
            </w:r>
            <w:r>
              <w:rPr>
                <w:szCs w:val="24"/>
              </w:rPr>
              <w:t xml:space="preserve"> всех направлений деятельности  школы в соответствии с ООП О</w:t>
            </w:r>
            <w:r w:rsidRPr="002314EE">
              <w:rPr>
                <w:szCs w:val="24"/>
              </w:rPr>
              <w:t>ОО.</w:t>
            </w:r>
          </w:p>
        </w:tc>
      </w:tr>
      <w:tr w:rsidR="002314EE" w:rsidRPr="002314EE" w:rsidTr="0063247B">
        <w:trPr>
          <w:trHeight w:val="392"/>
        </w:trPr>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2.</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 xml:space="preserve">Наличие учебного плана, учитывающего разные формы учебной деятельности </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0"/>
              </w:numPr>
              <w:autoSpaceDE w:val="0"/>
              <w:autoSpaceDN w:val="0"/>
              <w:adjustRightInd w:val="0"/>
              <w:jc w:val="left"/>
              <w:rPr>
                <w:szCs w:val="24"/>
              </w:rPr>
            </w:pPr>
            <w:r w:rsidRPr="002314EE">
              <w:rPr>
                <w:szCs w:val="24"/>
              </w:rPr>
              <w:t>эффективная система управленческой деятельности;</w:t>
            </w:r>
          </w:p>
          <w:p w:rsidR="002314EE" w:rsidRPr="002314EE" w:rsidRDefault="002314EE" w:rsidP="0061490A">
            <w:pPr>
              <w:pStyle w:val="afff3"/>
              <w:widowControl w:val="0"/>
              <w:numPr>
                <w:ilvl w:val="0"/>
                <w:numId w:val="20"/>
              </w:numPr>
              <w:autoSpaceDE w:val="0"/>
              <w:autoSpaceDN w:val="0"/>
              <w:adjustRightInd w:val="0"/>
              <w:jc w:val="left"/>
              <w:rPr>
                <w:szCs w:val="24"/>
              </w:rPr>
            </w:pPr>
            <w:r w:rsidRPr="002314EE">
              <w:rPr>
                <w:szCs w:val="24"/>
              </w:rPr>
              <w:t xml:space="preserve">реализация планов работы </w:t>
            </w:r>
          </w:p>
          <w:p w:rsidR="002314EE" w:rsidRPr="002314EE" w:rsidRDefault="002314EE" w:rsidP="0061490A">
            <w:pPr>
              <w:pStyle w:val="afff3"/>
              <w:widowControl w:val="0"/>
              <w:numPr>
                <w:ilvl w:val="0"/>
                <w:numId w:val="20"/>
              </w:numPr>
              <w:autoSpaceDE w:val="0"/>
              <w:autoSpaceDN w:val="0"/>
              <w:adjustRightInd w:val="0"/>
              <w:jc w:val="left"/>
              <w:rPr>
                <w:szCs w:val="24"/>
              </w:rPr>
            </w:pPr>
            <w:r w:rsidRPr="002314EE">
              <w:rPr>
                <w:szCs w:val="24"/>
              </w:rPr>
              <w:t>реализация плана  внутришкольного контроля.</w:t>
            </w:r>
          </w:p>
        </w:tc>
      </w:tr>
      <w:tr w:rsidR="002314EE" w:rsidRPr="002314EE" w:rsidTr="0063247B">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3.</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Наличие педагогов, способных реализовать ООП НОО (по квалификации, по опыту, наличие званий, победители профессиональных конкурсов, участие в проектах, и т.п.)</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1"/>
              </w:numPr>
              <w:autoSpaceDE w:val="0"/>
              <w:autoSpaceDN w:val="0"/>
              <w:adjustRightInd w:val="0"/>
              <w:jc w:val="left"/>
              <w:rPr>
                <w:szCs w:val="24"/>
              </w:rPr>
            </w:pPr>
            <w:r w:rsidRPr="002314EE">
              <w:rPr>
                <w:szCs w:val="24"/>
              </w:rPr>
              <w:t>подбор квалифицированных кадров для работы;</w:t>
            </w:r>
          </w:p>
          <w:p w:rsidR="002314EE" w:rsidRPr="002314EE" w:rsidRDefault="002314EE" w:rsidP="0061490A">
            <w:pPr>
              <w:pStyle w:val="afff3"/>
              <w:widowControl w:val="0"/>
              <w:numPr>
                <w:ilvl w:val="0"/>
                <w:numId w:val="21"/>
              </w:numPr>
              <w:autoSpaceDE w:val="0"/>
              <w:autoSpaceDN w:val="0"/>
              <w:adjustRightInd w:val="0"/>
              <w:jc w:val="left"/>
              <w:rPr>
                <w:szCs w:val="24"/>
              </w:rPr>
            </w:pPr>
            <w:r w:rsidRPr="002314EE">
              <w:rPr>
                <w:szCs w:val="24"/>
              </w:rPr>
              <w:t>работа психолога и социального педагога, методического объединения, повышение квалификации педагогических работников;</w:t>
            </w:r>
          </w:p>
          <w:p w:rsidR="002314EE" w:rsidRPr="002314EE" w:rsidRDefault="002314EE" w:rsidP="0061490A">
            <w:pPr>
              <w:pStyle w:val="afff3"/>
              <w:widowControl w:val="0"/>
              <w:numPr>
                <w:ilvl w:val="0"/>
                <w:numId w:val="21"/>
              </w:numPr>
              <w:autoSpaceDE w:val="0"/>
              <w:autoSpaceDN w:val="0"/>
              <w:adjustRightInd w:val="0"/>
              <w:jc w:val="left"/>
              <w:rPr>
                <w:szCs w:val="24"/>
              </w:rPr>
            </w:pPr>
            <w:r w:rsidRPr="002314EE">
              <w:rPr>
                <w:szCs w:val="24"/>
              </w:rPr>
              <w:t>аттестация педагогических работников;</w:t>
            </w:r>
          </w:p>
          <w:p w:rsidR="002314EE" w:rsidRPr="002314EE" w:rsidRDefault="002314EE" w:rsidP="0061490A">
            <w:pPr>
              <w:pStyle w:val="afff3"/>
              <w:widowControl w:val="0"/>
              <w:numPr>
                <w:ilvl w:val="0"/>
                <w:numId w:val="21"/>
              </w:numPr>
              <w:autoSpaceDE w:val="0"/>
              <w:autoSpaceDN w:val="0"/>
              <w:adjustRightInd w:val="0"/>
              <w:jc w:val="left"/>
              <w:rPr>
                <w:szCs w:val="24"/>
              </w:rPr>
            </w:pPr>
            <w:r w:rsidRPr="002314EE">
              <w:rPr>
                <w:szCs w:val="24"/>
              </w:rPr>
              <w:t>эффективное методическое сопровождение деятельности педагогических работников.</w:t>
            </w:r>
          </w:p>
        </w:tc>
      </w:tr>
      <w:tr w:rsidR="002314EE" w:rsidRPr="002314EE" w:rsidTr="0063247B">
        <w:trPr>
          <w:trHeight w:val="75"/>
        </w:trPr>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4.</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 xml:space="preserve">Обоснованное и эффективное использование информационной среды (локальной сети, сайта, цифровых образовательных ресурсов, владение педагогами ИКТ - технологиями) в образовательной деятельности </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2"/>
              </w:numPr>
              <w:autoSpaceDE w:val="0"/>
              <w:autoSpaceDN w:val="0"/>
              <w:adjustRightInd w:val="0"/>
              <w:jc w:val="left"/>
              <w:rPr>
                <w:szCs w:val="24"/>
              </w:rPr>
            </w:pPr>
            <w:r w:rsidRPr="002314EE">
              <w:rPr>
                <w:szCs w:val="24"/>
              </w:rPr>
              <w:t>приобретение цифровых образовательных ресурсов;</w:t>
            </w:r>
          </w:p>
          <w:p w:rsidR="002314EE" w:rsidRPr="002314EE" w:rsidRDefault="002314EE" w:rsidP="0061490A">
            <w:pPr>
              <w:pStyle w:val="afff3"/>
              <w:widowControl w:val="0"/>
              <w:numPr>
                <w:ilvl w:val="0"/>
                <w:numId w:val="22"/>
              </w:numPr>
              <w:autoSpaceDE w:val="0"/>
              <w:autoSpaceDN w:val="0"/>
              <w:adjustRightInd w:val="0"/>
              <w:jc w:val="left"/>
              <w:rPr>
                <w:szCs w:val="24"/>
              </w:rPr>
            </w:pPr>
            <w:r w:rsidRPr="002314EE">
              <w:rPr>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2314EE" w:rsidRPr="002314EE" w:rsidRDefault="002314EE" w:rsidP="0061490A">
            <w:pPr>
              <w:pStyle w:val="afff3"/>
              <w:widowControl w:val="0"/>
              <w:numPr>
                <w:ilvl w:val="0"/>
                <w:numId w:val="22"/>
              </w:numPr>
              <w:autoSpaceDE w:val="0"/>
              <w:autoSpaceDN w:val="0"/>
              <w:adjustRightInd w:val="0"/>
              <w:jc w:val="left"/>
              <w:rPr>
                <w:szCs w:val="24"/>
              </w:rPr>
            </w:pPr>
            <w:r w:rsidRPr="002314EE">
              <w:rPr>
                <w:szCs w:val="24"/>
              </w:rPr>
              <w:t>качественная организация работы официального сайта школы;</w:t>
            </w:r>
          </w:p>
          <w:p w:rsidR="002314EE" w:rsidRPr="002314EE" w:rsidRDefault="002314EE" w:rsidP="0061490A">
            <w:pPr>
              <w:pStyle w:val="afff3"/>
              <w:widowControl w:val="0"/>
              <w:numPr>
                <w:ilvl w:val="0"/>
                <w:numId w:val="22"/>
              </w:numPr>
              <w:autoSpaceDE w:val="0"/>
              <w:autoSpaceDN w:val="0"/>
              <w:adjustRightInd w:val="0"/>
              <w:jc w:val="left"/>
              <w:rPr>
                <w:szCs w:val="24"/>
              </w:rPr>
            </w:pPr>
            <w:r w:rsidRPr="002314EE">
              <w:rPr>
                <w:szCs w:val="24"/>
              </w:rPr>
              <w:t>реализация плана ВШК.</w:t>
            </w:r>
          </w:p>
        </w:tc>
      </w:tr>
      <w:tr w:rsidR="002314EE" w:rsidRPr="002314EE" w:rsidTr="0063247B">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lastRenderedPageBreak/>
              <w:t>5.</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 xml:space="preserve">Наличие баланса между внешней и внутренней оценкой (самооценкой) деятельности всех субъектов образовательной деятельности  при реализации ООП НОО; участие общественности (в том числе родительской) в управлении образовательной деятельностью </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3"/>
              </w:numPr>
              <w:autoSpaceDE w:val="0"/>
              <w:autoSpaceDN w:val="0"/>
              <w:adjustRightInd w:val="0"/>
              <w:jc w:val="left"/>
              <w:rPr>
                <w:szCs w:val="24"/>
              </w:rPr>
            </w:pPr>
            <w:r w:rsidRPr="002314EE">
              <w:rPr>
                <w:szCs w:val="24"/>
              </w:rPr>
              <w:t>эффективная реализация норм Положения о порядке, формах и периодичности текущего контроля успеваемости и промежуточной аттестации учащихся.</w:t>
            </w:r>
          </w:p>
          <w:p w:rsidR="002314EE" w:rsidRPr="002314EE" w:rsidRDefault="002314EE" w:rsidP="0061490A">
            <w:pPr>
              <w:pStyle w:val="afff3"/>
              <w:widowControl w:val="0"/>
              <w:numPr>
                <w:ilvl w:val="0"/>
                <w:numId w:val="23"/>
              </w:numPr>
              <w:autoSpaceDE w:val="0"/>
              <w:autoSpaceDN w:val="0"/>
              <w:adjustRightInd w:val="0"/>
              <w:jc w:val="left"/>
              <w:rPr>
                <w:szCs w:val="24"/>
              </w:rPr>
            </w:pPr>
            <w:r w:rsidRPr="002314EE">
              <w:rPr>
                <w:szCs w:val="24"/>
              </w:rPr>
              <w:t>соответствие лицензионным требованиям и аккредитационным нормам образовательной деятельности;</w:t>
            </w:r>
          </w:p>
          <w:p w:rsidR="002314EE" w:rsidRPr="002314EE" w:rsidRDefault="002314EE" w:rsidP="0061490A">
            <w:pPr>
              <w:pStyle w:val="afff3"/>
              <w:widowControl w:val="0"/>
              <w:numPr>
                <w:ilvl w:val="0"/>
                <w:numId w:val="23"/>
              </w:numPr>
              <w:autoSpaceDE w:val="0"/>
              <w:autoSpaceDN w:val="0"/>
              <w:adjustRightInd w:val="0"/>
              <w:jc w:val="left"/>
              <w:rPr>
                <w:szCs w:val="24"/>
              </w:rPr>
            </w:pPr>
            <w:r w:rsidRPr="002314EE">
              <w:rPr>
                <w:szCs w:val="24"/>
              </w:rPr>
              <w:t>эффективная деятельность органов государственно-общественного управления в соответствии с нормативными документами школы.</w:t>
            </w:r>
          </w:p>
        </w:tc>
      </w:tr>
      <w:tr w:rsidR="002314EE" w:rsidRPr="002314EE" w:rsidTr="0063247B">
        <w:trPr>
          <w:trHeight w:val="323"/>
        </w:trPr>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rPr>
                <w:szCs w:val="24"/>
              </w:rPr>
            </w:pPr>
            <w:r w:rsidRPr="002314EE">
              <w:rPr>
                <w:szCs w:val="24"/>
              </w:rPr>
              <w:t>6.</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4"/>
              </w:numPr>
              <w:autoSpaceDE w:val="0"/>
              <w:autoSpaceDN w:val="0"/>
              <w:adjustRightInd w:val="0"/>
              <w:jc w:val="left"/>
              <w:rPr>
                <w:szCs w:val="24"/>
              </w:rPr>
            </w:pPr>
            <w:r w:rsidRPr="002314EE">
              <w:rPr>
                <w:szCs w:val="24"/>
              </w:rPr>
              <w:t>приобретение учебников, учебных пособий, цифровых образовательных ресурсов;</w:t>
            </w:r>
          </w:p>
          <w:p w:rsidR="002314EE" w:rsidRPr="002314EE" w:rsidRDefault="002314EE" w:rsidP="0061490A">
            <w:pPr>
              <w:pStyle w:val="afff3"/>
              <w:widowControl w:val="0"/>
              <w:numPr>
                <w:ilvl w:val="0"/>
                <w:numId w:val="24"/>
              </w:numPr>
              <w:autoSpaceDE w:val="0"/>
              <w:autoSpaceDN w:val="0"/>
              <w:adjustRightInd w:val="0"/>
              <w:jc w:val="left"/>
              <w:rPr>
                <w:szCs w:val="24"/>
              </w:rPr>
            </w:pPr>
            <w:r w:rsidRPr="002314EE">
              <w:rPr>
                <w:szCs w:val="24"/>
              </w:rPr>
              <w:t>проведение смотров учебных кабинетов;</w:t>
            </w:r>
          </w:p>
          <w:p w:rsidR="002314EE" w:rsidRPr="002314EE" w:rsidRDefault="002314EE" w:rsidP="0061490A">
            <w:pPr>
              <w:pStyle w:val="afff3"/>
              <w:widowControl w:val="0"/>
              <w:numPr>
                <w:ilvl w:val="0"/>
                <w:numId w:val="24"/>
              </w:numPr>
              <w:autoSpaceDE w:val="0"/>
              <w:autoSpaceDN w:val="0"/>
              <w:adjustRightInd w:val="0"/>
              <w:jc w:val="left"/>
              <w:rPr>
                <w:szCs w:val="24"/>
              </w:rPr>
            </w:pPr>
            <w:r w:rsidRPr="002314EE">
              <w:rPr>
                <w:szCs w:val="24"/>
              </w:rPr>
              <w:t>эффективное методическое сопровождение деятельности педагогов;</w:t>
            </w:r>
          </w:p>
          <w:p w:rsidR="002314EE" w:rsidRPr="002314EE" w:rsidRDefault="002314EE" w:rsidP="0061490A">
            <w:pPr>
              <w:pStyle w:val="afff3"/>
              <w:widowControl w:val="0"/>
              <w:numPr>
                <w:ilvl w:val="0"/>
                <w:numId w:val="24"/>
              </w:numPr>
              <w:autoSpaceDE w:val="0"/>
              <w:autoSpaceDN w:val="0"/>
              <w:adjustRightInd w:val="0"/>
              <w:jc w:val="left"/>
              <w:rPr>
                <w:szCs w:val="24"/>
              </w:rPr>
            </w:pPr>
            <w:r w:rsidRPr="002314EE">
              <w:rPr>
                <w:szCs w:val="24"/>
              </w:rPr>
              <w:t>реализация плана ВШК.</w:t>
            </w:r>
          </w:p>
        </w:tc>
      </w:tr>
      <w:tr w:rsidR="002314EE" w:rsidRPr="002314EE" w:rsidTr="0063247B">
        <w:trPr>
          <w:trHeight w:val="323"/>
        </w:trPr>
        <w:tc>
          <w:tcPr>
            <w:tcW w:w="352"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afff3"/>
              <w:jc w:val="center"/>
              <w:rPr>
                <w:szCs w:val="24"/>
              </w:rPr>
            </w:pPr>
            <w:r w:rsidRPr="002314EE">
              <w:rPr>
                <w:szCs w:val="24"/>
              </w:rPr>
              <w:t>7.</w:t>
            </w:r>
          </w:p>
        </w:tc>
        <w:tc>
          <w:tcPr>
            <w:tcW w:w="1693" w:type="pct"/>
            <w:tcBorders>
              <w:top w:val="single" w:sz="4" w:space="0" w:color="auto"/>
              <w:left w:val="single" w:sz="4" w:space="0" w:color="auto"/>
              <w:bottom w:val="single" w:sz="4" w:space="0" w:color="auto"/>
              <w:right w:val="single" w:sz="4" w:space="0" w:color="auto"/>
            </w:tcBorders>
          </w:tcPr>
          <w:p w:rsidR="002314EE" w:rsidRPr="002314EE" w:rsidRDefault="002314EE" w:rsidP="002314EE">
            <w:pPr>
              <w:pStyle w:val="Default0"/>
            </w:pPr>
            <w:r w:rsidRPr="002314EE">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tcW w:w="2955" w:type="pct"/>
            <w:tcBorders>
              <w:top w:val="single" w:sz="4" w:space="0" w:color="auto"/>
              <w:left w:val="single" w:sz="4" w:space="0" w:color="auto"/>
              <w:bottom w:val="single" w:sz="4" w:space="0" w:color="auto"/>
              <w:right w:val="single" w:sz="4" w:space="0" w:color="auto"/>
            </w:tcBorders>
          </w:tcPr>
          <w:p w:rsidR="002314EE" w:rsidRPr="002314EE" w:rsidRDefault="002314EE" w:rsidP="0061490A">
            <w:pPr>
              <w:pStyle w:val="afff3"/>
              <w:widowControl w:val="0"/>
              <w:numPr>
                <w:ilvl w:val="0"/>
                <w:numId w:val="25"/>
              </w:numPr>
              <w:autoSpaceDE w:val="0"/>
              <w:autoSpaceDN w:val="0"/>
              <w:adjustRightInd w:val="0"/>
              <w:jc w:val="left"/>
              <w:rPr>
                <w:szCs w:val="24"/>
              </w:rPr>
            </w:pPr>
            <w:r w:rsidRPr="002314EE">
              <w:rPr>
                <w:szCs w:val="24"/>
              </w:rPr>
              <w:t>эффективная работа спортивных секций;</w:t>
            </w:r>
          </w:p>
          <w:p w:rsidR="002314EE" w:rsidRPr="002314EE" w:rsidRDefault="002314EE" w:rsidP="0061490A">
            <w:pPr>
              <w:pStyle w:val="afff3"/>
              <w:widowControl w:val="0"/>
              <w:numPr>
                <w:ilvl w:val="0"/>
                <w:numId w:val="25"/>
              </w:numPr>
              <w:autoSpaceDE w:val="0"/>
              <w:autoSpaceDN w:val="0"/>
              <w:adjustRightInd w:val="0"/>
              <w:jc w:val="left"/>
              <w:rPr>
                <w:szCs w:val="24"/>
              </w:rPr>
            </w:pPr>
            <w:r w:rsidRPr="002314EE">
              <w:rPr>
                <w:szCs w:val="24"/>
              </w:rPr>
              <w:t>эффективная работа столовой;</w:t>
            </w:r>
          </w:p>
          <w:p w:rsidR="002314EE" w:rsidRPr="002314EE" w:rsidRDefault="002314EE" w:rsidP="0061490A">
            <w:pPr>
              <w:pStyle w:val="afff3"/>
              <w:widowControl w:val="0"/>
              <w:numPr>
                <w:ilvl w:val="0"/>
                <w:numId w:val="25"/>
              </w:numPr>
              <w:autoSpaceDE w:val="0"/>
              <w:autoSpaceDN w:val="0"/>
              <w:adjustRightInd w:val="0"/>
              <w:jc w:val="left"/>
              <w:rPr>
                <w:szCs w:val="24"/>
              </w:rPr>
            </w:pPr>
            <w:r w:rsidRPr="002314EE">
              <w:rPr>
                <w:szCs w:val="24"/>
              </w:rPr>
              <w:t>эффективная работа медицинского кабинета.</w:t>
            </w:r>
          </w:p>
        </w:tc>
      </w:tr>
    </w:tbl>
    <w:p w:rsidR="002314EE" w:rsidRPr="002314EE" w:rsidRDefault="002314EE" w:rsidP="002314EE">
      <w:pPr>
        <w:spacing w:after="0" w:line="240" w:lineRule="auto"/>
        <w:rPr>
          <w:rFonts w:ascii="Times New Roman" w:hAnsi="Times New Roman" w:cs="Times New Roman"/>
          <w:b/>
          <w:bCs/>
          <w:sz w:val="24"/>
          <w:szCs w:val="24"/>
        </w:rPr>
      </w:pPr>
    </w:p>
    <w:p w:rsidR="002314EE" w:rsidRPr="002314EE" w:rsidRDefault="002314EE" w:rsidP="002314EE">
      <w:pPr>
        <w:spacing w:after="0" w:line="240" w:lineRule="auto"/>
        <w:jc w:val="center"/>
        <w:rPr>
          <w:rFonts w:ascii="Times New Roman" w:hAnsi="Times New Roman" w:cs="Times New Roman"/>
          <w:b/>
          <w:bCs/>
          <w:sz w:val="24"/>
          <w:szCs w:val="24"/>
        </w:rPr>
      </w:pPr>
      <w:r w:rsidRPr="002314EE">
        <w:rPr>
          <w:rFonts w:ascii="Times New Roman" w:hAnsi="Times New Roman" w:cs="Times New Roman"/>
          <w:b/>
          <w:bCs/>
          <w:sz w:val="24"/>
          <w:szCs w:val="24"/>
        </w:rPr>
        <w:t>Риски, труднос</w:t>
      </w:r>
      <w:r>
        <w:rPr>
          <w:rFonts w:ascii="Times New Roman" w:hAnsi="Times New Roman" w:cs="Times New Roman"/>
          <w:b/>
          <w:bCs/>
          <w:sz w:val="24"/>
          <w:szCs w:val="24"/>
        </w:rPr>
        <w:t>ти и проблемы в реализации ООП О</w:t>
      </w:r>
      <w:r w:rsidRPr="002314EE">
        <w:rPr>
          <w:rFonts w:ascii="Times New Roman" w:hAnsi="Times New Roman" w:cs="Times New Roman"/>
          <w:b/>
          <w:bCs/>
          <w:sz w:val="24"/>
          <w:szCs w:val="24"/>
        </w:rPr>
        <w:t>ОО</w:t>
      </w:r>
    </w:p>
    <w:p w:rsidR="002314EE" w:rsidRPr="002314EE" w:rsidRDefault="002314EE" w:rsidP="002314EE">
      <w:pPr>
        <w:spacing w:after="0" w:line="240" w:lineRule="auto"/>
        <w:ind w:firstLine="708"/>
        <w:jc w:val="both"/>
        <w:rPr>
          <w:rFonts w:ascii="Times New Roman" w:hAnsi="Times New Roman" w:cs="Times New Roman"/>
          <w:sz w:val="24"/>
          <w:szCs w:val="24"/>
        </w:rPr>
      </w:pPr>
      <w:r w:rsidRPr="002314EE">
        <w:rPr>
          <w:rFonts w:ascii="Times New Roman" w:hAnsi="Times New Roman" w:cs="Times New Roman"/>
          <w:sz w:val="24"/>
          <w:szCs w:val="24"/>
        </w:rPr>
        <w:t>Среди основных факторов, способных повлият</w:t>
      </w:r>
      <w:r w:rsidR="00B76B37">
        <w:rPr>
          <w:rFonts w:ascii="Times New Roman" w:hAnsi="Times New Roman" w:cs="Times New Roman"/>
          <w:sz w:val="24"/>
          <w:szCs w:val="24"/>
        </w:rPr>
        <w:t>ь на результаты реализации ООП О</w:t>
      </w:r>
      <w:r w:rsidRPr="002314EE">
        <w:rPr>
          <w:rFonts w:ascii="Times New Roman" w:hAnsi="Times New Roman" w:cs="Times New Roman"/>
          <w:sz w:val="24"/>
          <w:szCs w:val="24"/>
        </w:rPr>
        <w:t>ОО в МАОУ «СОШ № 1»</w:t>
      </w:r>
      <w:r w:rsidR="00B76B37">
        <w:rPr>
          <w:rFonts w:ascii="Times New Roman" w:hAnsi="Times New Roman" w:cs="Times New Roman"/>
          <w:sz w:val="24"/>
          <w:szCs w:val="24"/>
        </w:rPr>
        <w:t xml:space="preserve"> в рамках введения ФГОС О</w:t>
      </w:r>
      <w:r w:rsidRPr="002314EE">
        <w:rPr>
          <w:rFonts w:ascii="Times New Roman" w:hAnsi="Times New Roman" w:cs="Times New Roman"/>
          <w:sz w:val="24"/>
          <w:szCs w:val="24"/>
        </w:rPr>
        <w:t>ОО можно выделить следующие:</w:t>
      </w:r>
    </w:p>
    <w:p w:rsidR="002314EE" w:rsidRPr="002314EE" w:rsidRDefault="002314EE" w:rsidP="002314EE">
      <w:pPr>
        <w:autoSpaceDE w:val="0"/>
        <w:autoSpaceDN w:val="0"/>
        <w:adjustRightInd w:val="0"/>
        <w:spacing w:after="0" w:line="240" w:lineRule="auto"/>
        <w:jc w:val="right"/>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0"/>
        <w:gridCol w:w="6030"/>
      </w:tblGrid>
      <w:tr w:rsidR="002314EE" w:rsidRPr="002314EE" w:rsidTr="0063247B">
        <w:trPr>
          <w:trHeight w:val="64"/>
        </w:trPr>
        <w:tc>
          <w:tcPr>
            <w:tcW w:w="2067" w:type="pct"/>
            <w:shd w:val="clear" w:color="auto" w:fill="FFFFFF"/>
          </w:tcPr>
          <w:p w:rsidR="002314EE" w:rsidRPr="002314EE" w:rsidRDefault="002314EE" w:rsidP="002314EE">
            <w:pPr>
              <w:spacing w:after="0" w:line="240" w:lineRule="auto"/>
              <w:jc w:val="center"/>
              <w:rPr>
                <w:rFonts w:ascii="Times New Roman" w:hAnsi="Times New Roman" w:cs="Times New Roman"/>
                <w:b/>
                <w:bCs/>
                <w:sz w:val="24"/>
                <w:szCs w:val="24"/>
              </w:rPr>
            </w:pPr>
            <w:r w:rsidRPr="002314EE">
              <w:rPr>
                <w:rFonts w:ascii="Times New Roman" w:hAnsi="Times New Roman" w:cs="Times New Roman"/>
                <w:b/>
                <w:bCs/>
                <w:sz w:val="24"/>
                <w:szCs w:val="24"/>
              </w:rPr>
              <w:t>Фактор риска</w:t>
            </w:r>
          </w:p>
        </w:tc>
        <w:tc>
          <w:tcPr>
            <w:tcW w:w="2933" w:type="pct"/>
            <w:shd w:val="clear" w:color="auto" w:fill="FFFFFF"/>
          </w:tcPr>
          <w:p w:rsidR="002314EE" w:rsidRPr="002314EE" w:rsidRDefault="002314EE" w:rsidP="002314EE">
            <w:pPr>
              <w:spacing w:after="0" w:line="240" w:lineRule="auto"/>
              <w:jc w:val="center"/>
              <w:rPr>
                <w:rFonts w:ascii="Times New Roman" w:hAnsi="Times New Roman" w:cs="Times New Roman"/>
                <w:b/>
                <w:bCs/>
                <w:sz w:val="24"/>
                <w:szCs w:val="24"/>
              </w:rPr>
            </w:pPr>
            <w:r w:rsidRPr="002314EE">
              <w:rPr>
                <w:rFonts w:ascii="Times New Roman" w:hAnsi="Times New Roman" w:cs="Times New Roman"/>
                <w:b/>
                <w:bCs/>
                <w:sz w:val="24"/>
                <w:szCs w:val="24"/>
              </w:rPr>
              <w:t>Возможные пути разрешения</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отсутствие достаточного финансирования</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-привлечение внебюджетных средств;</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-привлечение волонтеров и социальных партнеров на безвозмездной основе</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низкая мотивация педагогов из-за отсутствия материальной поддержки</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мониторинговое изучение мотивов деятельности педагогов и активное использование нематериальных стимулов</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дефицит учебно-методических пособий</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 xml:space="preserve">использование ресурсов  Интернет-пространства, ЭОР, образовательных сайтов </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недостаточная методическая подготовка педагогов</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проведение методических занятий, участие в региональных семинарах и конференциях по вопросам реализации ФГОС, прохождение курсовой подготовки</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недостаточная материально-</w:t>
            </w:r>
            <w:r w:rsidRPr="002314EE">
              <w:rPr>
                <w:rFonts w:ascii="Times New Roman" w:hAnsi="Times New Roman" w:cs="Times New Roman"/>
                <w:sz w:val="24"/>
                <w:szCs w:val="24"/>
              </w:rPr>
              <w:lastRenderedPageBreak/>
              <w:t>техническая обеспеченность</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lastRenderedPageBreak/>
              <w:t xml:space="preserve">-приобретение мультимедийного оборудования для всех </w:t>
            </w:r>
            <w:r w:rsidRPr="002314EE">
              <w:rPr>
                <w:rFonts w:ascii="Times New Roman" w:hAnsi="Times New Roman" w:cs="Times New Roman"/>
                <w:sz w:val="24"/>
                <w:szCs w:val="24"/>
              </w:rPr>
              <w:lastRenderedPageBreak/>
              <w:t>классов, реализующих ФГОС</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-приобретение лабораторного оборудования, в т.ч. измерительно-тестовых приборов</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-оснащение мобильного класса</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-создание зон для индивидуальной работы с обучающимися</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-оборудование кабинета психолога для индивидуальной и групповой работы с обучающимися, учителями и родителями</w:t>
            </w:r>
          </w:p>
        </w:tc>
      </w:tr>
      <w:tr w:rsidR="002314EE" w:rsidRPr="002314EE" w:rsidTr="0063247B">
        <w:tc>
          <w:tcPr>
            <w:tcW w:w="2067"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lastRenderedPageBreak/>
              <w:t>недостаточное финансирование ОУ</w:t>
            </w:r>
          </w:p>
        </w:tc>
        <w:tc>
          <w:tcPr>
            <w:tcW w:w="2933" w:type="pct"/>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 xml:space="preserve">привлечение дополнительных средств за счет предоставления платных образовательных услуг </w:t>
            </w:r>
          </w:p>
        </w:tc>
      </w:tr>
    </w:tbl>
    <w:p w:rsidR="002314EE" w:rsidRPr="002314EE" w:rsidRDefault="002314EE" w:rsidP="002314EE">
      <w:pPr>
        <w:shd w:val="clear" w:color="auto" w:fill="FFFFFF"/>
        <w:spacing w:after="0" w:line="240" w:lineRule="auto"/>
        <w:rPr>
          <w:rStyle w:val="950"/>
          <w:sz w:val="24"/>
          <w:szCs w:val="24"/>
        </w:rPr>
      </w:pPr>
    </w:p>
    <w:p w:rsidR="002314EE" w:rsidRPr="002314EE" w:rsidRDefault="002314EE" w:rsidP="002314EE">
      <w:pPr>
        <w:spacing w:after="0" w:line="240" w:lineRule="auto"/>
        <w:ind w:firstLine="708"/>
        <w:jc w:val="both"/>
        <w:rPr>
          <w:rFonts w:ascii="Times New Roman" w:hAnsi="Times New Roman" w:cs="Times New Roman"/>
          <w:b/>
          <w:sz w:val="24"/>
          <w:szCs w:val="24"/>
        </w:rPr>
      </w:pPr>
      <w:r w:rsidRPr="002314EE">
        <w:rPr>
          <w:rFonts w:ascii="Times New Roman" w:hAnsi="Times New Roman" w:cs="Times New Roman"/>
          <w:b/>
          <w:sz w:val="24"/>
          <w:szCs w:val="24"/>
        </w:rPr>
        <w:t>Контроль за состоянием системы условий</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 xml:space="preserve">           Система  контроля  – " важнейший инструмент" управления, роль которого с каждым годом возрастает, особенно в связи с введением ФГОС.</w:t>
      </w:r>
    </w:p>
    <w:p w:rsidR="002314EE" w:rsidRPr="002314EE" w:rsidRDefault="002314EE" w:rsidP="002314EE">
      <w:pPr>
        <w:spacing w:after="0" w:line="240" w:lineRule="auto"/>
        <w:ind w:firstLine="660"/>
        <w:jc w:val="both"/>
        <w:rPr>
          <w:rFonts w:ascii="Times New Roman" w:hAnsi="Times New Roman" w:cs="Times New Roman"/>
          <w:sz w:val="24"/>
          <w:szCs w:val="24"/>
        </w:rPr>
      </w:pPr>
      <w:r w:rsidRPr="002314EE">
        <w:rPr>
          <w:rFonts w:ascii="Times New Roman" w:hAnsi="Times New Roman" w:cs="Times New Roman"/>
          <w:sz w:val="24"/>
          <w:szCs w:val="24"/>
        </w:rPr>
        <w:t xml:space="preserve">Работа по реализации федерального государственного образовательного стандарта </w:t>
      </w:r>
      <w:r w:rsidR="00B76B37">
        <w:rPr>
          <w:rFonts w:ascii="Times New Roman" w:hAnsi="Times New Roman" w:cs="Times New Roman"/>
          <w:sz w:val="24"/>
          <w:szCs w:val="24"/>
        </w:rPr>
        <w:t>основного общего образования (ФГОС О</w:t>
      </w:r>
      <w:r w:rsidRPr="002314EE">
        <w:rPr>
          <w:rFonts w:ascii="Times New Roman" w:hAnsi="Times New Roman" w:cs="Times New Roman"/>
          <w:sz w:val="24"/>
          <w:szCs w:val="24"/>
        </w:rPr>
        <w:t>ОО) требует дополнить перечень традиционных контрольных действий новыми, позволяющими охватить все аспекты деятельности организации, осуществляющей образовательную деятельность,</w:t>
      </w:r>
      <w:r w:rsidR="00B76B37">
        <w:rPr>
          <w:rFonts w:ascii="Times New Roman" w:hAnsi="Times New Roman" w:cs="Times New Roman"/>
          <w:sz w:val="24"/>
          <w:szCs w:val="24"/>
        </w:rPr>
        <w:t xml:space="preserve"> в условиях введения ФГОС О</w:t>
      </w:r>
      <w:r w:rsidRPr="002314EE">
        <w:rPr>
          <w:rFonts w:ascii="Times New Roman" w:hAnsi="Times New Roman" w:cs="Times New Roman"/>
          <w:sz w:val="24"/>
          <w:szCs w:val="24"/>
        </w:rPr>
        <w:t>ОО.  Одним из таких контрольных действий является организация мониторинга за сформирован</w:t>
      </w:r>
      <w:r w:rsidR="00B76B37">
        <w:rPr>
          <w:rFonts w:ascii="Times New Roman" w:hAnsi="Times New Roman" w:cs="Times New Roman"/>
          <w:sz w:val="24"/>
          <w:szCs w:val="24"/>
        </w:rPr>
        <w:t>ностью условий  реализации ООП О</w:t>
      </w:r>
      <w:r w:rsidRPr="002314EE">
        <w:rPr>
          <w:rFonts w:ascii="Times New Roman" w:hAnsi="Times New Roman" w:cs="Times New Roman"/>
          <w:sz w:val="24"/>
          <w:szCs w:val="24"/>
        </w:rPr>
        <w:t>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сотоянием системы условий включает в себя следующие направления:</w:t>
      </w:r>
    </w:p>
    <w:p w:rsidR="002314EE" w:rsidRPr="002314EE" w:rsidRDefault="002314EE" w:rsidP="0061490A">
      <w:pPr>
        <w:numPr>
          <w:ilvl w:val="0"/>
          <w:numId w:val="26"/>
        </w:numPr>
        <w:autoSpaceDN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мониторинг системы условий по определённым индикаторам;</w:t>
      </w:r>
    </w:p>
    <w:p w:rsidR="002314EE" w:rsidRPr="002314EE" w:rsidRDefault="002314EE" w:rsidP="0061490A">
      <w:pPr>
        <w:numPr>
          <w:ilvl w:val="0"/>
          <w:numId w:val="26"/>
        </w:numPr>
        <w:autoSpaceDN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внесение необходимых корректив в систему условий (внесение изменений и дополнений в программу);</w:t>
      </w:r>
    </w:p>
    <w:p w:rsidR="002314EE" w:rsidRPr="002314EE" w:rsidRDefault="002314EE" w:rsidP="0061490A">
      <w:pPr>
        <w:numPr>
          <w:ilvl w:val="0"/>
          <w:numId w:val="26"/>
        </w:numPr>
        <w:autoSpaceDN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принятие управленческих решений (издание необходимых приказов);</w:t>
      </w:r>
    </w:p>
    <w:p w:rsidR="002314EE" w:rsidRPr="002314EE" w:rsidRDefault="002314EE" w:rsidP="0061490A">
      <w:pPr>
        <w:numPr>
          <w:ilvl w:val="0"/>
          <w:numId w:val="26"/>
        </w:numPr>
        <w:autoSpaceDN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аналитическая деятельность по оценке достигнутых результатов (аналитические отчёты, выступления перед участниками образовательной деятельности, публичный отчёт, размещение информации  на  школьном сайте).</w:t>
      </w:r>
    </w:p>
    <w:p w:rsidR="002314EE" w:rsidRPr="002314EE" w:rsidRDefault="002314EE" w:rsidP="002314EE">
      <w:pPr>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 xml:space="preserve">Основанием являются: </w:t>
      </w:r>
    </w:p>
    <w:p w:rsidR="002314EE" w:rsidRPr="002314EE" w:rsidRDefault="002314EE" w:rsidP="0061490A">
      <w:pPr>
        <w:pStyle w:val="a4"/>
        <w:numPr>
          <w:ilvl w:val="0"/>
          <w:numId w:val="8"/>
        </w:numPr>
        <w:autoSpaceDE w:val="0"/>
        <w:autoSpaceDN w:val="0"/>
        <w:adjustRightInd w:val="0"/>
        <w:spacing w:before="0" w:beforeAutospacing="0" w:after="0" w:afterAutospacing="0"/>
        <w:contextualSpacing/>
        <w:jc w:val="both"/>
      </w:pPr>
      <w:r w:rsidRPr="002314EE">
        <w:t xml:space="preserve">требования ФГОС; </w:t>
      </w:r>
    </w:p>
    <w:p w:rsidR="002314EE" w:rsidRPr="002314EE" w:rsidRDefault="002314EE" w:rsidP="0061490A">
      <w:pPr>
        <w:pStyle w:val="a4"/>
        <w:numPr>
          <w:ilvl w:val="0"/>
          <w:numId w:val="8"/>
        </w:numPr>
        <w:autoSpaceDE w:val="0"/>
        <w:autoSpaceDN w:val="0"/>
        <w:adjustRightInd w:val="0"/>
        <w:spacing w:before="0" w:beforeAutospacing="0" w:after="0" w:afterAutospacing="0"/>
        <w:contextualSpacing/>
        <w:jc w:val="both"/>
      </w:pPr>
      <w:r w:rsidRPr="002314EE">
        <w:t xml:space="preserve">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314EE">
          <w:t>2009 г</w:t>
        </w:r>
      </w:smartTag>
      <w:r w:rsidRPr="002314EE">
        <w:t xml:space="preserve">. № 277; </w:t>
      </w:r>
    </w:p>
    <w:p w:rsidR="002314EE" w:rsidRPr="002314EE" w:rsidRDefault="002314EE" w:rsidP="0061490A">
      <w:pPr>
        <w:pStyle w:val="a4"/>
        <w:numPr>
          <w:ilvl w:val="0"/>
          <w:numId w:val="8"/>
        </w:numPr>
        <w:autoSpaceDE w:val="0"/>
        <w:autoSpaceDN w:val="0"/>
        <w:adjustRightInd w:val="0"/>
        <w:spacing w:before="0" w:beforeAutospacing="0" w:after="0" w:afterAutospacing="0"/>
        <w:contextualSpacing/>
        <w:jc w:val="both"/>
      </w:pPr>
      <w:r w:rsidRPr="002314EE">
        <w:t xml:space="preserve">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rsidR="002314EE" w:rsidRPr="002314EE" w:rsidRDefault="002314EE" w:rsidP="0061490A">
      <w:pPr>
        <w:pStyle w:val="a4"/>
        <w:numPr>
          <w:ilvl w:val="0"/>
          <w:numId w:val="8"/>
        </w:numPr>
        <w:autoSpaceDE w:val="0"/>
        <w:autoSpaceDN w:val="0"/>
        <w:adjustRightInd w:val="0"/>
        <w:spacing w:before="0" w:beforeAutospacing="0" w:after="0" w:afterAutospacing="0"/>
        <w:contextualSpacing/>
        <w:jc w:val="both"/>
      </w:pPr>
      <w:r w:rsidRPr="002314EE">
        <w:t xml:space="preserve">Перечни рекомендуемой учебной литературы и цифровых образовательных ресурсов; </w:t>
      </w:r>
    </w:p>
    <w:p w:rsidR="002314EE" w:rsidRPr="002314EE" w:rsidRDefault="002314EE" w:rsidP="0061490A">
      <w:pPr>
        <w:pStyle w:val="a4"/>
        <w:numPr>
          <w:ilvl w:val="0"/>
          <w:numId w:val="8"/>
        </w:numPr>
        <w:autoSpaceDE w:val="0"/>
        <w:autoSpaceDN w:val="0"/>
        <w:adjustRightInd w:val="0"/>
        <w:spacing w:before="0" w:beforeAutospacing="0" w:after="0" w:afterAutospacing="0"/>
        <w:contextualSpacing/>
        <w:jc w:val="both"/>
      </w:pPr>
      <w:r w:rsidRPr="002314EE">
        <w:t>Перечни, утверждённые региональными нормативными актами и локальными актами МАОУ «СОШ № 1»</w:t>
      </w:r>
    </w:p>
    <w:p w:rsidR="002314EE" w:rsidRPr="002314EE" w:rsidRDefault="002314EE" w:rsidP="002314EE">
      <w:pPr>
        <w:autoSpaceDE w:val="0"/>
        <w:autoSpaceDN w:val="0"/>
        <w:adjustRightInd w:val="0"/>
        <w:spacing w:after="0" w:line="240" w:lineRule="auto"/>
        <w:ind w:firstLine="567"/>
        <w:jc w:val="both"/>
        <w:rPr>
          <w:rFonts w:ascii="Times New Roman" w:hAnsi="Times New Roman" w:cs="Times New Roman"/>
          <w:sz w:val="24"/>
          <w:szCs w:val="24"/>
        </w:rPr>
      </w:pPr>
      <w:r w:rsidRPr="002314EE">
        <w:rPr>
          <w:rFonts w:ascii="Times New Roman" w:hAnsi="Times New Roman" w:cs="Times New Roman"/>
          <w:sz w:val="24"/>
          <w:szCs w:val="24"/>
        </w:rPr>
        <w:t xml:space="preserve">Оценка компонентов оснащения начальной школы осуществляется на основе требований СанПиН к наличию и размещению помещений для осуществления образовательной деятельности, активной деятельности, отдыха, питания и медицинского обслуживания обучающихся, их площади, освещённости и воздушно-тепловому режиму, расположению и размерам рабочих, учебных зон и зон для индивидуальных занятий, которые должны </w:t>
      </w:r>
      <w:r w:rsidRPr="002314EE">
        <w:rPr>
          <w:rFonts w:ascii="Times New Roman" w:hAnsi="Times New Roman" w:cs="Times New Roman"/>
          <w:sz w:val="24"/>
          <w:szCs w:val="24"/>
        </w:rPr>
        <w:lastRenderedPageBreak/>
        <w:t>обеспечивать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2314EE" w:rsidRPr="002314EE" w:rsidRDefault="002314EE" w:rsidP="002314EE">
      <w:pPr>
        <w:autoSpaceDE w:val="0"/>
        <w:autoSpaceDN w:val="0"/>
        <w:adjustRightInd w:val="0"/>
        <w:spacing w:after="0" w:line="240" w:lineRule="auto"/>
        <w:ind w:firstLine="567"/>
        <w:jc w:val="both"/>
        <w:rPr>
          <w:rFonts w:ascii="Times New Roman" w:hAnsi="Times New Roman" w:cs="Times New Roman"/>
          <w:sz w:val="24"/>
          <w:szCs w:val="24"/>
        </w:rPr>
      </w:pPr>
      <w:r w:rsidRPr="002314EE">
        <w:rPr>
          <w:rFonts w:ascii="Times New Roman" w:hAnsi="Times New Roman" w:cs="Times New Roman"/>
          <w:sz w:val="24"/>
          <w:szCs w:val="24"/>
        </w:rPr>
        <w:t xml:space="preserve">Контроль состояния </w:t>
      </w:r>
      <w:r w:rsidR="00B76B37">
        <w:rPr>
          <w:rFonts w:ascii="Times New Roman" w:hAnsi="Times New Roman" w:cs="Times New Roman"/>
          <w:sz w:val="24"/>
          <w:szCs w:val="24"/>
        </w:rPr>
        <w:t>системы условий реализации ООП О</w:t>
      </w:r>
      <w:r w:rsidRPr="002314EE">
        <w:rPr>
          <w:rFonts w:ascii="Times New Roman" w:hAnsi="Times New Roman" w:cs="Times New Roman"/>
          <w:sz w:val="24"/>
          <w:szCs w:val="24"/>
        </w:rPr>
        <w:t xml:space="preserve">ОО МАОУ «СОШ № 1» осуществляется путем внешней (учредитель, родители) и внутренней экспертизы (руководитель МАОУ «СОШ № 1» заместители руководителя, Управляющий совет школы) </w:t>
      </w:r>
    </w:p>
    <w:p w:rsidR="002314EE" w:rsidRPr="002314EE" w:rsidRDefault="002314EE" w:rsidP="002314EE">
      <w:pPr>
        <w:autoSpaceDE w:val="0"/>
        <w:autoSpaceDN w:val="0"/>
        <w:adjustRightInd w:val="0"/>
        <w:spacing w:after="0" w:line="240" w:lineRule="auto"/>
        <w:ind w:firstLine="567"/>
        <w:jc w:val="both"/>
        <w:rPr>
          <w:rFonts w:ascii="Times New Roman" w:hAnsi="Times New Roman" w:cs="Times New Roman"/>
          <w:sz w:val="24"/>
          <w:szCs w:val="24"/>
        </w:rPr>
      </w:pPr>
      <w:r w:rsidRPr="002314EE">
        <w:rPr>
          <w:rFonts w:ascii="Times New Roman" w:hAnsi="Times New Roman" w:cs="Times New Roman"/>
          <w:color w:val="000000"/>
          <w:sz w:val="24"/>
          <w:szCs w:val="24"/>
          <w:shd w:val="clear" w:color="auto" w:fill="FFFFFF"/>
        </w:rPr>
        <w:t xml:space="preserve">Контроль за состоянием </w:t>
      </w:r>
      <w:r w:rsidR="00B76B37">
        <w:rPr>
          <w:rFonts w:ascii="Times New Roman" w:hAnsi="Times New Roman" w:cs="Times New Roman"/>
          <w:color w:val="000000"/>
          <w:sz w:val="24"/>
          <w:szCs w:val="24"/>
          <w:shd w:val="clear" w:color="auto" w:fill="FFFFFF"/>
        </w:rPr>
        <w:t>системы условий реализации ООП О</w:t>
      </w:r>
      <w:r w:rsidRPr="002314EE">
        <w:rPr>
          <w:rFonts w:ascii="Times New Roman" w:hAnsi="Times New Roman" w:cs="Times New Roman"/>
          <w:color w:val="000000"/>
          <w:sz w:val="24"/>
          <w:szCs w:val="24"/>
          <w:shd w:val="clear" w:color="auto" w:fill="FFFFFF"/>
        </w:rPr>
        <w:t>ОО осуществляется на основе внутришкольного контроля и системы образовательного мониторинга, сложившегося в образовательной организации.</w:t>
      </w:r>
    </w:p>
    <w:p w:rsidR="002314EE" w:rsidRPr="002314EE" w:rsidRDefault="002314EE" w:rsidP="002314EE">
      <w:pPr>
        <w:shd w:val="clear" w:color="auto" w:fill="FFFFFF"/>
        <w:spacing w:after="0" w:line="240" w:lineRule="auto"/>
        <w:ind w:firstLine="360"/>
        <w:jc w:val="both"/>
        <w:rPr>
          <w:rFonts w:ascii="Times New Roman" w:hAnsi="Times New Roman" w:cs="Times New Roman"/>
          <w:sz w:val="24"/>
          <w:szCs w:val="24"/>
        </w:rPr>
      </w:pPr>
      <w:r w:rsidRPr="002314EE">
        <w:rPr>
          <w:rFonts w:ascii="Times New Roman" w:hAnsi="Times New Roman" w:cs="Times New Roman"/>
          <w:color w:val="000000"/>
          <w:sz w:val="24"/>
          <w:szCs w:val="24"/>
          <w:shd w:val="clear" w:color="auto" w:fill="FFFFFF"/>
        </w:rPr>
        <w:t xml:space="preserve">В содержательном плане образовательный мониторинг отражает следующие стороны функционирования образовательной организации: </w:t>
      </w:r>
    </w:p>
    <w:p w:rsidR="002314EE" w:rsidRPr="002314EE" w:rsidRDefault="002314EE" w:rsidP="0061490A">
      <w:pPr>
        <w:pStyle w:val="a4"/>
        <w:numPr>
          <w:ilvl w:val="0"/>
          <w:numId w:val="9"/>
        </w:numPr>
        <w:shd w:val="clear" w:color="auto" w:fill="FFFFFF"/>
        <w:spacing w:before="0" w:beforeAutospacing="0" w:after="0" w:afterAutospacing="0"/>
        <w:contextualSpacing/>
        <w:jc w:val="both"/>
        <w:rPr>
          <w:color w:val="000000"/>
        </w:rPr>
      </w:pPr>
      <w:r w:rsidRPr="002314EE">
        <w:rPr>
          <w:color w:val="000000"/>
        </w:rPr>
        <w:t>контингент учащихся, его демографические и медицинские характеристики, движение: поступление в школу, перевод, окончание;</w:t>
      </w:r>
    </w:p>
    <w:p w:rsidR="002314EE" w:rsidRPr="002314EE" w:rsidRDefault="002314EE" w:rsidP="0061490A">
      <w:pPr>
        <w:pStyle w:val="a4"/>
        <w:numPr>
          <w:ilvl w:val="0"/>
          <w:numId w:val="9"/>
        </w:numPr>
        <w:shd w:val="clear" w:color="auto" w:fill="FFFFFF"/>
        <w:spacing w:before="0" w:beforeAutospacing="0" w:after="0" w:afterAutospacing="0"/>
        <w:contextualSpacing/>
        <w:jc w:val="both"/>
        <w:rPr>
          <w:color w:val="000000"/>
        </w:rPr>
      </w:pPr>
      <w:r w:rsidRPr="002314EE">
        <w:rPr>
          <w:color w:val="000000"/>
        </w:rPr>
        <w:t>образовательная деятельность: образовательные программы, проведение занятий, успеваемость, научно-методическая работа, дополнительные образовательные услуги;</w:t>
      </w:r>
    </w:p>
    <w:p w:rsidR="002314EE" w:rsidRPr="002314EE" w:rsidRDefault="002314EE" w:rsidP="0061490A">
      <w:pPr>
        <w:pStyle w:val="a4"/>
        <w:numPr>
          <w:ilvl w:val="0"/>
          <w:numId w:val="9"/>
        </w:numPr>
        <w:shd w:val="clear" w:color="auto" w:fill="FFFFFF"/>
        <w:spacing w:before="0" w:beforeAutospacing="0" w:after="0" w:afterAutospacing="0"/>
        <w:contextualSpacing/>
        <w:jc w:val="both"/>
        <w:rPr>
          <w:color w:val="000000"/>
        </w:rPr>
      </w:pPr>
      <w:r w:rsidRPr="002314EE">
        <w:rPr>
          <w:color w:val="000000"/>
        </w:rPr>
        <w:t>фонды, обеспечение функций учреждения: обеспеченность учебниками, дополнительной литературой и пособиями, средствами обучения;</w:t>
      </w:r>
    </w:p>
    <w:p w:rsidR="002314EE" w:rsidRPr="002314EE" w:rsidRDefault="002314EE" w:rsidP="0061490A">
      <w:pPr>
        <w:pStyle w:val="a4"/>
        <w:numPr>
          <w:ilvl w:val="0"/>
          <w:numId w:val="9"/>
        </w:numPr>
        <w:shd w:val="clear" w:color="auto" w:fill="FFFFFF"/>
        <w:spacing w:before="0" w:beforeAutospacing="0" w:after="0" w:afterAutospacing="0"/>
        <w:contextualSpacing/>
        <w:jc w:val="both"/>
        <w:rPr>
          <w:color w:val="000000"/>
        </w:rPr>
      </w:pPr>
      <w:r w:rsidRPr="002314EE">
        <w:rPr>
          <w:color w:val="000000"/>
        </w:rPr>
        <w:t>состояние персонала учреждения: тарификация педагогических кадров, обеспеченность вспомогательным персоналом; инфраструктура организации.</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образовательной деятельности в школе включает следующие направления:</w:t>
      </w:r>
    </w:p>
    <w:p w:rsidR="002314EE" w:rsidRPr="002314EE" w:rsidRDefault="002314EE" w:rsidP="0061490A">
      <w:pPr>
        <w:pStyle w:val="a4"/>
        <w:numPr>
          <w:ilvl w:val="0"/>
          <w:numId w:val="10"/>
        </w:numPr>
        <w:shd w:val="clear" w:color="auto" w:fill="FFFFFF"/>
        <w:spacing w:before="0" w:beforeAutospacing="0" w:after="0" w:afterAutospacing="0"/>
        <w:contextualSpacing/>
        <w:jc w:val="both"/>
        <w:rPr>
          <w:color w:val="000000"/>
        </w:rPr>
      </w:pPr>
      <w:r w:rsidRPr="002314EE">
        <w:rPr>
          <w:color w:val="000000"/>
        </w:rPr>
        <w:t>учебные достижения  обучающихся;</w:t>
      </w:r>
    </w:p>
    <w:p w:rsidR="002314EE" w:rsidRPr="002314EE" w:rsidRDefault="002314EE" w:rsidP="0061490A">
      <w:pPr>
        <w:pStyle w:val="a4"/>
        <w:numPr>
          <w:ilvl w:val="0"/>
          <w:numId w:val="10"/>
        </w:numPr>
        <w:shd w:val="clear" w:color="auto" w:fill="FFFFFF"/>
        <w:spacing w:before="0" w:beforeAutospacing="0" w:after="0" w:afterAutospacing="0"/>
        <w:contextualSpacing/>
        <w:jc w:val="both"/>
        <w:rPr>
          <w:color w:val="000000"/>
        </w:rPr>
      </w:pPr>
      <w:r w:rsidRPr="002314EE">
        <w:rPr>
          <w:color w:val="000000"/>
        </w:rPr>
        <w:t>физическое развитие и состояние здоровья  обучающихся;</w:t>
      </w:r>
    </w:p>
    <w:p w:rsidR="002314EE" w:rsidRPr="002314EE" w:rsidRDefault="002314EE" w:rsidP="0061490A">
      <w:pPr>
        <w:pStyle w:val="a4"/>
        <w:numPr>
          <w:ilvl w:val="0"/>
          <w:numId w:val="10"/>
        </w:numPr>
        <w:shd w:val="clear" w:color="auto" w:fill="FFFFFF"/>
        <w:spacing w:before="0" w:beforeAutospacing="0" w:after="0" w:afterAutospacing="0"/>
        <w:contextualSpacing/>
        <w:jc w:val="both"/>
        <w:rPr>
          <w:color w:val="000000"/>
        </w:rPr>
      </w:pPr>
      <w:r w:rsidRPr="002314EE">
        <w:rPr>
          <w:color w:val="000000"/>
        </w:rPr>
        <w:t>воспитательная система;</w:t>
      </w:r>
    </w:p>
    <w:p w:rsidR="002314EE" w:rsidRPr="002314EE" w:rsidRDefault="002314EE" w:rsidP="0061490A">
      <w:pPr>
        <w:pStyle w:val="a4"/>
        <w:numPr>
          <w:ilvl w:val="0"/>
          <w:numId w:val="10"/>
        </w:numPr>
        <w:shd w:val="clear" w:color="auto" w:fill="FFFFFF"/>
        <w:spacing w:before="0" w:beforeAutospacing="0" w:after="0" w:afterAutospacing="0"/>
        <w:contextualSpacing/>
        <w:jc w:val="both"/>
        <w:rPr>
          <w:color w:val="000000"/>
        </w:rPr>
      </w:pPr>
      <w:r w:rsidRPr="002314EE">
        <w:rPr>
          <w:color w:val="000000"/>
        </w:rPr>
        <w:t>педагогические кадры;</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состояния и качества функционирования образовательной системы школы включает следующее:</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анализ работы (годовой план);</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выполнение учебных программ, учебного плана;</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организация внутришкольного контроля по результатам промежуточной аттестации;</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организация питания;</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организация методической работы;</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система работы методического объединения;</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система работы психолога, социального педагога и медицинского работника;</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система работы школьной библиотеки;</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система воспитательной работы;</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система работы по обеспечению жизнедеятельности образовательной организации (безопасность, сохранение и поддержание здоровья);</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социологические исследования на удовлетворенность родителей и обучающихся условиями организации образовательной деятельности в школе;</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информационный банк данных о педагогических кадрах;</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занятость обучающихся в системе дополнительного образования (по классу, по параллели, по школе);</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организация внеурочной деятельности обучающихся;</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формы получения образования, в том числе обучение по индивидуальным планам;</w:t>
      </w:r>
    </w:p>
    <w:p w:rsidR="002314EE" w:rsidRPr="002314EE" w:rsidRDefault="002314EE" w:rsidP="0061490A">
      <w:pPr>
        <w:pStyle w:val="a4"/>
        <w:numPr>
          <w:ilvl w:val="0"/>
          <w:numId w:val="11"/>
        </w:numPr>
        <w:shd w:val="clear" w:color="auto" w:fill="FFFFFF"/>
        <w:spacing w:before="0" w:beforeAutospacing="0" w:after="0" w:afterAutospacing="0"/>
        <w:contextualSpacing/>
        <w:jc w:val="both"/>
        <w:rPr>
          <w:color w:val="000000"/>
        </w:rPr>
      </w:pPr>
      <w:r w:rsidRPr="002314EE">
        <w:rPr>
          <w:color w:val="000000"/>
        </w:rPr>
        <w:t>обучение учащихся из других микрорайонов;</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учебных достижений обучающихся образовательной организации</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t>внутришкольное инспектирование (график ВШК);</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t>диагностика уровня обученности;</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lastRenderedPageBreak/>
        <w:t>результаты промежуточной аттестации (по учебным четвертям или по полугодиям, за год);</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t>качество знаний по предметам (по учебным четвертям или по полугодиям, за год);</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t>работа с неуспевающими обучающимися;</w:t>
      </w:r>
    </w:p>
    <w:p w:rsidR="002314EE" w:rsidRPr="002314EE" w:rsidRDefault="002314EE" w:rsidP="0061490A">
      <w:pPr>
        <w:pStyle w:val="a4"/>
        <w:numPr>
          <w:ilvl w:val="0"/>
          <w:numId w:val="12"/>
        </w:numPr>
        <w:shd w:val="clear" w:color="auto" w:fill="FFFFFF"/>
        <w:spacing w:before="0" w:beforeAutospacing="0" w:after="0" w:afterAutospacing="0"/>
        <w:contextualSpacing/>
        <w:jc w:val="both"/>
        <w:rPr>
          <w:color w:val="000000"/>
        </w:rPr>
      </w:pPr>
      <w:r w:rsidRPr="002314EE">
        <w:rPr>
          <w:color w:val="000000"/>
        </w:rPr>
        <w:t>достижения обучающихся в различных сферах деятельности (портфель достижений учащегося).</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физического развития и состояния здоровья обучающихся образовательной организации:</w:t>
      </w:r>
    </w:p>
    <w:p w:rsidR="002314EE" w:rsidRPr="002314EE" w:rsidRDefault="002314EE" w:rsidP="0061490A">
      <w:pPr>
        <w:pStyle w:val="a4"/>
        <w:numPr>
          <w:ilvl w:val="0"/>
          <w:numId w:val="13"/>
        </w:numPr>
        <w:shd w:val="clear" w:color="auto" w:fill="FFFFFF"/>
        <w:spacing w:before="0" w:beforeAutospacing="0" w:after="0" w:afterAutospacing="0"/>
        <w:contextualSpacing/>
        <w:jc w:val="both"/>
        <w:rPr>
          <w:color w:val="000000"/>
        </w:rPr>
      </w:pPr>
      <w:r w:rsidRPr="002314EE">
        <w:rPr>
          <w:color w:val="000000"/>
        </w:rPr>
        <w:t>распределение учащихся по группам здоровья;</w:t>
      </w:r>
    </w:p>
    <w:p w:rsidR="002314EE" w:rsidRPr="002314EE" w:rsidRDefault="002314EE" w:rsidP="0061490A">
      <w:pPr>
        <w:pStyle w:val="a4"/>
        <w:numPr>
          <w:ilvl w:val="0"/>
          <w:numId w:val="13"/>
        </w:numPr>
        <w:shd w:val="clear" w:color="auto" w:fill="FFFFFF"/>
        <w:spacing w:before="0" w:beforeAutospacing="0" w:after="0" w:afterAutospacing="0"/>
        <w:contextualSpacing/>
        <w:jc w:val="both"/>
        <w:rPr>
          <w:color w:val="000000"/>
        </w:rPr>
      </w:pPr>
      <w:r w:rsidRPr="002314EE">
        <w:rPr>
          <w:color w:val="000000"/>
        </w:rPr>
        <w:t>количество дней, пропущенных по болезни;</w:t>
      </w:r>
    </w:p>
    <w:p w:rsidR="002314EE" w:rsidRPr="002314EE" w:rsidRDefault="002314EE" w:rsidP="0061490A">
      <w:pPr>
        <w:pStyle w:val="a4"/>
        <w:numPr>
          <w:ilvl w:val="0"/>
          <w:numId w:val="13"/>
        </w:numPr>
        <w:shd w:val="clear" w:color="auto" w:fill="FFFFFF"/>
        <w:spacing w:before="0" w:beforeAutospacing="0" w:after="0" w:afterAutospacing="0"/>
        <w:contextualSpacing/>
        <w:jc w:val="both"/>
        <w:rPr>
          <w:color w:val="000000"/>
        </w:rPr>
      </w:pPr>
      <w:r w:rsidRPr="002314EE">
        <w:rPr>
          <w:color w:val="000000"/>
        </w:rPr>
        <w:t>занятость учащихся в спортивных секциях (по классам, по параллелям, по школе);</w:t>
      </w:r>
    </w:p>
    <w:p w:rsidR="002314EE" w:rsidRPr="002314EE" w:rsidRDefault="002314EE" w:rsidP="0061490A">
      <w:pPr>
        <w:pStyle w:val="a4"/>
        <w:numPr>
          <w:ilvl w:val="0"/>
          <w:numId w:val="13"/>
        </w:numPr>
        <w:shd w:val="clear" w:color="auto" w:fill="FFFFFF"/>
        <w:spacing w:before="0" w:beforeAutospacing="0" w:after="0" w:afterAutospacing="0"/>
        <w:contextualSpacing/>
        <w:jc w:val="both"/>
        <w:rPr>
          <w:color w:val="000000"/>
        </w:rPr>
      </w:pPr>
      <w:r w:rsidRPr="002314EE">
        <w:rPr>
          <w:color w:val="000000"/>
        </w:rPr>
        <w:t xml:space="preserve">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 xml:space="preserve">Мониторинг воспитательной системы в образовательной организации: </w:t>
      </w:r>
    </w:p>
    <w:p w:rsidR="002314EE" w:rsidRPr="002314EE" w:rsidRDefault="002314EE" w:rsidP="0061490A">
      <w:pPr>
        <w:pStyle w:val="a4"/>
        <w:numPr>
          <w:ilvl w:val="0"/>
          <w:numId w:val="14"/>
        </w:numPr>
        <w:shd w:val="clear" w:color="auto" w:fill="FFFFFF"/>
        <w:spacing w:before="0" w:beforeAutospacing="0" w:after="0" w:afterAutospacing="0"/>
        <w:contextualSpacing/>
        <w:jc w:val="both"/>
        <w:rPr>
          <w:color w:val="000000"/>
        </w:rPr>
      </w:pPr>
      <w:r w:rsidRPr="002314EE">
        <w:rPr>
          <w:color w:val="000000"/>
        </w:rPr>
        <w:t>занятость в системе дополнительного образования (по классам, по параллелям, по школе);</w:t>
      </w:r>
    </w:p>
    <w:p w:rsidR="002314EE" w:rsidRPr="002314EE" w:rsidRDefault="002314EE" w:rsidP="0061490A">
      <w:pPr>
        <w:pStyle w:val="a4"/>
        <w:numPr>
          <w:ilvl w:val="0"/>
          <w:numId w:val="14"/>
        </w:numPr>
        <w:shd w:val="clear" w:color="auto" w:fill="FFFFFF"/>
        <w:spacing w:before="0" w:beforeAutospacing="0" w:after="0" w:afterAutospacing="0"/>
        <w:contextualSpacing/>
        <w:jc w:val="both"/>
        <w:rPr>
          <w:color w:val="000000"/>
        </w:rPr>
      </w:pPr>
      <w:r w:rsidRPr="002314EE">
        <w:rPr>
          <w:color w:val="000000"/>
        </w:rPr>
        <w:t>участие в общешкольных мероприятиях (по школе);</w:t>
      </w:r>
    </w:p>
    <w:p w:rsidR="002314EE" w:rsidRPr="002314EE" w:rsidRDefault="002314EE" w:rsidP="0061490A">
      <w:pPr>
        <w:pStyle w:val="a4"/>
        <w:numPr>
          <w:ilvl w:val="0"/>
          <w:numId w:val="14"/>
        </w:numPr>
        <w:shd w:val="clear" w:color="auto" w:fill="FFFFFF"/>
        <w:spacing w:before="0" w:beforeAutospacing="0" w:after="0" w:afterAutospacing="0"/>
        <w:contextualSpacing/>
        <w:jc w:val="both"/>
        <w:rPr>
          <w:color w:val="000000"/>
        </w:rPr>
      </w:pPr>
      <w:r w:rsidRPr="002314EE">
        <w:rPr>
          <w:color w:val="000000"/>
        </w:rPr>
        <w:t>участие в городских, региональных, Всероссийских и Международных мероприятиях (по школе);</w:t>
      </w:r>
    </w:p>
    <w:p w:rsidR="002314EE" w:rsidRPr="002314EE" w:rsidRDefault="002314EE" w:rsidP="0061490A">
      <w:pPr>
        <w:pStyle w:val="a4"/>
        <w:numPr>
          <w:ilvl w:val="0"/>
          <w:numId w:val="14"/>
        </w:numPr>
        <w:shd w:val="clear" w:color="auto" w:fill="FFFFFF"/>
        <w:spacing w:before="0" w:beforeAutospacing="0" w:after="0" w:afterAutospacing="0"/>
        <w:contextualSpacing/>
        <w:jc w:val="both"/>
        <w:rPr>
          <w:color w:val="000000"/>
        </w:rPr>
      </w:pPr>
      <w:r w:rsidRPr="002314EE">
        <w:rPr>
          <w:color w:val="000000"/>
        </w:rPr>
        <w:t>работа с обучающимися, находящимися в трудной жизненной ситуации;</w:t>
      </w:r>
    </w:p>
    <w:p w:rsidR="002314EE" w:rsidRPr="002314EE" w:rsidRDefault="002314EE" w:rsidP="0061490A">
      <w:pPr>
        <w:pStyle w:val="a4"/>
        <w:numPr>
          <w:ilvl w:val="0"/>
          <w:numId w:val="14"/>
        </w:numPr>
        <w:shd w:val="clear" w:color="auto" w:fill="FFFFFF"/>
        <w:spacing w:before="0" w:beforeAutospacing="0" w:after="0" w:afterAutospacing="0"/>
        <w:contextualSpacing/>
        <w:jc w:val="both"/>
        <w:rPr>
          <w:color w:val="000000"/>
        </w:rPr>
      </w:pPr>
      <w:r w:rsidRPr="002314EE">
        <w:rPr>
          <w:color w:val="000000"/>
        </w:rPr>
        <w:t>уровень воспитанности обучающихся.</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педагогических кадров в образовательной организации :</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повышение квалификации педагогических кадров;</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работа над индивидуальной методической темой;</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использование образовательных технологий, в том числе инновационных;</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участие в семинарах различного уровня;</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трансляция собственного педагогического опыта (проведение открытых уроков, творческих мастерских, публикации);</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реализация образовательных программ;</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участие в конкурсах профессионального мастерства;</w:t>
      </w:r>
    </w:p>
    <w:p w:rsidR="002314EE" w:rsidRPr="002314EE" w:rsidRDefault="002314EE" w:rsidP="0061490A">
      <w:pPr>
        <w:pStyle w:val="a4"/>
        <w:numPr>
          <w:ilvl w:val="0"/>
          <w:numId w:val="15"/>
        </w:numPr>
        <w:shd w:val="clear" w:color="auto" w:fill="FFFFFF"/>
        <w:spacing w:before="0" w:beforeAutospacing="0" w:after="0" w:afterAutospacing="0"/>
        <w:contextualSpacing/>
        <w:jc w:val="both"/>
        <w:rPr>
          <w:color w:val="000000"/>
        </w:rPr>
      </w:pPr>
      <w:r w:rsidRPr="002314EE">
        <w:rPr>
          <w:color w:val="000000"/>
        </w:rPr>
        <w:t>аттестация педагогических кадров.</w:t>
      </w: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ресурсного обеспечения образовательной деятельности в образовательной организации:</w:t>
      </w:r>
    </w:p>
    <w:p w:rsidR="002314EE" w:rsidRPr="002314EE" w:rsidRDefault="002314EE" w:rsidP="0061490A">
      <w:pPr>
        <w:pStyle w:val="a4"/>
        <w:numPr>
          <w:ilvl w:val="0"/>
          <w:numId w:val="16"/>
        </w:numPr>
        <w:shd w:val="clear" w:color="auto" w:fill="FFFFFF"/>
        <w:spacing w:before="0" w:beforeAutospacing="0" w:after="0" w:afterAutospacing="0"/>
        <w:contextualSpacing/>
        <w:jc w:val="both"/>
        <w:rPr>
          <w:color w:val="000000"/>
        </w:rPr>
      </w:pPr>
      <w:r w:rsidRPr="002314EE">
        <w:rPr>
          <w:color w:val="000000"/>
        </w:rPr>
        <w:t>кадровое обеспечение (потребность в кадрах и текучесть кадров)</w:t>
      </w:r>
    </w:p>
    <w:p w:rsidR="002314EE" w:rsidRPr="002314EE" w:rsidRDefault="002314EE" w:rsidP="0061490A">
      <w:pPr>
        <w:pStyle w:val="a4"/>
        <w:numPr>
          <w:ilvl w:val="0"/>
          <w:numId w:val="16"/>
        </w:numPr>
        <w:shd w:val="clear" w:color="auto" w:fill="FFFFFF"/>
        <w:spacing w:before="0" w:beforeAutospacing="0" w:after="0" w:afterAutospacing="0"/>
        <w:contextualSpacing/>
        <w:jc w:val="both"/>
        <w:rPr>
          <w:color w:val="000000"/>
        </w:rPr>
      </w:pPr>
      <w:r w:rsidRPr="002314EE">
        <w:rPr>
          <w:color w:val="000000"/>
        </w:rPr>
        <w:t>учебно-методическое обеспечение:</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комплектование библиотечного фонда;</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укомплектованность учебных кабинетов дидактическими материалами;</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содержание медиатеки школы;</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материально-техническое обеспечение;</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учебной мебелью;</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лабораторным оборудованием;</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демонстрационным оборудованием;</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компьютерной техникой;</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интерактивными средствами обучения;</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наглядными пособиями;</w:t>
      </w:r>
    </w:p>
    <w:p w:rsidR="002314EE" w:rsidRPr="002314EE" w:rsidRDefault="002314EE" w:rsidP="0061490A">
      <w:pPr>
        <w:numPr>
          <w:ilvl w:val="0"/>
          <w:numId w:val="16"/>
        </w:numPr>
        <w:spacing w:after="0" w:line="240" w:lineRule="auto"/>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t>оснащение  аудио и видеотехникой;</w:t>
      </w:r>
    </w:p>
    <w:p w:rsidR="002314EE" w:rsidRPr="002314EE" w:rsidRDefault="002314EE" w:rsidP="002314EE">
      <w:pPr>
        <w:spacing w:after="0" w:line="240" w:lineRule="auto"/>
        <w:ind w:left="1134"/>
        <w:jc w:val="both"/>
        <w:rPr>
          <w:rFonts w:ascii="Times New Roman" w:hAnsi="Times New Roman" w:cs="Times New Roman"/>
          <w:color w:val="000000"/>
          <w:sz w:val="24"/>
          <w:szCs w:val="24"/>
          <w:shd w:val="clear" w:color="auto" w:fill="FFFFFF"/>
        </w:rPr>
      </w:pPr>
      <w:r w:rsidRPr="002314EE">
        <w:rPr>
          <w:rFonts w:ascii="Times New Roman" w:hAnsi="Times New Roman" w:cs="Times New Roman"/>
          <w:color w:val="000000"/>
          <w:sz w:val="24"/>
          <w:szCs w:val="24"/>
          <w:shd w:val="clear" w:color="auto" w:fill="FFFFFF"/>
        </w:rPr>
        <w:lastRenderedPageBreak/>
        <w:t xml:space="preserve"> оснащение оргтехникой.</w:t>
      </w:r>
    </w:p>
    <w:p w:rsidR="002314EE" w:rsidRPr="002314EE" w:rsidRDefault="002314EE" w:rsidP="002314EE">
      <w:pPr>
        <w:spacing w:after="0" w:line="240" w:lineRule="auto"/>
        <w:jc w:val="center"/>
        <w:rPr>
          <w:rFonts w:ascii="Times New Roman" w:hAnsi="Times New Roman" w:cs="Times New Roman"/>
          <w:i/>
          <w:iCs/>
          <w:color w:val="000000"/>
          <w:sz w:val="24"/>
          <w:szCs w:val="24"/>
          <w:u w:val="single"/>
          <w:shd w:val="clear" w:color="auto" w:fill="FFFFFF"/>
        </w:rPr>
      </w:pPr>
    </w:p>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iCs/>
          <w:color w:val="000000"/>
          <w:sz w:val="24"/>
          <w:szCs w:val="24"/>
          <w:u w:val="single"/>
          <w:shd w:val="clear" w:color="auto" w:fill="FFFFFF"/>
        </w:rPr>
        <w:t>Мониторинг изменений в образовательной деятельности образовательной организации:</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учебные планы;</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учебные программы;</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использование образовательных программ;</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обеспеченность учебной литературой;</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система взаимодействия школы с различными образовательными, культурными учреждениями;</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традиции и праздники в школе;</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результаты успеваемости;</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количество отличников;</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rPr>
          <w:color w:val="000000"/>
        </w:rPr>
        <w:t>результаты участия обучающихся в предметных олимпиадах, творческих и интеллектуальных конкурсах различного уровня;</w:t>
      </w:r>
    </w:p>
    <w:p w:rsidR="002314EE" w:rsidRPr="002314EE" w:rsidRDefault="002314EE" w:rsidP="0061490A">
      <w:pPr>
        <w:pStyle w:val="a4"/>
        <w:numPr>
          <w:ilvl w:val="0"/>
          <w:numId w:val="17"/>
        </w:numPr>
        <w:shd w:val="clear" w:color="auto" w:fill="FFFFFF"/>
        <w:spacing w:before="0" w:beforeAutospacing="0" w:after="0" w:afterAutospacing="0"/>
        <w:contextualSpacing/>
        <w:jc w:val="both"/>
        <w:rPr>
          <w:color w:val="000000"/>
        </w:rPr>
      </w:pPr>
      <w:r w:rsidRPr="002314EE">
        <w:t>уровень квалификации педагогов.</w:t>
      </w:r>
    </w:p>
    <w:p w:rsidR="002314EE" w:rsidRPr="002314EE" w:rsidRDefault="002314EE" w:rsidP="002314EE">
      <w:pPr>
        <w:spacing w:after="0" w:line="240" w:lineRule="auto"/>
        <w:ind w:left="1020"/>
        <w:jc w:val="center"/>
        <w:rPr>
          <w:rFonts w:ascii="Times New Roman" w:hAnsi="Times New Roman" w:cs="Times New Roman"/>
          <w:sz w:val="24"/>
          <w:szCs w:val="24"/>
        </w:rPr>
      </w:pPr>
      <w:r w:rsidRPr="002314EE">
        <w:rPr>
          <w:rFonts w:ascii="Times New Roman" w:hAnsi="Times New Roman" w:cs="Times New Roman"/>
          <w:sz w:val="24"/>
          <w:szCs w:val="24"/>
        </w:rPr>
        <w:t>Мониторинг системы условий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8"/>
        <w:gridCol w:w="3856"/>
        <w:gridCol w:w="1889"/>
        <w:gridCol w:w="1797"/>
      </w:tblGrid>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Критерий</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Индикатор</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Периодичность</w:t>
            </w: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Ответственный</w:t>
            </w: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Кадровый потенциал</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Наличие педагого</w:t>
            </w:r>
            <w:r w:rsidR="00B76B37">
              <w:rPr>
                <w:rFonts w:ascii="Times New Roman" w:hAnsi="Times New Roman" w:cs="Times New Roman"/>
                <w:sz w:val="24"/>
                <w:szCs w:val="24"/>
              </w:rPr>
              <w:t>в, способных реализовывать ООП О</w:t>
            </w:r>
            <w:r w:rsidRPr="002314EE">
              <w:rPr>
                <w:rFonts w:ascii="Times New Roman" w:hAnsi="Times New Roman" w:cs="Times New Roman"/>
                <w:sz w:val="24"/>
                <w:szCs w:val="24"/>
              </w:rPr>
              <w:t>ОО (по квалификации, по опыту, повышение квалификации, наличие званий, победители профессиональных конкурсов, участие в проектах, грантах и т.п.)</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На начало  и конец учебного года</w:t>
            </w: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заместитель директора по УВР</w:t>
            </w:r>
          </w:p>
        </w:tc>
      </w:tr>
      <w:tr w:rsidR="002314EE" w:rsidRPr="002314EE" w:rsidTr="0063247B">
        <w:trPr>
          <w:trHeight w:val="1530"/>
        </w:trPr>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Санитарно-гигиеническое благополучие образовательной среды</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Соответствие условий физического воспитания гигиеническим требованиям,  состояние здоровья  обучающихся; обеспеченность  горячим питанием.</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на начало учебного года</w:t>
            </w:r>
          </w:p>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заместители директора директор</w:t>
            </w:r>
          </w:p>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Финансовые условия</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 xml:space="preserve">Выполнение нормативных  государственных требований </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Ежемесячные  и ежеквартальные отчёты</w:t>
            </w: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гл. бухгалтер, директор</w:t>
            </w: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 xml:space="preserve">Информационно-техническое обеспечение образовательной деятельности </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образовательной деятельности Регулярное обновление школьного сайта</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Отчёт 1 раз в год</w:t>
            </w:r>
          </w:p>
          <w:p w:rsidR="002314EE" w:rsidRPr="002314EE" w:rsidRDefault="002314EE" w:rsidP="002314EE">
            <w:pPr>
              <w:spacing w:after="0" w:line="240" w:lineRule="auto"/>
              <w:jc w:val="center"/>
              <w:rPr>
                <w:rFonts w:ascii="Times New Roman" w:hAnsi="Times New Roman" w:cs="Times New Roman"/>
                <w:sz w:val="24"/>
                <w:szCs w:val="24"/>
              </w:rPr>
            </w:pPr>
          </w:p>
          <w:p w:rsidR="002314EE" w:rsidRPr="002314EE" w:rsidRDefault="002314EE" w:rsidP="002314EE">
            <w:pPr>
              <w:spacing w:after="0" w:line="240" w:lineRule="auto"/>
              <w:jc w:val="center"/>
              <w:rPr>
                <w:rFonts w:ascii="Times New Roman" w:hAnsi="Times New Roman" w:cs="Times New Roman"/>
                <w:sz w:val="24"/>
                <w:szCs w:val="24"/>
              </w:rPr>
            </w:pPr>
          </w:p>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rPr>
                <w:rFonts w:ascii="Times New Roman" w:hAnsi="Times New Roman" w:cs="Times New Roman"/>
                <w:sz w:val="24"/>
                <w:szCs w:val="24"/>
              </w:rPr>
            </w:pPr>
            <w:r w:rsidRPr="002314EE">
              <w:rPr>
                <w:rFonts w:ascii="Times New Roman" w:hAnsi="Times New Roman" w:cs="Times New Roman"/>
                <w:sz w:val="24"/>
                <w:szCs w:val="24"/>
              </w:rPr>
              <w:t>Заместители директора по УВР, по ВР, учителя</w:t>
            </w:r>
          </w:p>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Правовое обеспечение реализации ООП</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Наличие локальных нормативно-правовых актов и их использование  всеми субъектами  образовательной  деятельности</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Отчёты</w:t>
            </w: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директор школы</w:t>
            </w: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 xml:space="preserve">Материально-техническое </w:t>
            </w:r>
            <w:r w:rsidRPr="002314EE">
              <w:rPr>
                <w:rFonts w:ascii="Times New Roman" w:hAnsi="Times New Roman" w:cs="Times New Roman"/>
                <w:sz w:val="24"/>
                <w:szCs w:val="24"/>
              </w:rPr>
              <w:lastRenderedPageBreak/>
              <w:t>обеспечение образовательной деятельности</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lastRenderedPageBreak/>
              <w:t>Обоснованность использования  помещений и о</w:t>
            </w:r>
            <w:r w:rsidR="00B76B37">
              <w:rPr>
                <w:rFonts w:ascii="Times New Roman" w:hAnsi="Times New Roman" w:cs="Times New Roman"/>
                <w:sz w:val="24"/>
                <w:szCs w:val="24"/>
              </w:rPr>
              <w:t xml:space="preserve">борудования для </w:t>
            </w:r>
            <w:r w:rsidR="00B76B37">
              <w:rPr>
                <w:rFonts w:ascii="Times New Roman" w:hAnsi="Times New Roman" w:cs="Times New Roman"/>
                <w:sz w:val="24"/>
                <w:szCs w:val="24"/>
              </w:rPr>
              <w:lastRenderedPageBreak/>
              <w:t>реализации ООП О</w:t>
            </w:r>
            <w:r w:rsidRPr="002314EE">
              <w:rPr>
                <w:rFonts w:ascii="Times New Roman" w:hAnsi="Times New Roman" w:cs="Times New Roman"/>
                <w:sz w:val="24"/>
                <w:szCs w:val="24"/>
              </w:rPr>
              <w:t>ОО</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lastRenderedPageBreak/>
              <w:t xml:space="preserve">Оценка состояния </w:t>
            </w:r>
            <w:r w:rsidRPr="002314EE">
              <w:rPr>
                <w:rFonts w:ascii="Times New Roman" w:hAnsi="Times New Roman" w:cs="Times New Roman"/>
                <w:sz w:val="24"/>
                <w:szCs w:val="24"/>
              </w:rPr>
              <w:lastRenderedPageBreak/>
              <w:t>учебных кабинетов – август</w:t>
            </w: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lastRenderedPageBreak/>
              <w:t xml:space="preserve">директор школы, </w:t>
            </w:r>
            <w:r w:rsidRPr="002314EE">
              <w:rPr>
                <w:rFonts w:ascii="Times New Roman" w:hAnsi="Times New Roman" w:cs="Times New Roman"/>
                <w:sz w:val="24"/>
                <w:szCs w:val="24"/>
              </w:rPr>
              <w:lastRenderedPageBreak/>
              <w:t>рабочая группа</w:t>
            </w:r>
          </w:p>
        </w:tc>
      </w:tr>
      <w:tr w:rsidR="002314EE" w:rsidRPr="002314EE" w:rsidTr="0063247B">
        <w:tc>
          <w:tcPr>
            <w:tcW w:w="1364"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lastRenderedPageBreak/>
              <w:t>Учебно-методическое обеспечение образовательной деятельности</w:t>
            </w:r>
          </w:p>
        </w:tc>
        <w:tc>
          <w:tcPr>
            <w:tcW w:w="190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Обоснование использования списка учебников дл</w:t>
            </w:r>
            <w:r w:rsidR="00B76B37">
              <w:rPr>
                <w:rFonts w:ascii="Times New Roman" w:hAnsi="Times New Roman" w:cs="Times New Roman"/>
                <w:sz w:val="24"/>
                <w:szCs w:val="24"/>
              </w:rPr>
              <w:t>я реализации задач  ООП О</w:t>
            </w:r>
            <w:r w:rsidRPr="002314EE">
              <w:rPr>
                <w:rFonts w:ascii="Times New Roman" w:hAnsi="Times New Roman" w:cs="Times New Roman"/>
                <w:sz w:val="24"/>
                <w:szCs w:val="24"/>
              </w:rPr>
              <w:t>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872"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spacing w:after="0" w:line="240" w:lineRule="auto"/>
              <w:jc w:val="center"/>
              <w:rPr>
                <w:rFonts w:ascii="Times New Roman" w:hAnsi="Times New Roman" w:cs="Times New Roman"/>
                <w:sz w:val="24"/>
                <w:szCs w:val="24"/>
              </w:rPr>
            </w:pPr>
            <w:r w:rsidRPr="002314EE">
              <w:rPr>
                <w:rFonts w:ascii="Times New Roman" w:hAnsi="Times New Roman" w:cs="Times New Roman"/>
                <w:sz w:val="24"/>
                <w:szCs w:val="24"/>
              </w:rPr>
              <w:t>Заказ учебников – февраль, обеспеченность учебниками – сентябрь</w:t>
            </w:r>
          </w:p>
          <w:p w:rsidR="002314EE" w:rsidRPr="002314EE" w:rsidRDefault="002314EE" w:rsidP="002314EE">
            <w:pPr>
              <w:widowControl w:val="0"/>
              <w:autoSpaceDE w:val="0"/>
              <w:autoSpaceDN w:val="0"/>
              <w:adjustRightInd w:val="0"/>
              <w:spacing w:after="0" w:line="240" w:lineRule="auto"/>
              <w:jc w:val="center"/>
              <w:rPr>
                <w:rFonts w:ascii="Times New Roman" w:hAnsi="Times New Roman" w:cs="Times New Roman"/>
                <w:sz w:val="24"/>
                <w:szCs w:val="24"/>
              </w:rPr>
            </w:pPr>
          </w:p>
        </w:tc>
        <w:tc>
          <w:tcPr>
            <w:tcW w:w="857" w:type="pct"/>
            <w:tcBorders>
              <w:top w:val="single" w:sz="4" w:space="0" w:color="000000"/>
              <w:left w:val="single" w:sz="4" w:space="0" w:color="000000"/>
              <w:bottom w:val="single" w:sz="4" w:space="0" w:color="000000"/>
              <w:right w:val="single" w:sz="4" w:space="0" w:color="000000"/>
            </w:tcBorders>
          </w:tcPr>
          <w:p w:rsidR="002314EE" w:rsidRPr="002314EE" w:rsidRDefault="002314EE" w:rsidP="002314EE">
            <w:pPr>
              <w:widowControl w:val="0"/>
              <w:autoSpaceDE w:val="0"/>
              <w:autoSpaceDN w:val="0"/>
              <w:adjustRightInd w:val="0"/>
              <w:spacing w:after="0" w:line="240" w:lineRule="auto"/>
              <w:jc w:val="both"/>
              <w:rPr>
                <w:rFonts w:ascii="Times New Roman" w:hAnsi="Times New Roman" w:cs="Times New Roman"/>
                <w:sz w:val="24"/>
                <w:szCs w:val="24"/>
              </w:rPr>
            </w:pPr>
            <w:r w:rsidRPr="002314EE">
              <w:rPr>
                <w:rFonts w:ascii="Times New Roman" w:hAnsi="Times New Roman" w:cs="Times New Roman"/>
                <w:sz w:val="24"/>
                <w:szCs w:val="24"/>
              </w:rPr>
              <w:t>библиотекарь, заместители директора</w:t>
            </w:r>
          </w:p>
        </w:tc>
      </w:tr>
    </w:tbl>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spacing w:after="0" w:line="240" w:lineRule="auto"/>
        <w:jc w:val="right"/>
        <w:rPr>
          <w:rFonts w:ascii="Times New Roman" w:hAnsi="Times New Roman" w:cs="Times New Roman"/>
          <w:b/>
          <w:sz w:val="24"/>
          <w:szCs w:val="24"/>
        </w:rPr>
      </w:pPr>
    </w:p>
    <w:p w:rsidR="002314EE" w:rsidRPr="002314EE" w:rsidRDefault="002314EE" w:rsidP="002314EE">
      <w:pPr>
        <w:pStyle w:val="afff3"/>
        <w:ind w:firstLine="284"/>
        <w:rPr>
          <w:szCs w:val="24"/>
        </w:rPr>
      </w:pPr>
    </w:p>
    <w:sectPr w:rsidR="002314EE" w:rsidRPr="002314EE" w:rsidSect="0060276F">
      <w:pgSz w:w="11906" w:h="16838"/>
      <w:pgMar w:top="705" w:right="566"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0A" w:rsidRDefault="0061490A" w:rsidP="00216D6D">
      <w:pPr>
        <w:spacing w:after="0" w:line="240" w:lineRule="auto"/>
      </w:pPr>
      <w:r>
        <w:separator/>
      </w:r>
    </w:p>
  </w:endnote>
  <w:endnote w:type="continuationSeparator" w:id="1">
    <w:p w:rsidR="0061490A" w:rsidRDefault="0061490A" w:rsidP="0021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ndale Sans UI">
    <w:altName w:val="Aria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04" w:rsidRDefault="00774D04">
    <w:pPr>
      <w:pStyle w:val="afc"/>
      <w:jc w:val="right"/>
    </w:pPr>
  </w:p>
  <w:p w:rsidR="00774D04" w:rsidRDefault="00774D0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0A" w:rsidRDefault="0061490A" w:rsidP="00216D6D">
      <w:pPr>
        <w:spacing w:after="0" w:line="240" w:lineRule="auto"/>
      </w:pPr>
      <w:r>
        <w:separator/>
      </w:r>
    </w:p>
  </w:footnote>
  <w:footnote w:type="continuationSeparator" w:id="1">
    <w:p w:rsidR="0061490A" w:rsidRDefault="0061490A" w:rsidP="00216D6D">
      <w:pPr>
        <w:spacing w:after="0" w:line="240" w:lineRule="auto"/>
      </w:pPr>
      <w:r>
        <w:continuationSeparator/>
      </w:r>
    </w:p>
  </w:footnote>
  <w:footnote w:id="2">
    <w:p w:rsidR="00774D04" w:rsidRPr="00270B90" w:rsidRDefault="00774D04" w:rsidP="00270B90"/>
  </w:footnote>
  <w:footnote w:id="3">
    <w:p w:rsidR="00774D04" w:rsidRPr="00270B90" w:rsidRDefault="00774D04" w:rsidP="00270B90"/>
  </w:footnote>
  <w:footnote w:id="4">
    <w:p w:rsidR="00774D04" w:rsidRPr="00270B90" w:rsidRDefault="00774D04" w:rsidP="00270B90"/>
  </w:footnote>
  <w:footnote w:id="5">
    <w:p w:rsidR="00774D04" w:rsidRPr="00270B90" w:rsidRDefault="00774D04" w:rsidP="00270B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672"/>
      <w:docPartObj>
        <w:docPartGallery w:val="Page Numbers (Top of Page)"/>
        <w:docPartUnique/>
      </w:docPartObj>
    </w:sdtPr>
    <w:sdtContent>
      <w:p w:rsidR="00774D04" w:rsidRDefault="00774D04">
        <w:pPr>
          <w:pStyle w:val="a7"/>
          <w:jc w:val="center"/>
        </w:pPr>
        <w:fldSimple w:instr=" PAGE   \* MERGEFORMAT ">
          <w:r w:rsidR="00D81EAC">
            <w:rPr>
              <w:noProof/>
            </w:rPr>
            <w:t>2</w:t>
          </w:r>
        </w:fldSimple>
      </w:p>
    </w:sdtContent>
  </w:sdt>
  <w:p w:rsidR="00774D04" w:rsidRDefault="00774D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4"/>
    <w:lvl w:ilvl="0">
      <w:start w:val="1"/>
      <w:numFmt w:val="bullet"/>
      <w:lvlText w:val=""/>
      <w:lvlJc w:val="left"/>
      <w:pPr>
        <w:tabs>
          <w:tab w:val="num" w:pos="0"/>
        </w:tabs>
        <w:ind w:left="1440" w:hanging="360"/>
      </w:pPr>
      <w:rPr>
        <w:rFonts w:ascii="Symbol" w:hAnsi="Symbol" w:cs="Symbol"/>
      </w:rPr>
    </w:lvl>
  </w:abstractNum>
  <w:abstractNum w:abstractNumId="2">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4">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5">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rPr>
    </w:lvl>
  </w:abstractNum>
  <w:abstractNum w:abstractNumId="6">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7">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9">
    <w:nsid w:val="01472E57"/>
    <w:multiLevelType w:val="hybridMultilevel"/>
    <w:tmpl w:val="027E0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2B03C24"/>
    <w:multiLevelType w:val="hybridMultilevel"/>
    <w:tmpl w:val="9D8221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69077C9"/>
    <w:multiLevelType w:val="hybridMultilevel"/>
    <w:tmpl w:val="42589952"/>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D07F2"/>
    <w:multiLevelType w:val="hybridMultilevel"/>
    <w:tmpl w:val="FCEA69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1E37C4"/>
    <w:multiLevelType w:val="hybridMultilevel"/>
    <w:tmpl w:val="95403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9D2283"/>
    <w:multiLevelType w:val="hybridMultilevel"/>
    <w:tmpl w:val="7A00A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14D7B4A"/>
    <w:multiLevelType w:val="hybridMultilevel"/>
    <w:tmpl w:val="2744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55235"/>
    <w:multiLevelType w:val="hybridMultilevel"/>
    <w:tmpl w:val="B6264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222FE5"/>
    <w:multiLevelType w:val="multilevel"/>
    <w:tmpl w:val="39FE1E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D03365E"/>
    <w:multiLevelType w:val="hybridMultilevel"/>
    <w:tmpl w:val="C86A3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0063C49"/>
    <w:multiLevelType w:val="hybridMultilevel"/>
    <w:tmpl w:val="17D24DA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ACA3B48"/>
    <w:multiLevelType w:val="hybridMultilevel"/>
    <w:tmpl w:val="EC0AE782"/>
    <w:lvl w:ilvl="0" w:tplc="0419000F">
      <w:start w:val="1"/>
      <w:numFmt w:val="bullet"/>
      <w:lvlText w:val=""/>
      <w:lvlJc w:val="left"/>
      <w:pPr>
        <w:ind w:left="360" w:hanging="360"/>
      </w:pPr>
      <w:rPr>
        <w:rFonts w:ascii="Wingdings" w:hAnsi="Wingdings" w:cs="Wingdings"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cs="Wingdings" w:hint="default"/>
      </w:rPr>
    </w:lvl>
    <w:lvl w:ilvl="3" w:tplc="0419000F">
      <w:start w:val="1"/>
      <w:numFmt w:val="bullet"/>
      <w:lvlText w:val=""/>
      <w:lvlJc w:val="left"/>
      <w:pPr>
        <w:ind w:left="2520" w:hanging="360"/>
      </w:pPr>
      <w:rPr>
        <w:rFonts w:ascii="Symbol" w:hAnsi="Symbol" w:cs="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cs="Wingdings" w:hint="default"/>
      </w:rPr>
    </w:lvl>
    <w:lvl w:ilvl="6" w:tplc="0419000F">
      <w:start w:val="1"/>
      <w:numFmt w:val="bullet"/>
      <w:lvlText w:val=""/>
      <w:lvlJc w:val="left"/>
      <w:pPr>
        <w:ind w:left="4680" w:hanging="360"/>
      </w:pPr>
      <w:rPr>
        <w:rFonts w:ascii="Symbol" w:hAnsi="Symbol" w:cs="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cs="Wingdings" w:hint="default"/>
      </w:rPr>
    </w:lvl>
  </w:abstractNum>
  <w:abstractNum w:abstractNumId="21">
    <w:nsid w:val="32CF7709"/>
    <w:multiLevelType w:val="hybridMultilevel"/>
    <w:tmpl w:val="E3B65E1A"/>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3F4EEF"/>
    <w:multiLevelType w:val="hybridMultilevel"/>
    <w:tmpl w:val="D57EF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A6447B3"/>
    <w:multiLevelType w:val="hybridMultilevel"/>
    <w:tmpl w:val="AFA0441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E168E2"/>
    <w:multiLevelType w:val="multilevel"/>
    <w:tmpl w:val="E5E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0D4AC2"/>
    <w:multiLevelType w:val="hybridMultilevel"/>
    <w:tmpl w:val="75D4BCD8"/>
    <w:lvl w:ilvl="0">
      <w:start w:val="1"/>
      <w:numFmt w:val="bullet"/>
      <w:lvlText w:val=""/>
      <w:lvlJc w:val="left"/>
      <w:pPr>
        <w:tabs>
          <w:tab w:val="num" w:pos="1380"/>
        </w:tabs>
        <w:ind w:left="13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F86019"/>
    <w:multiLevelType w:val="hybridMultilevel"/>
    <w:tmpl w:val="B02879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807D1D"/>
    <w:multiLevelType w:val="hybridMultilevel"/>
    <w:tmpl w:val="0CD4A33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BA007A4"/>
    <w:multiLevelType w:val="hybridMultilevel"/>
    <w:tmpl w:val="1B9A2422"/>
    <w:lvl w:ilvl="0" w:tplc="04190001">
      <w:start w:val="1"/>
      <w:numFmt w:val="upperRoman"/>
      <w:suff w:val="space"/>
      <w:lvlText w:val="%1."/>
      <w:lvlJc w:val="left"/>
      <w:pPr>
        <w:ind w:left="1429" w:hanging="1429"/>
      </w:pPr>
      <w:rPr>
        <w:rFonts w:hint="default"/>
        <w:b/>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51C7183A"/>
    <w:multiLevelType w:val="hybridMultilevel"/>
    <w:tmpl w:val="1F30E1AC"/>
    <w:lvl w:ilvl="0" w:tplc="564E6D9A">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41432D"/>
    <w:multiLevelType w:val="hybridMultilevel"/>
    <w:tmpl w:val="AD820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CEC0DCE"/>
    <w:multiLevelType w:val="hybridMultilevel"/>
    <w:tmpl w:val="B082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22013"/>
    <w:multiLevelType w:val="hybridMultilevel"/>
    <w:tmpl w:val="658E8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3865BB7"/>
    <w:multiLevelType w:val="hybridMultilevel"/>
    <w:tmpl w:val="951026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745C85"/>
    <w:multiLevelType w:val="hybridMultilevel"/>
    <w:tmpl w:val="37E6F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18"/>
  </w:num>
  <w:num w:numId="4">
    <w:abstractNumId w:val="13"/>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lvlOverride w:ilvl="3"/>
    <w:lvlOverride w:ilvl="4"/>
    <w:lvlOverride w:ilvl="5"/>
    <w:lvlOverride w:ilvl="6"/>
    <w:lvlOverride w:ilvl="7"/>
    <w:lvlOverride w:ilvl="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9"/>
  </w:num>
  <w:num w:numId="11">
    <w:abstractNumId w:val="30"/>
  </w:num>
  <w:num w:numId="12">
    <w:abstractNumId w:val="15"/>
  </w:num>
  <w:num w:numId="13">
    <w:abstractNumId w:val="22"/>
  </w:num>
  <w:num w:numId="14">
    <w:abstractNumId w:val="34"/>
  </w:num>
  <w:num w:numId="15">
    <w:abstractNumId w:val="14"/>
  </w:num>
  <w:num w:numId="16">
    <w:abstractNumId w:val="10"/>
  </w:num>
  <w:num w:numId="17">
    <w:abstractNumId w:val="31"/>
  </w:num>
  <w:num w:numId="18">
    <w:abstractNumId w:val="2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64EA"/>
    <w:rsid w:val="00002286"/>
    <w:rsid w:val="0000772E"/>
    <w:rsid w:val="00010200"/>
    <w:rsid w:val="000104E4"/>
    <w:rsid w:val="00010A37"/>
    <w:rsid w:val="00010E23"/>
    <w:rsid w:val="000165D3"/>
    <w:rsid w:val="00016738"/>
    <w:rsid w:val="0002581D"/>
    <w:rsid w:val="00027273"/>
    <w:rsid w:val="0003034A"/>
    <w:rsid w:val="00031B8E"/>
    <w:rsid w:val="00040E82"/>
    <w:rsid w:val="00041E1E"/>
    <w:rsid w:val="0005668A"/>
    <w:rsid w:val="00061EEA"/>
    <w:rsid w:val="00066E36"/>
    <w:rsid w:val="0007057E"/>
    <w:rsid w:val="00070C05"/>
    <w:rsid w:val="00071720"/>
    <w:rsid w:val="00072803"/>
    <w:rsid w:val="000750F6"/>
    <w:rsid w:val="00080F93"/>
    <w:rsid w:val="00083542"/>
    <w:rsid w:val="0008536E"/>
    <w:rsid w:val="00093F63"/>
    <w:rsid w:val="000968DE"/>
    <w:rsid w:val="000A0485"/>
    <w:rsid w:val="000A2845"/>
    <w:rsid w:val="000B74E4"/>
    <w:rsid w:val="000E7C65"/>
    <w:rsid w:val="000F0757"/>
    <w:rsid w:val="000F1296"/>
    <w:rsid w:val="000F4F80"/>
    <w:rsid w:val="0010030F"/>
    <w:rsid w:val="001023DF"/>
    <w:rsid w:val="00102634"/>
    <w:rsid w:val="00106313"/>
    <w:rsid w:val="001209D4"/>
    <w:rsid w:val="00125ECA"/>
    <w:rsid w:val="00130094"/>
    <w:rsid w:val="001348BC"/>
    <w:rsid w:val="00135ECC"/>
    <w:rsid w:val="00136E71"/>
    <w:rsid w:val="00143DB6"/>
    <w:rsid w:val="00152BFF"/>
    <w:rsid w:val="00154333"/>
    <w:rsid w:val="00155B1D"/>
    <w:rsid w:val="0015751C"/>
    <w:rsid w:val="00171FA1"/>
    <w:rsid w:val="00176D24"/>
    <w:rsid w:val="00192AD9"/>
    <w:rsid w:val="001944D0"/>
    <w:rsid w:val="001A3687"/>
    <w:rsid w:val="001A3A19"/>
    <w:rsid w:val="001A5354"/>
    <w:rsid w:val="001A6608"/>
    <w:rsid w:val="001B18FD"/>
    <w:rsid w:val="001B2A53"/>
    <w:rsid w:val="001C28F9"/>
    <w:rsid w:val="001D2C58"/>
    <w:rsid w:val="001D5820"/>
    <w:rsid w:val="001D6A0F"/>
    <w:rsid w:val="001E399F"/>
    <w:rsid w:val="001F00FD"/>
    <w:rsid w:val="001F1D67"/>
    <w:rsid w:val="001F5517"/>
    <w:rsid w:val="00200D15"/>
    <w:rsid w:val="002027B8"/>
    <w:rsid w:val="0020533A"/>
    <w:rsid w:val="0020567B"/>
    <w:rsid w:val="00210BB2"/>
    <w:rsid w:val="002166F4"/>
    <w:rsid w:val="00216D6D"/>
    <w:rsid w:val="00217DBD"/>
    <w:rsid w:val="00221809"/>
    <w:rsid w:val="002252C6"/>
    <w:rsid w:val="002314EE"/>
    <w:rsid w:val="002375F0"/>
    <w:rsid w:val="00240084"/>
    <w:rsid w:val="002439CB"/>
    <w:rsid w:val="00251545"/>
    <w:rsid w:val="00260DA3"/>
    <w:rsid w:val="002610AC"/>
    <w:rsid w:val="00270B90"/>
    <w:rsid w:val="002811C7"/>
    <w:rsid w:val="00297018"/>
    <w:rsid w:val="002972A7"/>
    <w:rsid w:val="002A0264"/>
    <w:rsid w:val="002B09A1"/>
    <w:rsid w:val="002D1BA0"/>
    <w:rsid w:val="002D35B5"/>
    <w:rsid w:val="002D3D05"/>
    <w:rsid w:val="002D4716"/>
    <w:rsid w:val="002E29CB"/>
    <w:rsid w:val="002E5813"/>
    <w:rsid w:val="002F4403"/>
    <w:rsid w:val="00312A55"/>
    <w:rsid w:val="00315A9A"/>
    <w:rsid w:val="00322F7C"/>
    <w:rsid w:val="00323BC6"/>
    <w:rsid w:val="00325AEA"/>
    <w:rsid w:val="00325BFD"/>
    <w:rsid w:val="00326E51"/>
    <w:rsid w:val="00330595"/>
    <w:rsid w:val="00331BD6"/>
    <w:rsid w:val="00334C13"/>
    <w:rsid w:val="0033585C"/>
    <w:rsid w:val="00351372"/>
    <w:rsid w:val="00370422"/>
    <w:rsid w:val="00371C48"/>
    <w:rsid w:val="0038225D"/>
    <w:rsid w:val="00385E9B"/>
    <w:rsid w:val="0038799A"/>
    <w:rsid w:val="00387C25"/>
    <w:rsid w:val="00390A96"/>
    <w:rsid w:val="00391DE9"/>
    <w:rsid w:val="00393B88"/>
    <w:rsid w:val="00396A12"/>
    <w:rsid w:val="003A3D19"/>
    <w:rsid w:val="003B3057"/>
    <w:rsid w:val="003B45FC"/>
    <w:rsid w:val="003B4EA0"/>
    <w:rsid w:val="003C394E"/>
    <w:rsid w:val="003D5D97"/>
    <w:rsid w:val="003E162A"/>
    <w:rsid w:val="003F502D"/>
    <w:rsid w:val="003F63BE"/>
    <w:rsid w:val="0040150C"/>
    <w:rsid w:val="004102DC"/>
    <w:rsid w:val="00423930"/>
    <w:rsid w:val="00424893"/>
    <w:rsid w:val="004248EA"/>
    <w:rsid w:val="004300CA"/>
    <w:rsid w:val="00431EB8"/>
    <w:rsid w:val="004534DD"/>
    <w:rsid w:val="0045430D"/>
    <w:rsid w:val="00476B33"/>
    <w:rsid w:val="00480A2B"/>
    <w:rsid w:val="00485506"/>
    <w:rsid w:val="00495694"/>
    <w:rsid w:val="004961BF"/>
    <w:rsid w:val="004A1B41"/>
    <w:rsid w:val="004A2D6C"/>
    <w:rsid w:val="004A6F53"/>
    <w:rsid w:val="004B18C7"/>
    <w:rsid w:val="004B1A19"/>
    <w:rsid w:val="004C4F7F"/>
    <w:rsid w:val="004D18CF"/>
    <w:rsid w:val="004D3F7A"/>
    <w:rsid w:val="004E1B31"/>
    <w:rsid w:val="004E3A39"/>
    <w:rsid w:val="004E76C5"/>
    <w:rsid w:val="004F171C"/>
    <w:rsid w:val="005010CC"/>
    <w:rsid w:val="00505FD3"/>
    <w:rsid w:val="005064EA"/>
    <w:rsid w:val="00510ED1"/>
    <w:rsid w:val="0051100B"/>
    <w:rsid w:val="0052089A"/>
    <w:rsid w:val="00525376"/>
    <w:rsid w:val="005265F0"/>
    <w:rsid w:val="00532701"/>
    <w:rsid w:val="00534C1E"/>
    <w:rsid w:val="00537EAA"/>
    <w:rsid w:val="0054696A"/>
    <w:rsid w:val="00550DE7"/>
    <w:rsid w:val="00553C17"/>
    <w:rsid w:val="00560905"/>
    <w:rsid w:val="00564CAC"/>
    <w:rsid w:val="00576440"/>
    <w:rsid w:val="00576B25"/>
    <w:rsid w:val="0058242C"/>
    <w:rsid w:val="00583BFA"/>
    <w:rsid w:val="00590FE8"/>
    <w:rsid w:val="00593AD8"/>
    <w:rsid w:val="005B1561"/>
    <w:rsid w:val="005B284C"/>
    <w:rsid w:val="005C68D8"/>
    <w:rsid w:val="005D7309"/>
    <w:rsid w:val="005D7680"/>
    <w:rsid w:val="005E6395"/>
    <w:rsid w:val="005E7BE7"/>
    <w:rsid w:val="005E7DB6"/>
    <w:rsid w:val="005F12B7"/>
    <w:rsid w:val="005F3EAD"/>
    <w:rsid w:val="005F5E25"/>
    <w:rsid w:val="005F76AA"/>
    <w:rsid w:val="0060276F"/>
    <w:rsid w:val="00605DF3"/>
    <w:rsid w:val="00610DF4"/>
    <w:rsid w:val="006120B6"/>
    <w:rsid w:val="0061490A"/>
    <w:rsid w:val="006264E5"/>
    <w:rsid w:val="00626BFD"/>
    <w:rsid w:val="006343EA"/>
    <w:rsid w:val="00643720"/>
    <w:rsid w:val="006456D0"/>
    <w:rsid w:val="006456DB"/>
    <w:rsid w:val="00646391"/>
    <w:rsid w:val="00650B17"/>
    <w:rsid w:val="00651D69"/>
    <w:rsid w:val="00652567"/>
    <w:rsid w:val="0066095C"/>
    <w:rsid w:val="006620AA"/>
    <w:rsid w:val="006647E0"/>
    <w:rsid w:val="00666098"/>
    <w:rsid w:val="00666EC8"/>
    <w:rsid w:val="006672C7"/>
    <w:rsid w:val="006730EF"/>
    <w:rsid w:val="00681F10"/>
    <w:rsid w:val="0068376E"/>
    <w:rsid w:val="00684584"/>
    <w:rsid w:val="00691E06"/>
    <w:rsid w:val="00697DA4"/>
    <w:rsid w:val="006B201F"/>
    <w:rsid w:val="006B48D2"/>
    <w:rsid w:val="006B53BD"/>
    <w:rsid w:val="006B7A27"/>
    <w:rsid w:val="006C0314"/>
    <w:rsid w:val="006C4CD1"/>
    <w:rsid w:val="006D30F3"/>
    <w:rsid w:val="006D3F88"/>
    <w:rsid w:val="006D48BC"/>
    <w:rsid w:val="006E6D90"/>
    <w:rsid w:val="006F0D87"/>
    <w:rsid w:val="006F29AB"/>
    <w:rsid w:val="00702D84"/>
    <w:rsid w:val="007038E6"/>
    <w:rsid w:val="0070651A"/>
    <w:rsid w:val="00713A8A"/>
    <w:rsid w:val="007221AC"/>
    <w:rsid w:val="00723B75"/>
    <w:rsid w:val="00724B16"/>
    <w:rsid w:val="007263FC"/>
    <w:rsid w:val="00726914"/>
    <w:rsid w:val="007324E3"/>
    <w:rsid w:val="007419E8"/>
    <w:rsid w:val="007525F6"/>
    <w:rsid w:val="007635C6"/>
    <w:rsid w:val="00770550"/>
    <w:rsid w:val="00771D8E"/>
    <w:rsid w:val="00774D04"/>
    <w:rsid w:val="00777D04"/>
    <w:rsid w:val="00780BCF"/>
    <w:rsid w:val="0078469C"/>
    <w:rsid w:val="00792A9E"/>
    <w:rsid w:val="007959E4"/>
    <w:rsid w:val="007A00EF"/>
    <w:rsid w:val="007A7110"/>
    <w:rsid w:val="007B103F"/>
    <w:rsid w:val="007B74B7"/>
    <w:rsid w:val="007C1B05"/>
    <w:rsid w:val="007C368B"/>
    <w:rsid w:val="007D6265"/>
    <w:rsid w:val="007D7B3E"/>
    <w:rsid w:val="007E3777"/>
    <w:rsid w:val="007E4D89"/>
    <w:rsid w:val="008101F0"/>
    <w:rsid w:val="00813BD7"/>
    <w:rsid w:val="0081537C"/>
    <w:rsid w:val="00817011"/>
    <w:rsid w:val="00817B00"/>
    <w:rsid w:val="00820318"/>
    <w:rsid w:val="00821949"/>
    <w:rsid w:val="0082496F"/>
    <w:rsid w:val="00826D42"/>
    <w:rsid w:val="0083747A"/>
    <w:rsid w:val="00840F1F"/>
    <w:rsid w:val="008412B1"/>
    <w:rsid w:val="00842477"/>
    <w:rsid w:val="00845C17"/>
    <w:rsid w:val="00866A38"/>
    <w:rsid w:val="00874909"/>
    <w:rsid w:val="00883339"/>
    <w:rsid w:val="0088361A"/>
    <w:rsid w:val="00894BE7"/>
    <w:rsid w:val="00895F70"/>
    <w:rsid w:val="0089769E"/>
    <w:rsid w:val="00897AE5"/>
    <w:rsid w:val="008A22AE"/>
    <w:rsid w:val="008A3132"/>
    <w:rsid w:val="008A7B29"/>
    <w:rsid w:val="008B3F02"/>
    <w:rsid w:val="008B637B"/>
    <w:rsid w:val="008C48D4"/>
    <w:rsid w:val="008D0852"/>
    <w:rsid w:val="008D46FA"/>
    <w:rsid w:val="008E6E11"/>
    <w:rsid w:val="008E7C82"/>
    <w:rsid w:val="008F29BD"/>
    <w:rsid w:val="008F73F7"/>
    <w:rsid w:val="008F7914"/>
    <w:rsid w:val="00905B3C"/>
    <w:rsid w:val="00906BB3"/>
    <w:rsid w:val="00917E2A"/>
    <w:rsid w:val="00951250"/>
    <w:rsid w:val="009524EA"/>
    <w:rsid w:val="009569EF"/>
    <w:rsid w:val="009651C8"/>
    <w:rsid w:val="00977159"/>
    <w:rsid w:val="00977306"/>
    <w:rsid w:val="009831B8"/>
    <w:rsid w:val="0099360D"/>
    <w:rsid w:val="00994E31"/>
    <w:rsid w:val="009A01E3"/>
    <w:rsid w:val="009B437E"/>
    <w:rsid w:val="009B5518"/>
    <w:rsid w:val="009C5C87"/>
    <w:rsid w:val="009D294F"/>
    <w:rsid w:val="009D3962"/>
    <w:rsid w:val="009D3D4A"/>
    <w:rsid w:val="009E07F4"/>
    <w:rsid w:val="009F5DD9"/>
    <w:rsid w:val="00A023E7"/>
    <w:rsid w:val="00A03069"/>
    <w:rsid w:val="00A03323"/>
    <w:rsid w:val="00A0382A"/>
    <w:rsid w:val="00A05D08"/>
    <w:rsid w:val="00A10153"/>
    <w:rsid w:val="00A111D7"/>
    <w:rsid w:val="00A13477"/>
    <w:rsid w:val="00A1369F"/>
    <w:rsid w:val="00A148E4"/>
    <w:rsid w:val="00A15A09"/>
    <w:rsid w:val="00A16E0E"/>
    <w:rsid w:val="00A24945"/>
    <w:rsid w:val="00A40915"/>
    <w:rsid w:val="00A413D7"/>
    <w:rsid w:val="00A436C2"/>
    <w:rsid w:val="00A44B49"/>
    <w:rsid w:val="00A44ED8"/>
    <w:rsid w:val="00A505FA"/>
    <w:rsid w:val="00A55EB5"/>
    <w:rsid w:val="00A6051C"/>
    <w:rsid w:val="00A63DB8"/>
    <w:rsid w:val="00A7573B"/>
    <w:rsid w:val="00A91703"/>
    <w:rsid w:val="00A955A0"/>
    <w:rsid w:val="00A96D45"/>
    <w:rsid w:val="00AA1CE1"/>
    <w:rsid w:val="00AC2447"/>
    <w:rsid w:val="00AE1819"/>
    <w:rsid w:val="00AE349E"/>
    <w:rsid w:val="00AF1AC5"/>
    <w:rsid w:val="00AF2A07"/>
    <w:rsid w:val="00AF45C8"/>
    <w:rsid w:val="00AF5931"/>
    <w:rsid w:val="00AF597C"/>
    <w:rsid w:val="00B2015F"/>
    <w:rsid w:val="00B2140B"/>
    <w:rsid w:val="00B2191A"/>
    <w:rsid w:val="00B22ECA"/>
    <w:rsid w:val="00B27547"/>
    <w:rsid w:val="00B30C5D"/>
    <w:rsid w:val="00B3502D"/>
    <w:rsid w:val="00B35871"/>
    <w:rsid w:val="00B50125"/>
    <w:rsid w:val="00B519B4"/>
    <w:rsid w:val="00B53E64"/>
    <w:rsid w:val="00B55E00"/>
    <w:rsid w:val="00B613BB"/>
    <w:rsid w:val="00B62D81"/>
    <w:rsid w:val="00B6521B"/>
    <w:rsid w:val="00B76B37"/>
    <w:rsid w:val="00B7721F"/>
    <w:rsid w:val="00B77580"/>
    <w:rsid w:val="00B8318A"/>
    <w:rsid w:val="00BA3E87"/>
    <w:rsid w:val="00BA462F"/>
    <w:rsid w:val="00BA4995"/>
    <w:rsid w:val="00BA52D8"/>
    <w:rsid w:val="00BB2A7B"/>
    <w:rsid w:val="00BB63C7"/>
    <w:rsid w:val="00BC2C70"/>
    <w:rsid w:val="00BD1872"/>
    <w:rsid w:val="00BF294E"/>
    <w:rsid w:val="00BF73F4"/>
    <w:rsid w:val="00C009A6"/>
    <w:rsid w:val="00C04235"/>
    <w:rsid w:val="00C063C0"/>
    <w:rsid w:val="00C11B8A"/>
    <w:rsid w:val="00C1532E"/>
    <w:rsid w:val="00C17D8B"/>
    <w:rsid w:val="00C226F6"/>
    <w:rsid w:val="00C32232"/>
    <w:rsid w:val="00C33164"/>
    <w:rsid w:val="00C35882"/>
    <w:rsid w:val="00C401DB"/>
    <w:rsid w:val="00C50CB8"/>
    <w:rsid w:val="00C51CF8"/>
    <w:rsid w:val="00C53E04"/>
    <w:rsid w:val="00C547E0"/>
    <w:rsid w:val="00C55008"/>
    <w:rsid w:val="00C57821"/>
    <w:rsid w:val="00C659EB"/>
    <w:rsid w:val="00C71C10"/>
    <w:rsid w:val="00C72104"/>
    <w:rsid w:val="00C831C0"/>
    <w:rsid w:val="00CA10A0"/>
    <w:rsid w:val="00CA5158"/>
    <w:rsid w:val="00CB35A3"/>
    <w:rsid w:val="00CB457B"/>
    <w:rsid w:val="00CB6B19"/>
    <w:rsid w:val="00CC2785"/>
    <w:rsid w:val="00CC4A81"/>
    <w:rsid w:val="00CC5C27"/>
    <w:rsid w:val="00CC7577"/>
    <w:rsid w:val="00CD5F35"/>
    <w:rsid w:val="00CD7F5A"/>
    <w:rsid w:val="00CE2A7E"/>
    <w:rsid w:val="00CE2D26"/>
    <w:rsid w:val="00CF2C33"/>
    <w:rsid w:val="00CF4850"/>
    <w:rsid w:val="00CF4858"/>
    <w:rsid w:val="00CF4E2D"/>
    <w:rsid w:val="00D03421"/>
    <w:rsid w:val="00D05DC4"/>
    <w:rsid w:val="00D17C99"/>
    <w:rsid w:val="00D20F74"/>
    <w:rsid w:val="00D3394F"/>
    <w:rsid w:val="00D341F5"/>
    <w:rsid w:val="00D3510F"/>
    <w:rsid w:val="00D36195"/>
    <w:rsid w:val="00D37E90"/>
    <w:rsid w:val="00D41E56"/>
    <w:rsid w:val="00D540F9"/>
    <w:rsid w:val="00D61AB8"/>
    <w:rsid w:val="00D64E63"/>
    <w:rsid w:val="00D75856"/>
    <w:rsid w:val="00D764B1"/>
    <w:rsid w:val="00D81EAC"/>
    <w:rsid w:val="00D823F8"/>
    <w:rsid w:val="00D90677"/>
    <w:rsid w:val="00D954FF"/>
    <w:rsid w:val="00DA6493"/>
    <w:rsid w:val="00DB6008"/>
    <w:rsid w:val="00DC0DE6"/>
    <w:rsid w:val="00DD6289"/>
    <w:rsid w:val="00DF2201"/>
    <w:rsid w:val="00DF58AE"/>
    <w:rsid w:val="00E0196D"/>
    <w:rsid w:val="00E04CF8"/>
    <w:rsid w:val="00E10D0E"/>
    <w:rsid w:val="00E11A99"/>
    <w:rsid w:val="00E13DD2"/>
    <w:rsid w:val="00E1555B"/>
    <w:rsid w:val="00E158CE"/>
    <w:rsid w:val="00E16760"/>
    <w:rsid w:val="00E21375"/>
    <w:rsid w:val="00E21BCB"/>
    <w:rsid w:val="00E222B9"/>
    <w:rsid w:val="00E22B6B"/>
    <w:rsid w:val="00E301EF"/>
    <w:rsid w:val="00E35834"/>
    <w:rsid w:val="00E3680C"/>
    <w:rsid w:val="00E371F4"/>
    <w:rsid w:val="00E45C0F"/>
    <w:rsid w:val="00E50AB8"/>
    <w:rsid w:val="00E529CE"/>
    <w:rsid w:val="00E61F79"/>
    <w:rsid w:val="00E6598C"/>
    <w:rsid w:val="00E65F30"/>
    <w:rsid w:val="00E727E7"/>
    <w:rsid w:val="00E87056"/>
    <w:rsid w:val="00E9037B"/>
    <w:rsid w:val="00E97022"/>
    <w:rsid w:val="00EA021B"/>
    <w:rsid w:val="00EA0788"/>
    <w:rsid w:val="00EA0815"/>
    <w:rsid w:val="00EA1598"/>
    <w:rsid w:val="00EA43E1"/>
    <w:rsid w:val="00EA53EC"/>
    <w:rsid w:val="00EB1613"/>
    <w:rsid w:val="00EB1D50"/>
    <w:rsid w:val="00EB778B"/>
    <w:rsid w:val="00ED33FE"/>
    <w:rsid w:val="00ED7CB7"/>
    <w:rsid w:val="00EE284C"/>
    <w:rsid w:val="00EE5CCF"/>
    <w:rsid w:val="00EE64CF"/>
    <w:rsid w:val="00EE67EF"/>
    <w:rsid w:val="00EF13CB"/>
    <w:rsid w:val="00F12249"/>
    <w:rsid w:val="00F21E55"/>
    <w:rsid w:val="00F220D4"/>
    <w:rsid w:val="00F316D3"/>
    <w:rsid w:val="00F33CC3"/>
    <w:rsid w:val="00F33EE8"/>
    <w:rsid w:val="00F40536"/>
    <w:rsid w:val="00F52202"/>
    <w:rsid w:val="00F55317"/>
    <w:rsid w:val="00F57BA8"/>
    <w:rsid w:val="00F668C2"/>
    <w:rsid w:val="00F67D7B"/>
    <w:rsid w:val="00F75479"/>
    <w:rsid w:val="00F76744"/>
    <w:rsid w:val="00F80D72"/>
    <w:rsid w:val="00F80F49"/>
    <w:rsid w:val="00F84049"/>
    <w:rsid w:val="00F843DE"/>
    <w:rsid w:val="00F975D6"/>
    <w:rsid w:val="00F978F9"/>
    <w:rsid w:val="00FB1460"/>
    <w:rsid w:val="00FB2FA6"/>
    <w:rsid w:val="00FB36FF"/>
    <w:rsid w:val="00FC140C"/>
    <w:rsid w:val="00FC524D"/>
    <w:rsid w:val="00FD488C"/>
    <w:rsid w:val="00FD713C"/>
    <w:rsid w:val="00FE1201"/>
    <w:rsid w:val="00FF2C76"/>
    <w:rsid w:val="00FF4815"/>
    <w:rsid w:val="00FF7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505FA"/>
  </w:style>
  <w:style w:type="paragraph" w:styleId="1">
    <w:name w:val="heading 1"/>
    <w:basedOn w:val="a"/>
    <w:next w:val="a"/>
    <w:link w:val="10"/>
    <w:qFormat/>
    <w:rsid w:val="00216D6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16D6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16D6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9773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9651C8"/>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651C8"/>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651C8"/>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651C8"/>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651C8"/>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D6D"/>
    <w:rPr>
      <w:rFonts w:ascii="Arial" w:eastAsia="Times New Roman" w:hAnsi="Arial" w:cs="Arial"/>
      <w:b/>
      <w:bCs/>
      <w:kern w:val="32"/>
      <w:sz w:val="32"/>
      <w:szCs w:val="32"/>
    </w:rPr>
  </w:style>
  <w:style w:type="character" w:customStyle="1" w:styleId="20">
    <w:name w:val="Заголовок 2 Знак"/>
    <w:basedOn w:val="a0"/>
    <w:link w:val="2"/>
    <w:rsid w:val="00216D6D"/>
    <w:rPr>
      <w:rFonts w:ascii="Arial" w:eastAsia="Times New Roman" w:hAnsi="Arial" w:cs="Arial"/>
      <w:b/>
      <w:bCs/>
      <w:i/>
      <w:iCs/>
      <w:sz w:val="28"/>
      <w:szCs w:val="28"/>
    </w:rPr>
  </w:style>
  <w:style w:type="character" w:customStyle="1" w:styleId="30">
    <w:name w:val="Заголовок 3 Знак"/>
    <w:basedOn w:val="a0"/>
    <w:link w:val="3"/>
    <w:rsid w:val="00216D6D"/>
    <w:rPr>
      <w:rFonts w:ascii="Arial" w:eastAsia="Times New Roman" w:hAnsi="Arial" w:cs="Arial"/>
      <w:b/>
      <w:bCs/>
      <w:sz w:val="26"/>
      <w:szCs w:val="26"/>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064EA"/>
  </w:style>
  <w:style w:type="character" w:customStyle="1" w:styleId="apple-converted-space">
    <w:name w:val="apple-converted-space"/>
    <w:basedOn w:val="a0"/>
    <w:rsid w:val="005064EA"/>
  </w:style>
  <w:style w:type="paragraph" w:customStyle="1" w:styleId="dash041e005f0431005f044b005f0447005f043d005f044b005f0439">
    <w:name w:val="dash041e005f0431005f044b005f0447005f043d005f044b005f0439"/>
    <w:basedOn w:val="a"/>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5064EA"/>
  </w:style>
  <w:style w:type="character" w:styleId="a3">
    <w:name w:val="Strong"/>
    <w:basedOn w:val="a0"/>
    <w:qFormat/>
    <w:rsid w:val="005064EA"/>
    <w:rPr>
      <w:b/>
      <w:bCs/>
    </w:rPr>
  </w:style>
  <w:style w:type="paragraph" w:styleId="a4">
    <w:name w:val="List Paragraph"/>
    <w:basedOn w:val="a"/>
    <w:link w:val="a5"/>
    <w:uiPriority w:val="34"/>
    <w:qFormat/>
    <w:rsid w:val="0050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11"/>
    <w:basedOn w:val="a0"/>
    <w:rsid w:val="005064EA"/>
  </w:style>
  <w:style w:type="character" w:styleId="a6">
    <w:name w:val="Emphasis"/>
    <w:basedOn w:val="a0"/>
    <w:qFormat/>
    <w:rsid w:val="005064EA"/>
    <w:rPr>
      <w:i/>
      <w:iCs/>
    </w:rPr>
  </w:style>
  <w:style w:type="paragraph" w:styleId="a7">
    <w:name w:val="header"/>
    <w:basedOn w:val="a"/>
    <w:link w:val="a8"/>
    <w:unhideWhenUsed/>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064EA"/>
    <w:rPr>
      <w:rFonts w:ascii="Times New Roman" w:eastAsia="Times New Roman" w:hAnsi="Times New Roman" w:cs="Times New Roman"/>
      <w:sz w:val="24"/>
      <w:szCs w:val="24"/>
    </w:rPr>
  </w:style>
  <w:style w:type="paragraph" w:customStyle="1" w:styleId="a00">
    <w:name w:val="a0"/>
    <w:basedOn w:val="a"/>
    <w:rsid w:val="005064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0431044b0447043d044b0439"/>
    <w:basedOn w:val="a"/>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5064EA"/>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5064EA"/>
  </w:style>
  <w:style w:type="paragraph" w:customStyle="1" w:styleId="a9">
    <w:name w:val="a"/>
    <w:basedOn w:val="a"/>
    <w:rsid w:val="005064EA"/>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064EA"/>
    <w:rPr>
      <w:rFonts w:ascii="Times New Roman" w:eastAsia="Times New Roman" w:hAnsi="Times New Roman" w:cs="Times New Roman"/>
      <w:sz w:val="24"/>
      <w:szCs w:val="24"/>
    </w:rPr>
  </w:style>
  <w:style w:type="paragraph" w:styleId="23">
    <w:name w:val="Body Text Indent 2"/>
    <w:basedOn w:val="a"/>
    <w:link w:val="24"/>
    <w:unhideWhenUsed/>
    <w:rsid w:val="0050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064EA"/>
    <w:rPr>
      <w:rFonts w:ascii="Times New Roman" w:eastAsia="Times New Roman" w:hAnsi="Times New Roman" w:cs="Times New Roman"/>
      <w:sz w:val="24"/>
      <w:szCs w:val="24"/>
    </w:rPr>
  </w:style>
  <w:style w:type="paragraph" w:customStyle="1" w:styleId="zag1">
    <w:name w:val="zag1"/>
    <w:basedOn w:val="a"/>
    <w:rsid w:val="0007280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unhideWhenUsed/>
    <w:rsid w:val="00072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rsid w:val="00072803"/>
    <w:rPr>
      <w:rFonts w:ascii="Times New Roman" w:eastAsia="Times New Roman" w:hAnsi="Times New Roman" w:cs="Times New Roman"/>
      <w:sz w:val="24"/>
      <w:szCs w:val="24"/>
    </w:rPr>
  </w:style>
  <w:style w:type="character" w:customStyle="1" w:styleId="apple-style-span">
    <w:name w:val="apple-style-span"/>
    <w:basedOn w:val="a0"/>
    <w:rsid w:val="00072803"/>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07280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unhideWhenUsed/>
    <w:rsid w:val="00DF58AE"/>
    <w:pPr>
      <w:spacing w:after="120"/>
    </w:p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DF58AE"/>
  </w:style>
  <w:style w:type="character" w:customStyle="1" w:styleId="dash041e005f0431005f044b005f0447005f043d005f044b005f0439char1">
    <w:name w:val="dash041e005f0431005f044b005f0447005f043d005f044b005f0439char1"/>
    <w:basedOn w:val="a0"/>
    <w:rsid w:val="00DF58AE"/>
  </w:style>
  <w:style w:type="paragraph" w:customStyle="1" w:styleId="210">
    <w:name w:val="21"/>
    <w:basedOn w:val="a"/>
    <w:rsid w:val="00DF5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link w:val="12"/>
    <w:rsid w:val="00DF5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DF58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aliases w:val="Знак6,F1"/>
    <w:basedOn w:val="a"/>
    <w:link w:val="af0"/>
    <w:unhideWhenUsed/>
    <w:rsid w:val="008A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сноски Знак"/>
    <w:aliases w:val="Знак6 Знак,F1 Знак"/>
    <w:basedOn w:val="a0"/>
    <w:link w:val="af"/>
    <w:rsid w:val="008A7B29"/>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8A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7C368B"/>
    <w:rPr>
      <w:rFonts w:ascii="Times New Roman" w:hAnsi="Times New Roman" w:cs="Times New Roman"/>
      <w:b/>
      <w:bCs/>
      <w:sz w:val="20"/>
      <w:szCs w:val="20"/>
    </w:rPr>
  </w:style>
  <w:style w:type="paragraph" w:customStyle="1" w:styleId="Style19">
    <w:name w:val="Style19"/>
    <w:basedOn w:val="a"/>
    <w:uiPriority w:val="99"/>
    <w:rsid w:val="007C368B"/>
    <w:pPr>
      <w:widowControl w:val="0"/>
      <w:autoSpaceDE w:val="0"/>
      <w:autoSpaceDN w:val="0"/>
      <w:adjustRightInd w:val="0"/>
      <w:spacing w:after="0" w:line="274" w:lineRule="exact"/>
      <w:ind w:firstLine="595"/>
      <w:jc w:val="both"/>
    </w:pPr>
    <w:rPr>
      <w:rFonts w:ascii="Times New Roman" w:eastAsia="Times New Roman" w:hAnsi="Times New Roman" w:cs="Times New Roman"/>
      <w:sz w:val="24"/>
      <w:szCs w:val="24"/>
    </w:rPr>
  </w:style>
  <w:style w:type="paragraph" w:customStyle="1" w:styleId="Style18">
    <w:name w:val="Style18"/>
    <w:basedOn w:val="a"/>
    <w:uiPriority w:val="99"/>
    <w:rsid w:val="007E3777"/>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rPr>
  </w:style>
  <w:style w:type="character" w:customStyle="1" w:styleId="13">
    <w:name w:val="Заголовок №1_"/>
    <w:basedOn w:val="a0"/>
    <w:link w:val="110"/>
    <w:rsid w:val="003F502D"/>
    <w:rPr>
      <w:rFonts w:ascii="Calibri" w:hAnsi="Calibri"/>
      <w:sz w:val="34"/>
      <w:szCs w:val="34"/>
      <w:shd w:val="clear" w:color="auto" w:fill="FFFFFF"/>
    </w:rPr>
  </w:style>
  <w:style w:type="paragraph" w:customStyle="1" w:styleId="110">
    <w:name w:val="Заголовок №11"/>
    <w:basedOn w:val="a"/>
    <w:link w:val="13"/>
    <w:rsid w:val="003F502D"/>
    <w:pPr>
      <w:shd w:val="clear" w:color="auto" w:fill="FFFFFF"/>
      <w:spacing w:after="300" w:line="240" w:lineRule="atLeast"/>
      <w:outlineLvl w:val="0"/>
    </w:pPr>
    <w:rPr>
      <w:rFonts w:ascii="Calibri" w:hAnsi="Calibri"/>
      <w:sz w:val="34"/>
      <w:szCs w:val="34"/>
    </w:rPr>
  </w:style>
  <w:style w:type="character" w:customStyle="1" w:styleId="14">
    <w:name w:val="Основной текст (14)_"/>
    <w:basedOn w:val="a0"/>
    <w:link w:val="141"/>
    <w:rsid w:val="003F502D"/>
    <w:rPr>
      <w:i/>
      <w:iCs/>
      <w:shd w:val="clear" w:color="auto" w:fill="FFFFFF"/>
    </w:rPr>
  </w:style>
  <w:style w:type="paragraph" w:customStyle="1" w:styleId="141">
    <w:name w:val="Основной текст (14)1"/>
    <w:basedOn w:val="a"/>
    <w:link w:val="14"/>
    <w:rsid w:val="003F502D"/>
    <w:pPr>
      <w:shd w:val="clear" w:color="auto" w:fill="FFFFFF"/>
      <w:spacing w:after="0" w:line="211" w:lineRule="exact"/>
      <w:ind w:firstLine="400"/>
      <w:jc w:val="both"/>
    </w:pPr>
    <w:rPr>
      <w:i/>
      <w:iCs/>
    </w:rPr>
  </w:style>
  <w:style w:type="character" w:customStyle="1" w:styleId="17">
    <w:name w:val="Основной текст (17)_"/>
    <w:basedOn w:val="a0"/>
    <w:link w:val="171"/>
    <w:rsid w:val="003F502D"/>
    <w:rPr>
      <w:b/>
      <w:bCs/>
      <w:shd w:val="clear" w:color="auto" w:fill="FFFFFF"/>
    </w:rPr>
  </w:style>
  <w:style w:type="paragraph" w:customStyle="1" w:styleId="171">
    <w:name w:val="Основной текст (17)1"/>
    <w:basedOn w:val="a"/>
    <w:link w:val="17"/>
    <w:rsid w:val="003F502D"/>
    <w:pPr>
      <w:shd w:val="clear" w:color="auto" w:fill="FFFFFF"/>
      <w:spacing w:after="60" w:line="211" w:lineRule="exact"/>
      <w:ind w:firstLine="400"/>
      <w:jc w:val="both"/>
    </w:pPr>
    <w:rPr>
      <w:b/>
      <w:bCs/>
    </w:rPr>
  </w:style>
  <w:style w:type="character" w:customStyle="1" w:styleId="25">
    <w:name w:val="Заголовок №2_"/>
    <w:basedOn w:val="a0"/>
    <w:link w:val="211"/>
    <w:rsid w:val="003F502D"/>
    <w:rPr>
      <w:b/>
      <w:bCs/>
      <w:shd w:val="clear" w:color="auto" w:fill="FFFFFF"/>
    </w:rPr>
  </w:style>
  <w:style w:type="paragraph" w:customStyle="1" w:styleId="211">
    <w:name w:val="Заголовок №21"/>
    <w:basedOn w:val="a"/>
    <w:link w:val="25"/>
    <w:rsid w:val="003F502D"/>
    <w:pPr>
      <w:shd w:val="clear" w:color="auto" w:fill="FFFFFF"/>
      <w:spacing w:before="60" w:after="60" w:line="240" w:lineRule="atLeast"/>
      <w:jc w:val="center"/>
      <w:outlineLvl w:val="1"/>
    </w:pPr>
    <w:rPr>
      <w:b/>
      <w:bCs/>
    </w:rPr>
  </w:style>
  <w:style w:type="character" w:customStyle="1" w:styleId="31">
    <w:name w:val="Основной текст + Курсив3"/>
    <w:basedOn w:val="ae"/>
    <w:rsid w:val="003F502D"/>
    <w:rPr>
      <w:rFonts w:ascii="Times New Roman" w:hAnsi="Times New Roman" w:cs="Times New Roman"/>
      <w:i/>
      <w:iCs/>
      <w:spacing w:val="0"/>
      <w:sz w:val="22"/>
      <w:szCs w:val="22"/>
      <w:lang w:bidi="ar-SA"/>
    </w:rPr>
  </w:style>
  <w:style w:type="character" w:customStyle="1" w:styleId="26">
    <w:name w:val="Основной текст + Курсив2"/>
    <w:basedOn w:val="ae"/>
    <w:rsid w:val="003F502D"/>
    <w:rPr>
      <w:rFonts w:ascii="Times New Roman" w:hAnsi="Times New Roman" w:cs="Times New Roman"/>
      <w:i/>
      <w:iCs/>
      <w:noProof/>
      <w:spacing w:val="0"/>
      <w:sz w:val="22"/>
      <w:szCs w:val="22"/>
      <w:lang w:bidi="ar-SA"/>
    </w:rPr>
  </w:style>
  <w:style w:type="character" w:customStyle="1" w:styleId="19">
    <w:name w:val="Заголовок №19"/>
    <w:basedOn w:val="13"/>
    <w:rsid w:val="003F502D"/>
    <w:rPr>
      <w:rFonts w:ascii="Calibri" w:hAnsi="Calibri" w:cs="Calibri"/>
      <w:spacing w:val="0"/>
      <w:sz w:val="34"/>
      <w:szCs w:val="34"/>
      <w:shd w:val="clear" w:color="auto" w:fill="FFFFFF"/>
    </w:rPr>
  </w:style>
  <w:style w:type="character" w:customStyle="1" w:styleId="149">
    <w:name w:val="Основной текст (14)9"/>
    <w:basedOn w:val="14"/>
    <w:rsid w:val="003F502D"/>
    <w:rPr>
      <w:rFonts w:ascii="Times New Roman" w:hAnsi="Times New Roman" w:cs="Times New Roman"/>
      <w:i/>
      <w:iCs/>
      <w:spacing w:val="0"/>
      <w:shd w:val="clear" w:color="auto" w:fill="FFFFFF"/>
    </w:rPr>
  </w:style>
  <w:style w:type="character" w:customStyle="1" w:styleId="148">
    <w:name w:val="Основной текст (14)8"/>
    <w:basedOn w:val="14"/>
    <w:rsid w:val="003F502D"/>
    <w:rPr>
      <w:rFonts w:ascii="Times New Roman" w:hAnsi="Times New Roman" w:cs="Times New Roman"/>
      <w:i/>
      <w:iCs/>
      <w:spacing w:val="0"/>
      <w:shd w:val="clear" w:color="auto" w:fill="FFFFFF"/>
    </w:rPr>
  </w:style>
  <w:style w:type="character" w:customStyle="1" w:styleId="146">
    <w:name w:val="Основной текст (14)6"/>
    <w:basedOn w:val="14"/>
    <w:rsid w:val="003F502D"/>
    <w:rPr>
      <w:rFonts w:ascii="Times New Roman" w:hAnsi="Times New Roman" w:cs="Times New Roman"/>
      <w:i/>
      <w:iCs/>
      <w:spacing w:val="0"/>
      <w:shd w:val="clear" w:color="auto" w:fill="FFFFFF"/>
    </w:rPr>
  </w:style>
  <w:style w:type="character" w:customStyle="1" w:styleId="145">
    <w:name w:val="Основной текст (14)5"/>
    <w:basedOn w:val="14"/>
    <w:rsid w:val="003F502D"/>
    <w:rPr>
      <w:rFonts w:ascii="Times New Roman" w:hAnsi="Times New Roman" w:cs="Times New Roman"/>
      <w:i/>
      <w:iCs/>
      <w:spacing w:val="0"/>
      <w:shd w:val="clear" w:color="auto" w:fill="FFFFFF"/>
    </w:rPr>
  </w:style>
  <w:style w:type="character" w:customStyle="1" w:styleId="144">
    <w:name w:val="Основной текст (14)4"/>
    <w:basedOn w:val="14"/>
    <w:rsid w:val="003F502D"/>
    <w:rPr>
      <w:rFonts w:ascii="Times New Roman" w:hAnsi="Times New Roman" w:cs="Times New Roman"/>
      <w:i/>
      <w:iCs/>
      <w:spacing w:val="0"/>
      <w:shd w:val="clear" w:color="auto" w:fill="FFFFFF"/>
    </w:rPr>
  </w:style>
  <w:style w:type="character" w:customStyle="1" w:styleId="Zag110">
    <w:name w:val="Zag_11"/>
    <w:rsid w:val="003F502D"/>
  </w:style>
  <w:style w:type="paragraph" w:customStyle="1" w:styleId="Osnova0">
    <w:name w:val="Osnova"/>
    <w:basedOn w:val="a"/>
    <w:rsid w:val="003F502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Style2">
    <w:name w:val="Style2"/>
    <w:basedOn w:val="a"/>
    <w:uiPriority w:val="99"/>
    <w:rsid w:val="00154333"/>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3">
    <w:name w:val="Style3"/>
    <w:basedOn w:val="a"/>
    <w:rsid w:val="001543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543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154333"/>
    <w:rPr>
      <w:rFonts w:ascii="Times New Roman" w:hAnsi="Times New Roman" w:cs="Times New Roman"/>
      <w:sz w:val="22"/>
      <w:szCs w:val="22"/>
    </w:rPr>
  </w:style>
  <w:style w:type="character" w:customStyle="1" w:styleId="1256">
    <w:name w:val="Основной текст (12)56"/>
    <w:rsid w:val="005B1561"/>
    <w:rPr>
      <w:rFonts w:ascii="Times New Roman" w:hAnsi="Times New Roman" w:cs="Times New Roman"/>
      <w:spacing w:val="0"/>
      <w:sz w:val="19"/>
      <w:szCs w:val="19"/>
      <w:lang w:bidi="ar-SA"/>
    </w:rPr>
  </w:style>
  <w:style w:type="character" w:customStyle="1" w:styleId="1255">
    <w:name w:val="Основной текст (12)55"/>
    <w:rsid w:val="005B1561"/>
    <w:rPr>
      <w:rFonts w:ascii="Times New Roman" w:hAnsi="Times New Roman" w:cs="Times New Roman"/>
      <w:spacing w:val="0"/>
      <w:sz w:val="19"/>
      <w:szCs w:val="19"/>
      <w:lang w:bidi="ar-SA"/>
    </w:rPr>
  </w:style>
  <w:style w:type="character" w:customStyle="1" w:styleId="1254">
    <w:name w:val="Основной текст (12)54"/>
    <w:rsid w:val="005B1561"/>
    <w:rPr>
      <w:rFonts w:ascii="Times New Roman" w:hAnsi="Times New Roman" w:cs="Times New Roman"/>
      <w:noProof/>
      <w:spacing w:val="0"/>
      <w:sz w:val="19"/>
      <w:szCs w:val="19"/>
      <w:lang w:bidi="ar-SA"/>
    </w:rPr>
  </w:style>
  <w:style w:type="character" w:customStyle="1" w:styleId="1512">
    <w:name w:val="Основной текст (15)12"/>
    <w:rsid w:val="005B1561"/>
    <w:rPr>
      <w:rFonts w:ascii="Times New Roman" w:hAnsi="Times New Roman" w:cs="Times New Roman"/>
      <w:i w:val="0"/>
      <w:iCs w:val="0"/>
      <w:spacing w:val="0"/>
      <w:sz w:val="19"/>
      <w:szCs w:val="19"/>
      <w:lang w:bidi="ar-SA"/>
    </w:rPr>
  </w:style>
  <w:style w:type="character" w:customStyle="1" w:styleId="1253">
    <w:name w:val="Основной текст (12)53"/>
    <w:rsid w:val="005B1561"/>
    <w:rPr>
      <w:rFonts w:ascii="Times New Roman" w:hAnsi="Times New Roman" w:cs="Times New Roman"/>
      <w:spacing w:val="0"/>
      <w:sz w:val="19"/>
      <w:szCs w:val="19"/>
      <w:lang w:bidi="ar-SA"/>
    </w:rPr>
  </w:style>
  <w:style w:type="paragraph" w:customStyle="1" w:styleId="af1">
    <w:name w:val="осн текст"/>
    <w:basedOn w:val="a"/>
    <w:rsid w:val="00216D6D"/>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2">
    <w:name w:val="А ОСН ТЕКСТ"/>
    <w:basedOn w:val="a"/>
    <w:link w:val="af3"/>
    <w:rsid w:val="00216D6D"/>
    <w:pPr>
      <w:spacing w:after="0" w:line="360" w:lineRule="auto"/>
      <w:ind w:firstLine="454"/>
      <w:jc w:val="both"/>
    </w:pPr>
    <w:rPr>
      <w:rFonts w:ascii="Times New Roman" w:eastAsia="Times New Roman" w:hAnsi="Times New Roman" w:cs="Times New Roman"/>
      <w:sz w:val="28"/>
      <w:szCs w:val="28"/>
    </w:rPr>
  </w:style>
  <w:style w:type="character" w:styleId="af4">
    <w:name w:val="Hyperlink"/>
    <w:basedOn w:val="a0"/>
    <w:rsid w:val="00216D6D"/>
    <w:rPr>
      <w:color w:val="000080"/>
      <w:u w:val="single"/>
    </w:rPr>
  </w:style>
  <w:style w:type="character" w:customStyle="1" w:styleId="af5">
    <w:name w:val="Основной текст + Полужирный"/>
    <w:basedOn w:val="ae"/>
    <w:rsid w:val="00216D6D"/>
    <w:rPr>
      <w:b/>
      <w:bCs/>
      <w:shd w:val="clear" w:color="auto" w:fill="FFFFFF"/>
    </w:rPr>
  </w:style>
  <w:style w:type="character" w:customStyle="1" w:styleId="100">
    <w:name w:val="Основной текст (10)_"/>
    <w:basedOn w:val="a0"/>
    <w:link w:val="101"/>
    <w:rsid w:val="00216D6D"/>
    <w:rPr>
      <w:b/>
      <w:bCs/>
      <w:sz w:val="17"/>
      <w:szCs w:val="17"/>
      <w:shd w:val="clear" w:color="auto" w:fill="FFFFFF"/>
    </w:rPr>
  </w:style>
  <w:style w:type="paragraph" w:customStyle="1" w:styleId="101">
    <w:name w:val="Основной текст (10)1"/>
    <w:basedOn w:val="a"/>
    <w:link w:val="100"/>
    <w:rsid w:val="00216D6D"/>
    <w:pPr>
      <w:shd w:val="clear" w:color="auto" w:fill="FFFFFF"/>
      <w:spacing w:after="120" w:line="192" w:lineRule="exact"/>
      <w:jc w:val="right"/>
    </w:pPr>
    <w:rPr>
      <w:b/>
      <w:bCs/>
      <w:sz w:val="17"/>
      <w:szCs w:val="17"/>
    </w:rPr>
  </w:style>
  <w:style w:type="character" w:customStyle="1" w:styleId="102">
    <w:name w:val="Основной текст (10)"/>
    <w:basedOn w:val="100"/>
    <w:rsid w:val="00216D6D"/>
    <w:rPr>
      <w:b/>
      <w:bCs/>
      <w:sz w:val="17"/>
      <w:szCs w:val="17"/>
      <w:shd w:val="clear" w:color="auto" w:fill="FFFFFF"/>
    </w:rPr>
  </w:style>
  <w:style w:type="character" w:customStyle="1" w:styleId="111">
    <w:name w:val="Основной текст (11)_"/>
    <w:basedOn w:val="a0"/>
    <w:link w:val="1110"/>
    <w:rsid w:val="00216D6D"/>
    <w:rPr>
      <w:sz w:val="17"/>
      <w:szCs w:val="17"/>
      <w:shd w:val="clear" w:color="auto" w:fill="FFFFFF"/>
    </w:rPr>
  </w:style>
  <w:style w:type="paragraph" w:customStyle="1" w:styleId="1110">
    <w:name w:val="Основной текст (11)1"/>
    <w:basedOn w:val="a"/>
    <w:link w:val="111"/>
    <w:rsid w:val="00216D6D"/>
    <w:pPr>
      <w:shd w:val="clear" w:color="auto" w:fill="FFFFFF"/>
      <w:spacing w:before="120" w:after="0" w:line="182" w:lineRule="exact"/>
    </w:pPr>
    <w:rPr>
      <w:sz w:val="17"/>
      <w:szCs w:val="17"/>
    </w:rPr>
  </w:style>
  <w:style w:type="character" w:customStyle="1" w:styleId="112">
    <w:name w:val="Основной текст (11) + Полужирный"/>
    <w:basedOn w:val="111"/>
    <w:rsid w:val="00216D6D"/>
    <w:rPr>
      <w:b/>
      <w:bCs/>
      <w:sz w:val="17"/>
      <w:szCs w:val="17"/>
      <w:shd w:val="clear" w:color="auto" w:fill="FFFFFF"/>
    </w:rPr>
  </w:style>
  <w:style w:type="character" w:customStyle="1" w:styleId="113">
    <w:name w:val="Основной текст (11)"/>
    <w:basedOn w:val="111"/>
    <w:rsid w:val="00216D6D"/>
    <w:rPr>
      <w:noProof/>
      <w:sz w:val="17"/>
      <w:szCs w:val="17"/>
      <w:shd w:val="clear" w:color="auto" w:fill="FFFFFF"/>
    </w:rPr>
  </w:style>
  <w:style w:type="character" w:customStyle="1" w:styleId="15">
    <w:name w:val="Заголовок №1"/>
    <w:basedOn w:val="13"/>
    <w:rsid w:val="00216D6D"/>
    <w:rPr>
      <w:rFonts w:ascii="Calibri" w:hAnsi="Calibri"/>
      <w:sz w:val="34"/>
      <w:szCs w:val="34"/>
      <w:shd w:val="clear" w:color="auto" w:fill="FFFFFF"/>
    </w:rPr>
  </w:style>
  <w:style w:type="character" w:customStyle="1" w:styleId="51">
    <w:name w:val="Основной текст + Полужирный51"/>
    <w:basedOn w:val="ae"/>
    <w:rsid w:val="00216D6D"/>
    <w:rPr>
      <w:b/>
      <w:bCs/>
      <w:shd w:val="clear" w:color="auto" w:fill="FFFFFF"/>
    </w:rPr>
  </w:style>
  <w:style w:type="character" w:customStyle="1" w:styleId="500">
    <w:name w:val="Основной текст + Полужирный50"/>
    <w:basedOn w:val="ae"/>
    <w:rsid w:val="00216D6D"/>
    <w:rPr>
      <w:b/>
      <w:bCs/>
      <w:shd w:val="clear" w:color="auto" w:fill="FFFFFF"/>
    </w:rPr>
  </w:style>
  <w:style w:type="character" w:styleId="af6">
    <w:name w:val="footnote reference"/>
    <w:basedOn w:val="a0"/>
    <w:rsid w:val="00216D6D"/>
    <w:rPr>
      <w:vertAlign w:val="superscript"/>
    </w:rPr>
  </w:style>
  <w:style w:type="character" w:customStyle="1" w:styleId="12pt">
    <w:name w:val="Заголовок №1 + Интервал 2 pt"/>
    <w:basedOn w:val="13"/>
    <w:rsid w:val="00216D6D"/>
    <w:rPr>
      <w:rFonts w:ascii="Calibri" w:hAnsi="Calibri"/>
      <w:sz w:val="34"/>
      <w:szCs w:val="34"/>
      <w:shd w:val="clear" w:color="auto" w:fill="FFFFFF"/>
    </w:rPr>
  </w:style>
  <w:style w:type="character" w:customStyle="1" w:styleId="1120">
    <w:name w:val="Заголовок №112"/>
    <w:basedOn w:val="13"/>
    <w:rsid w:val="00216D6D"/>
    <w:rPr>
      <w:rFonts w:ascii="Calibri" w:hAnsi="Calibri"/>
      <w:sz w:val="34"/>
      <w:szCs w:val="34"/>
      <w:shd w:val="clear" w:color="auto" w:fill="FFFFFF"/>
    </w:rPr>
  </w:style>
  <w:style w:type="character" w:customStyle="1" w:styleId="49">
    <w:name w:val="Основной текст + Полужирный49"/>
    <w:basedOn w:val="ae"/>
    <w:rsid w:val="00216D6D"/>
    <w:rPr>
      <w:rFonts w:ascii="Times New Roman" w:hAnsi="Times New Roman" w:cs="Times New Roman"/>
      <w:b/>
      <w:bCs/>
      <w:spacing w:val="0"/>
      <w:shd w:val="clear" w:color="auto" w:fill="FFFFFF"/>
    </w:rPr>
  </w:style>
  <w:style w:type="character" w:customStyle="1" w:styleId="32">
    <w:name w:val="Заголовок №3_"/>
    <w:basedOn w:val="a0"/>
    <w:link w:val="310"/>
    <w:rsid w:val="00216D6D"/>
    <w:rPr>
      <w:b/>
      <w:bCs/>
      <w:shd w:val="clear" w:color="auto" w:fill="FFFFFF"/>
    </w:rPr>
  </w:style>
  <w:style w:type="paragraph" w:customStyle="1" w:styleId="310">
    <w:name w:val="Заголовок №31"/>
    <w:basedOn w:val="a"/>
    <w:link w:val="32"/>
    <w:rsid w:val="00216D6D"/>
    <w:pPr>
      <w:shd w:val="clear" w:color="auto" w:fill="FFFFFF"/>
      <w:spacing w:after="0" w:line="211" w:lineRule="exact"/>
      <w:jc w:val="both"/>
      <w:outlineLvl w:val="2"/>
    </w:pPr>
    <w:rPr>
      <w:b/>
      <w:bCs/>
    </w:rPr>
  </w:style>
  <w:style w:type="character" w:customStyle="1" w:styleId="33">
    <w:name w:val="Заголовок №3 + Не полужирный"/>
    <w:basedOn w:val="32"/>
    <w:rsid w:val="00216D6D"/>
    <w:rPr>
      <w:b/>
      <w:bCs/>
      <w:shd w:val="clear" w:color="auto" w:fill="FFFFFF"/>
    </w:rPr>
  </w:style>
  <w:style w:type="character" w:customStyle="1" w:styleId="39">
    <w:name w:val="Заголовок №3 + Не полужирный9"/>
    <w:basedOn w:val="32"/>
    <w:rsid w:val="00216D6D"/>
    <w:rPr>
      <w:b/>
      <w:bCs/>
      <w:noProof/>
      <w:shd w:val="clear" w:color="auto" w:fill="FFFFFF"/>
    </w:rPr>
  </w:style>
  <w:style w:type="character" w:customStyle="1" w:styleId="317">
    <w:name w:val="Заголовок №317"/>
    <w:basedOn w:val="32"/>
    <w:rsid w:val="00216D6D"/>
    <w:rPr>
      <w:b/>
      <w:bCs/>
      <w:noProof/>
      <w:shd w:val="clear" w:color="auto" w:fill="FFFFFF"/>
    </w:rPr>
  </w:style>
  <w:style w:type="character" w:customStyle="1" w:styleId="316">
    <w:name w:val="Заголовок №316"/>
    <w:basedOn w:val="32"/>
    <w:rsid w:val="00216D6D"/>
    <w:rPr>
      <w:b/>
      <w:bCs/>
      <w:shd w:val="clear" w:color="auto" w:fill="FFFFFF"/>
    </w:rPr>
  </w:style>
  <w:style w:type="character" w:customStyle="1" w:styleId="af7">
    <w:name w:val="Основной текст + Курсив"/>
    <w:basedOn w:val="ae"/>
    <w:rsid w:val="00216D6D"/>
    <w:rPr>
      <w:rFonts w:ascii="Times New Roman" w:hAnsi="Times New Roman" w:cs="Times New Roman"/>
      <w:i/>
      <w:iCs/>
      <w:spacing w:val="0"/>
      <w:shd w:val="clear" w:color="auto" w:fill="FFFFFF"/>
    </w:rPr>
  </w:style>
  <w:style w:type="character" w:customStyle="1" w:styleId="62">
    <w:name w:val="Основной текст + Курсив62"/>
    <w:basedOn w:val="ae"/>
    <w:rsid w:val="00216D6D"/>
    <w:rPr>
      <w:rFonts w:ascii="Times New Roman" w:hAnsi="Times New Roman" w:cs="Times New Roman"/>
      <w:i/>
      <w:iCs/>
      <w:noProof/>
      <w:spacing w:val="0"/>
      <w:shd w:val="clear" w:color="auto" w:fill="FFFFFF"/>
    </w:rPr>
  </w:style>
  <w:style w:type="character" w:customStyle="1" w:styleId="61">
    <w:name w:val="Основной текст + Курсив61"/>
    <w:basedOn w:val="ae"/>
    <w:rsid w:val="00216D6D"/>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ae"/>
    <w:rsid w:val="00216D6D"/>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e"/>
    <w:rsid w:val="00216D6D"/>
    <w:rPr>
      <w:rFonts w:ascii="Times New Roman" w:hAnsi="Times New Roman" w:cs="Times New Roman"/>
      <w:b/>
      <w:bCs/>
      <w:i/>
      <w:iCs/>
      <w:noProof/>
      <w:spacing w:val="0"/>
      <w:shd w:val="clear" w:color="auto" w:fill="FFFFFF"/>
    </w:rPr>
  </w:style>
  <w:style w:type="character" w:customStyle="1" w:styleId="130">
    <w:name w:val="Основной текст (13)_"/>
    <w:basedOn w:val="a0"/>
    <w:link w:val="131"/>
    <w:rsid w:val="00216D6D"/>
    <w:rPr>
      <w:rFonts w:ascii="Calibri" w:hAnsi="Calibri"/>
      <w:sz w:val="34"/>
      <w:szCs w:val="34"/>
      <w:shd w:val="clear" w:color="auto" w:fill="FFFFFF"/>
    </w:rPr>
  </w:style>
  <w:style w:type="paragraph" w:customStyle="1" w:styleId="131">
    <w:name w:val="Основной текст (13)1"/>
    <w:basedOn w:val="a"/>
    <w:link w:val="130"/>
    <w:rsid w:val="00216D6D"/>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216D6D"/>
    <w:rPr>
      <w:rFonts w:ascii="Calibri" w:hAnsi="Calibri"/>
      <w:spacing w:val="50"/>
      <w:sz w:val="34"/>
      <w:szCs w:val="34"/>
      <w:shd w:val="clear" w:color="auto" w:fill="FFFFFF"/>
    </w:rPr>
  </w:style>
  <w:style w:type="character" w:customStyle="1" w:styleId="132">
    <w:name w:val="Основной текст (13)"/>
    <w:basedOn w:val="130"/>
    <w:rsid w:val="00216D6D"/>
    <w:rPr>
      <w:rFonts w:ascii="Calibri" w:hAnsi="Calibri"/>
      <w:sz w:val="34"/>
      <w:szCs w:val="34"/>
      <w:shd w:val="clear" w:color="auto" w:fill="FFFFFF"/>
    </w:rPr>
  </w:style>
  <w:style w:type="character" w:customStyle="1" w:styleId="1310">
    <w:name w:val="Основной текст (13)10"/>
    <w:basedOn w:val="130"/>
    <w:rsid w:val="00216D6D"/>
    <w:rPr>
      <w:rFonts w:ascii="Calibri" w:hAnsi="Calibri"/>
      <w:noProof/>
      <w:sz w:val="34"/>
      <w:szCs w:val="34"/>
      <w:shd w:val="clear" w:color="auto" w:fill="FFFFFF"/>
    </w:rPr>
  </w:style>
  <w:style w:type="character" w:customStyle="1" w:styleId="220">
    <w:name w:val="Заголовок №2 (2)_"/>
    <w:basedOn w:val="a0"/>
    <w:link w:val="221"/>
    <w:rsid w:val="00216D6D"/>
    <w:rPr>
      <w:b/>
      <w:bCs/>
      <w:sz w:val="25"/>
      <w:szCs w:val="25"/>
      <w:shd w:val="clear" w:color="auto" w:fill="FFFFFF"/>
    </w:rPr>
  </w:style>
  <w:style w:type="paragraph" w:customStyle="1" w:styleId="221">
    <w:name w:val="Заголовок №2 (2)1"/>
    <w:basedOn w:val="a"/>
    <w:link w:val="220"/>
    <w:rsid w:val="00216D6D"/>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e"/>
    <w:rsid w:val="00216D6D"/>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e"/>
    <w:rsid w:val="00216D6D"/>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e"/>
    <w:rsid w:val="00216D6D"/>
    <w:rPr>
      <w:rFonts w:ascii="Times New Roman" w:hAnsi="Times New Roman" w:cs="Times New Roman"/>
      <w:i/>
      <w:iCs/>
      <w:spacing w:val="0"/>
      <w:shd w:val="clear" w:color="auto" w:fill="FFFFFF"/>
    </w:rPr>
  </w:style>
  <w:style w:type="character" w:customStyle="1" w:styleId="57">
    <w:name w:val="Основной текст + Курсив57"/>
    <w:basedOn w:val="ae"/>
    <w:rsid w:val="00216D6D"/>
    <w:rPr>
      <w:rFonts w:ascii="Times New Roman" w:hAnsi="Times New Roman" w:cs="Times New Roman"/>
      <w:i/>
      <w:iCs/>
      <w:spacing w:val="0"/>
      <w:shd w:val="clear" w:color="auto" w:fill="FFFFFF"/>
    </w:rPr>
  </w:style>
  <w:style w:type="character" w:customStyle="1" w:styleId="43">
    <w:name w:val="Основной текст + Полужирный43"/>
    <w:basedOn w:val="ae"/>
    <w:rsid w:val="00216D6D"/>
    <w:rPr>
      <w:rFonts w:ascii="Times New Roman" w:hAnsi="Times New Roman" w:cs="Times New Roman"/>
      <w:b/>
      <w:bCs/>
      <w:spacing w:val="0"/>
      <w:shd w:val="clear" w:color="auto" w:fill="FFFFFF"/>
    </w:rPr>
  </w:style>
  <w:style w:type="character" w:customStyle="1" w:styleId="42">
    <w:name w:val="Основной текст + Полужирный42"/>
    <w:basedOn w:val="ae"/>
    <w:rsid w:val="00216D6D"/>
    <w:rPr>
      <w:rFonts w:ascii="Times New Roman" w:hAnsi="Times New Roman" w:cs="Times New Roman"/>
      <w:b/>
      <w:bCs/>
      <w:noProof/>
      <w:spacing w:val="0"/>
      <w:shd w:val="clear" w:color="auto" w:fill="FFFFFF"/>
    </w:rPr>
  </w:style>
  <w:style w:type="character" w:customStyle="1" w:styleId="140">
    <w:name w:val="Основной текст (14) + Не курсив"/>
    <w:basedOn w:val="14"/>
    <w:rsid w:val="00216D6D"/>
    <w:rPr>
      <w:i/>
      <w:iCs/>
      <w:shd w:val="clear" w:color="auto" w:fill="FFFFFF"/>
    </w:rPr>
  </w:style>
  <w:style w:type="character" w:customStyle="1" w:styleId="142">
    <w:name w:val="Основной текст (14)"/>
    <w:basedOn w:val="14"/>
    <w:rsid w:val="00216D6D"/>
    <w:rPr>
      <w:i/>
      <w:iCs/>
      <w:noProof/>
      <w:shd w:val="clear" w:color="auto" w:fill="FFFFFF"/>
    </w:rPr>
  </w:style>
  <w:style w:type="character" w:customStyle="1" w:styleId="56">
    <w:name w:val="Основной текст + Курсив56"/>
    <w:basedOn w:val="ae"/>
    <w:rsid w:val="00216D6D"/>
    <w:rPr>
      <w:rFonts w:ascii="Times New Roman" w:hAnsi="Times New Roman" w:cs="Times New Roman"/>
      <w:i/>
      <w:iCs/>
      <w:noProof/>
      <w:spacing w:val="0"/>
      <w:shd w:val="clear" w:color="auto" w:fill="FFFFFF"/>
    </w:rPr>
  </w:style>
  <w:style w:type="character" w:customStyle="1" w:styleId="1270">
    <w:name w:val="Основной текст (12)70"/>
    <w:basedOn w:val="a0"/>
    <w:rsid w:val="00216D6D"/>
    <w:rPr>
      <w:rFonts w:ascii="Times New Roman" w:hAnsi="Times New Roman" w:cs="Times New Roman"/>
      <w:noProof/>
      <w:spacing w:val="0"/>
      <w:sz w:val="19"/>
      <w:szCs w:val="19"/>
      <w:lang w:bidi="ar-SA"/>
    </w:rPr>
  </w:style>
  <w:style w:type="character" w:customStyle="1" w:styleId="41">
    <w:name w:val="Основной текст + Полужирный41"/>
    <w:basedOn w:val="ae"/>
    <w:rsid w:val="00216D6D"/>
    <w:rPr>
      <w:rFonts w:ascii="Times New Roman" w:hAnsi="Times New Roman" w:cs="Times New Roman"/>
      <w:b/>
      <w:bCs/>
      <w:spacing w:val="0"/>
      <w:shd w:val="clear" w:color="auto" w:fill="FFFFFF"/>
    </w:rPr>
  </w:style>
  <w:style w:type="character" w:customStyle="1" w:styleId="400">
    <w:name w:val="Основной текст + Полужирный40"/>
    <w:basedOn w:val="ae"/>
    <w:rsid w:val="00216D6D"/>
    <w:rPr>
      <w:rFonts w:ascii="Times New Roman" w:hAnsi="Times New Roman" w:cs="Times New Roman"/>
      <w:b/>
      <w:bCs/>
      <w:noProof/>
      <w:spacing w:val="0"/>
      <w:shd w:val="clear" w:color="auto" w:fill="FFFFFF"/>
    </w:rPr>
  </w:style>
  <w:style w:type="character" w:customStyle="1" w:styleId="1269">
    <w:name w:val="Основной текст (12)69"/>
    <w:basedOn w:val="a0"/>
    <w:rsid w:val="00216D6D"/>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216D6D"/>
    <w:rPr>
      <w:i/>
      <w:iCs/>
      <w:sz w:val="19"/>
      <w:szCs w:val="19"/>
      <w:lang w:bidi="ar-SA"/>
    </w:rPr>
  </w:style>
  <w:style w:type="character" w:customStyle="1" w:styleId="151">
    <w:name w:val="Основной текст (15)"/>
    <w:basedOn w:val="a0"/>
    <w:rsid w:val="00216D6D"/>
    <w:rPr>
      <w:i/>
      <w:iCs/>
      <w:noProof/>
      <w:sz w:val="19"/>
      <w:szCs w:val="19"/>
      <w:lang w:bidi="ar-SA"/>
    </w:rPr>
  </w:style>
  <w:style w:type="character" w:customStyle="1" w:styleId="1268">
    <w:name w:val="Основной текст (12)68"/>
    <w:basedOn w:val="a0"/>
    <w:rsid w:val="00216D6D"/>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e"/>
    <w:rsid w:val="00216D6D"/>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e"/>
    <w:rsid w:val="00216D6D"/>
    <w:rPr>
      <w:rFonts w:ascii="Times New Roman" w:hAnsi="Times New Roman" w:cs="Times New Roman"/>
      <w:b/>
      <w:bCs/>
      <w:i/>
      <w:iCs/>
      <w:spacing w:val="0"/>
      <w:shd w:val="clear" w:color="auto" w:fill="FFFFFF"/>
    </w:rPr>
  </w:style>
  <w:style w:type="character" w:customStyle="1" w:styleId="38">
    <w:name w:val="Заголовок №3 + Не полужирный8"/>
    <w:basedOn w:val="32"/>
    <w:rsid w:val="00216D6D"/>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e"/>
    <w:rsid w:val="00216D6D"/>
    <w:rPr>
      <w:rFonts w:ascii="Times New Roman" w:hAnsi="Times New Roman" w:cs="Times New Roman"/>
      <w:b/>
      <w:bCs/>
      <w:i/>
      <w:iCs/>
      <w:noProof/>
      <w:spacing w:val="0"/>
      <w:shd w:val="clear" w:color="auto" w:fill="FFFFFF"/>
    </w:rPr>
  </w:style>
  <w:style w:type="character" w:customStyle="1" w:styleId="370">
    <w:name w:val="Заголовок №3 + Не полужирный7"/>
    <w:basedOn w:val="32"/>
    <w:rsid w:val="00216D6D"/>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2"/>
    <w:rsid w:val="00216D6D"/>
    <w:rPr>
      <w:rFonts w:ascii="Times New Roman" w:hAnsi="Times New Roman" w:cs="Times New Roman"/>
      <w:b/>
      <w:bCs/>
      <w:i/>
      <w:iCs/>
      <w:spacing w:val="0"/>
      <w:shd w:val="clear" w:color="auto" w:fill="FFFFFF"/>
    </w:rPr>
  </w:style>
  <w:style w:type="character" w:customStyle="1" w:styleId="55">
    <w:name w:val="Основной текст + Курсив55"/>
    <w:basedOn w:val="ae"/>
    <w:rsid w:val="00216D6D"/>
    <w:rPr>
      <w:rFonts w:ascii="Times New Roman" w:hAnsi="Times New Roman" w:cs="Times New Roman"/>
      <w:i/>
      <w:iCs/>
      <w:spacing w:val="0"/>
      <w:shd w:val="clear" w:color="auto" w:fill="FFFFFF"/>
    </w:rPr>
  </w:style>
  <w:style w:type="character" w:customStyle="1" w:styleId="35">
    <w:name w:val="Основной текст + Полужирный35"/>
    <w:basedOn w:val="ae"/>
    <w:rsid w:val="00216D6D"/>
    <w:rPr>
      <w:rFonts w:ascii="Times New Roman" w:hAnsi="Times New Roman" w:cs="Times New Roman"/>
      <w:b/>
      <w:bCs/>
      <w:spacing w:val="0"/>
      <w:shd w:val="clear" w:color="auto" w:fill="FFFFFF"/>
    </w:rPr>
  </w:style>
  <w:style w:type="character" w:customStyle="1" w:styleId="34">
    <w:name w:val="Основной текст + Полужирный34"/>
    <w:basedOn w:val="ae"/>
    <w:rsid w:val="00216D6D"/>
    <w:rPr>
      <w:rFonts w:ascii="Times New Roman" w:hAnsi="Times New Roman" w:cs="Times New Roman"/>
      <w:b/>
      <w:bCs/>
      <w:noProof/>
      <w:spacing w:val="0"/>
      <w:shd w:val="clear" w:color="auto" w:fill="FFFFFF"/>
    </w:rPr>
  </w:style>
  <w:style w:type="character" w:customStyle="1" w:styleId="54">
    <w:name w:val="Основной текст + Курсив54"/>
    <w:basedOn w:val="ae"/>
    <w:rsid w:val="00216D6D"/>
    <w:rPr>
      <w:rFonts w:ascii="Times New Roman" w:hAnsi="Times New Roman" w:cs="Times New Roman"/>
      <w:i/>
      <w:iCs/>
      <w:noProof/>
      <w:spacing w:val="0"/>
      <w:shd w:val="clear" w:color="auto" w:fill="FFFFFF"/>
    </w:rPr>
  </w:style>
  <w:style w:type="character" w:customStyle="1" w:styleId="120">
    <w:name w:val="Основной текст (12) + Курсив"/>
    <w:basedOn w:val="a0"/>
    <w:rsid w:val="00216D6D"/>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e"/>
    <w:rsid w:val="00216D6D"/>
    <w:rPr>
      <w:rFonts w:ascii="Times New Roman" w:hAnsi="Times New Roman" w:cs="Times New Roman"/>
      <w:b/>
      <w:bCs/>
      <w:i/>
      <w:iCs/>
      <w:spacing w:val="0"/>
      <w:shd w:val="clear" w:color="auto" w:fill="FFFFFF"/>
    </w:rPr>
  </w:style>
  <w:style w:type="character" w:customStyle="1" w:styleId="53">
    <w:name w:val="Основной текст + Курсив53"/>
    <w:basedOn w:val="ae"/>
    <w:rsid w:val="00216D6D"/>
    <w:rPr>
      <w:rFonts w:ascii="Times New Roman" w:hAnsi="Times New Roman" w:cs="Times New Roman"/>
      <w:i/>
      <w:iCs/>
      <w:spacing w:val="0"/>
      <w:shd w:val="clear" w:color="auto" w:fill="FFFFFF"/>
    </w:rPr>
  </w:style>
  <w:style w:type="character" w:customStyle="1" w:styleId="311">
    <w:name w:val="Основной текст + Полужирный31"/>
    <w:basedOn w:val="ae"/>
    <w:rsid w:val="00216D6D"/>
    <w:rPr>
      <w:rFonts w:ascii="Times New Roman" w:hAnsi="Times New Roman" w:cs="Times New Roman"/>
      <w:b/>
      <w:bCs/>
      <w:spacing w:val="0"/>
      <w:shd w:val="clear" w:color="auto" w:fill="FFFFFF"/>
    </w:rPr>
  </w:style>
  <w:style w:type="character" w:customStyle="1" w:styleId="300">
    <w:name w:val="Основной текст + Полужирный30"/>
    <w:basedOn w:val="ae"/>
    <w:rsid w:val="00216D6D"/>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216D6D"/>
    <w:rPr>
      <w:b/>
      <w:bCs/>
      <w:i/>
      <w:iCs/>
      <w:sz w:val="22"/>
      <w:szCs w:val="22"/>
      <w:lang w:bidi="ar-SA"/>
    </w:rPr>
  </w:style>
  <w:style w:type="character" w:customStyle="1" w:styleId="28">
    <w:name w:val="Основной текст + Полужирный28"/>
    <w:basedOn w:val="ae"/>
    <w:rsid w:val="00216D6D"/>
    <w:rPr>
      <w:rFonts w:ascii="Times New Roman" w:hAnsi="Times New Roman" w:cs="Times New Roman"/>
      <w:b/>
      <w:bCs/>
      <w:spacing w:val="0"/>
      <w:shd w:val="clear" w:color="auto" w:fill="FFFFFF"/>
    </w:rPr>
  </w:style>
  <w:style w:type="character" w:customStyle="1" w:styleId="1266">
    <w:name w:val="Основной текст (12)66"/>
    <w:basedOn w:val="a0"/>
    <w:rsid w:val="00216D6D"/>
    <w:rPr>
      <w:rFonts w:ascii="Times New Roman" w:hAnsi="Times New Roman" w:cs="Times New Roman"/>
      <w:noProof/>
      <w:spacing w:val="0"/>
      <w:sz w:val="19"/>
      <w:szCs w:val="19"/>
    </w:rPr>
  </w:style>
  <w:style w:type="character" w:customStyle="1" w:styleId="222">
    <w:name w:val="Заголовок №2 (2)"/>
    <w:basedOn w:val="220"/>
    <w:rsid w:val="00216D6D"/>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e"/>
    <w:rsid w:val="00216D6D"/>
    <w:rPr>
      <w:rFonts w:ascii="Times New Roman" w:hAnsi="Times New Roman" w:cs="Times New Roman"/>
      <w:b/>
      <w:bCs/>
      <w:spacing w:val="0"/>
      <w:shd w:val="clear" w:color="auto" w:fill="FFFFFF"/>
    </w:rPr>
  </w:style>
  <w:style w:type="character" w:customStyle="1" w:styleId="260">
    <w:name w:val="Основной текст + Полужирный26"/>
    <w:aliases w:val="Курсив21"/>
    <w:basedOn w:val="ae"/>
    <w:rsid w:val="00216D6D"/>
    <w:rPr>
      <w:rFonts w:ascii="Times New Roman" w:hAnsi="Times New Roman" w:cs="Times New Roman"/>
      <w:b/>
      <w:bCs/>
      <w:i/>
      <w:iCs/>
      <w:spacing w:val="0"/>
      <w:shd w:val="clear" w:color="auto" w:fill="FFFFFF"/>
    </w:rPr>
  </w:style>
  <w:style w:type="character" w:customStyle="1" w:styleId="250">
    <w:name w:val="Основной текст + Полужирный25"/>
    <w:aliases w:val="Курсив20"/>
    <w:basedOn w:val="ae"/>
    <w:rsid w:val="00216D6D"/>
    <w:rPr>
      <w:rFonts w:ascii="Times New Roman" w:hAnsi="Times New Roman" w:cs="Times New Roman"/>
      <w:b/>
      <w:bCs/>
      <w:i/>
      <w:iCs/>
      <w:noProof/>
      <w:spacing w:val="0"/>
      <w:shd w:val="clear" w:color="auto" w:fill="FFFFFF"/>
    </w:rPr>
  </w:style>
  <w:style w:type="character" w:customStyle="1" w:styleId="240">
    <w:name w:val="Основной текст + Полужирный24"/>
    <w:aliases w:val="Курсив19"/>
    <w:basedOn w:val="ae"/>
    <w:rsid w:val="00216D6D"/>
    <w:rPr>
      <w:rFonts w:ascii="Times New Roman" w:hAnsi="Times New Roman" w:cs="Times New Roman"/>
      <w:b/>
      <w:bCs/>
      <w:i/>
      <w:iCs/>
      <w:spacing w:val="0"/>
      <w:shd w:val="clear" w:color="auto" w:fill="FFFFFF"/>
    </w:rPr>
  </w:style>
  <w:style w:type="character" w:customStyle="1" w:styleId="510">
    <w:name w:val="Основной текст + Курсив51"/>
    <w:basedOn w:val="ae"/>
    <w:rsid w:val="00216D6D"/>
    <w:rPr>
      <w:rFonts w:ascii="Times New Roman" w:hAnsi="Times New Roman" w:cs="Times New Roman"/>
      <w:i/>
      <w:iCs/>
      <w:spacing w:val="0"/>
      <w:shd w:val="clear" w:color="auto" w:fill="FFFFFF"/>
    </w:rPr>
  </w:style>
  <w:style w:type="character" w:customStyle="1" w:styleId="501">
    <w:name w:val="Основной текст + Курсив50"/>
    <w:basedOn w:val="ae"/>
    <w:rsid w:val="00216D6D"/>
    <w:rPr>
      <w:rFonts w:ascii="Times New Roman" w:hAnsi="Times New Roman" w:cs="Times New Roman"/>
      <w:i/>
      <w:iCs/>
      <w:noProof/>
      <w:spacing w:val="0"/>
      <w:shd w:val="clear" w:color="auto" w:fill="FFFFFF"/>
    </w:rPr>
  </w:style>
  <w:style w:type="character" w:customStyle="1" w:styleId="230">
    <w:name w:val="Основной текст + Полужирный23"/>
    <w:aliases w:val="Курсив18"/>
    <w:basedOn w:val="ae"/>
    <w:rsid w:val="00216D6D"/>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e"/>
    <w:rsid w:val="00216D6D"/>
    <w:rPr>
      <w:rFonts w:ascii="Times New Roman" w:hAnsi="Times New Roman" w:cs="Times New Roman"/>
      <w:i/>
      <w:iCs/>
      <w:spacing w:val="0"/>
      <w:shd w:val="clear" w:color="auto" w:fill="FFFFFF"/>
    </w:rPr>
  </w:style>
  <w:style w:type="character" w:customStyle="1" w:styleId="470">
    <w:name w:val="Основной текст + Курсив47"/>
    <w:basedOn w:val="ae"/>
    <w:rsid w:val="00216D6D"/>
    <w:rPr>
      <w:rFonts w:ascii="Times New Roman" w:hAnsi="Times New Roman" w:cs="Times New Roman"/>
      <w:i/>
      <w:iCs/>
      <w:noProof/>
      <w:spacing w:val="0"/>
      <w:shd w:val="clear" w:color="auto" w:fill="FFFFFF"/>
    </w:rPr>
  </w:style>
  <w:style w:type="character" w:customStyle="1" w:styleId="223">
    <w:name w:val="Основной текст + Полужирный22"/>
    <w:basedOn w:val="ae"/>
    <w:rsid w:val="00216D6D"/>
    <w:rPr>
      <w:rFonts w:ascii="Times New Roman" w:hAnsi="Times New Roman" w:cs="Times New Roman"/>
      <w:b/>
      <w:bCs/>
      <w:spacing w:val="0"/>
      <w:shd w:val="clear" w:color="auto" w:fill="FFFFFF"/>
    </w:rPr>
  </w:style>
  <w:style w:type="character" w:customStyle="1" w:styleId="212">
    <w:name w:val="Основной текст + Полужирный21"/>
    <w:basedOn w:val="ae"/>
    <w:rsid w:val="00216D6D"/>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0"/>
    <w:rsid w:val="00216D6D"/>
    <w:rPr>
      <w:rFonts w:ascii="Times New Roman" w:hAnsi="Times New Roman" w:cs="Times New Roman"/>
      <w:b/>
      <w:bCs/>
      <w:i/>
      <w:iCs/>
      <w:spacing w:val="0"/>
      <w:sz w:val="22"/>
      <w:szCs w:val="22"/>
      <w:lang w:bidi="ar-SA"/>
    </w:rPr>
  </w:style>
  <w:style w:type="character" w:customStyle="1" w:styleId="320">
    <w:name w:val="Заголовок №3 (2)"/>
    <w:basedOn w:val="a0"/>
    <w:rsid w:val="00216D6D"/>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216D6D"/>
    <w:rPr>
      <w:rFonts w:ascii="Times New Roman" w:hAnsi="Times New Roman" w:cs="Times New Roman"/>
      <w:noProof/>
      <w:spacing w:val="0"/>
      <w:sz w:val="19"/>
      <w:szCs w:val="19"/>
      <w:lang w:bidi="ar-SA"/>
    </w:rPr>
  </w:style>
  <w:style w:type="character" w:customStyle="1" w:styleId="450">
    <w:name w:val="Основной текст + Курсив45"/>
    <w:basedOn w:val="ae"/>
    <w:rsid w:val="00216D6D"/>
    <w:rPr>
      <w:rFonts w:ascii="Times New Roman" w:hAnsi="Times New Roman" w:cs="Times New Roman"/>
      <w:i/>
      <w:iCs/>
      <w:spacing w:val="0"/>
      <w:shd w:val="clear" w:color="auto" w:fill="FFFFFF"/>
    </w:rPr>
  </w:style>
  <w:style w:type="character" w:customStyle="1" w:styleId="440">
    <w:name w:val="Основной текст + Курсив44"/>
    <w:basedOn w:val="ae"/>
    <w:rsid w:val="00216D6D"/>
    <w:rPr>
      <w:rFonts w:ascii="Times New Roman" w:hAnsi="Times New Roman" w:cs="Times New Roman"/>
      <w:i/>
      <w:iCs/>
      <w:noProof/>
      <w:spacing w:val="0"/>
      <w:shd w:val="clear" w:color="auto" w:fill="FFFFFF"/>
    </w:rPr>
  </w:style>
  <w:style w:type="character" w:customStyle="1" w:styleId="200">
    <w:name w:val="Основной текст + Полужирный20"/>
    <w:basedOn w:val="ae"/>
    <w:rsid w:val="00216D6D"/>
    <w:rPr>
      <w:rFonts w:ascii="Times New Roman" w:hAnsi="Times New Roman" w:cs="Times New Roman"/>
      <w:b/>
      <w:bCs/>
      <w:spacing w:val="0"/>
      <w:shd w:val="clear" w:color="auto" w:fill="FFFFFF"/>
    </w:rPr>
  </w:style>
  <w:style w:type="character" w:customStyle="1" w:styleId="190">
    <w:name w:val="Основной текст + Полужирный19"/>
    <w:basedOn w:val="ae"/>
    <w:rsid w:val="00216D6D"/>
    <w:rPr>
      <w:rFonts w:ascii="Times New Roman" w:hAnsi="Times New Roman" w:cs="Times New Roman"/>
      <w:b/>
      <w:bCs/>
      <w:noProof/>
      <w:spacing w:val="0"/>
      <w:shd w:val="clear" w:color="auto" w:fill="FFFFFF"/>
    </w:rPr>
  </w:style>
  <w:style w:type="character" w:customStyle="1" w:styleId="1413">
    <w:name w:val="Основной текст (14) + Не курсив13"/>
    <w:basedOn w:val="14"/>
    <w:rsid w:val="00216D6D"/>
    <w:rPr>
      <w:rFonts w:ascii="Times New Roman" w:hAnsi="Times New Roman" w:cs="Times New Roman"/>
      <w:i/>
      <w:iCs/>
      <w:spacing w:val="0"/>
      <w:shd w:val="clear" w:color="auto" w:fill="FFFFFF"/>
    </w:rPr>
  </w:style>
  <w:style w:type="character" w:customStyle="1" w:styleId="14108">
    <w:name w:val="Основной текст (14)108"/>
    <w:basedOn w:val="14"/>
    <w:rsid w:val="00216D6D"/>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
    <w:rsid w:val="00216D6D"/>
    <w:rPr>
      <w:rFonts w:ascii="Times New Roman" w:hAnsi="Times New Roman" w:cs="Times New Roman"/>
      <w:i/>
      <w:iCs/>
      <w:spacing w:val="0"/>
      <w:shd w:val="clear" w:color="auto" w:fill="FFFFFF"/>
    </w:rPr>
  </w:style>
  <w:style w:type="character" w:customStyle="1" w:styleId="430">
    <w:name w:val="Основной текст + Курсив43"/>
    <w:basedOn w:val="ae"/>
    <w:rsid w:val="00216D6D"/>
    <w:rPr>
      <w:rFonts w:ascii="Times New Roman" w:hAnsi="Times New Roman" w:cs="Times New Roman"/>
      <w:i/>
      <w:iCs/>
      <w:spacing w:val="0"/>
      <w:shd w:val="clear" w:color="auto" w:fill="FFFFFF"/>
    </w:rPr>
  </w:style>
  <w:style w:type="character" w:customStyle="1" w:styleId="420">
    <w:name w:val="Основной текст + Курсив42"/>
    <w:basedOn w:val="ae"/>
    <w:rsid w:val="00216D6D"/>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basedOn w:val="ae"/>
    <w:rsid w:val="00216D6D"/>
    <w:rPr>
      <w:rFonts w:ascii="Times New Roman" w:hAnsi="Times New Roman" w:cs="Times New Roman"/>
      <w:b/>
      <w:bCs/>
      <w:i/>
      <w:iCs/>
      <w:spacing w:val="0"/>
      <w:shd w:val="clear" w:color="auto" w:fill="FFFFFF"/>
    </w:rPr>
  </w:style>
  <w:style w:type="character" w:customStyle="1" w:styleId="170">
    <w:name w:val="Основной текст + Полужирный17"/>
    <w:aliases w:val="Курсив16"/>
    <w:basedOn w:val="ae"/>
    <w:rsid w:val="00216D6D"/>
    <w:rPr>
      <w:rFonts w:ascii="Times New Roman" w:hAnsi="Times New Roman" w:cs="Times New Roman"/>
      <w:b/>
      <w:bCs/>
      <w:i/>
      <w:iCs/>
      <w:noProof/>
      <w:spacing w:val="0"/>
      <w:shd w:val="clear" w:color="auto" w:fill="FFFFFF"/>
    </w:rPr>
  </w:style>
  <w:style w:type="character" w:customStyle="1" w:styleId="16">
    <w:name w:val="Основной текст (16)"/>
    <w:basedOn w:val="a0"/>
    <w:rsid w:val="00216D6D"/>
    <w:rPr>
      <w:rFonts w:ascii="Calibri" w:hAnsi="Calibri"/>
      <w:b/>
      <w:bCs/>
      <w:noProof/>
      <w:sz w:val="23"/>
      <w:szCs w:val="23"/>
      <w:lang w:bidi="ar-SA"/>
    </w:rPr>
  </w:style>
  <w:style w:type="character" w:customStyle="1" w:styleId="160">
    <w:name w:val="Основной текст + Полужирный16"/>
    <w:basedOn w:val="ae"/>
    <w:rsid w:val="00216D6D"/>
    <w:rPr>
      <w:rFonts w:ascii="Times New Roman" w:hAnsi="Times New Roman" w:cs="Times New Roman"/>
      <w:b/>
      <w:bCs/>
      <w:spacing w:val="0"/>
      <w:shd w:val="clear" w:color="auto" w:fill="FFFFFF"/>
    </w:rPr>
  </w:style>
  <w:style w:type="character" w:customStyle="1" w:styleId="172">
    <w:name w:val="Основной текст (17) + Не полужирный"/>
    <w:basedOn w:val="17"/>
    <w:rsid w:val="00216D6D"/>
    <w:rPr>
      <w:b/>
      <w:bCs/>
      <w:shd w:val="clear" w:color="auto" w:fill="FFFFFF"/>
    </w:rPr>
  </w:style>
  <w:style w:type="character" w:customStyle="1" w:styleId="173">
    <w:name w:val="Основной текст (17)"/>
    <w:basedOn w:val="17"/>
    <w:rsid w:val="00216D6D"/>
    <w:rPr>
      <w:b/>
      <w:bCs/>
      <w:noProof/>
      <w:shd w:val="clear" w:color="auto" w:fill="FFFFFF"/>
    </w:rPr>
  </w:style>
  <w:style w:type="character" w:customStyle="1" w:styleId="350">
    <w:name w:val="Заголовок №3 + Не полужирный5"/>
    <w:basedOn w:val="32"/>
    <w:rsid w:val="00216D6D"/>
    <w:rPr>
      <w:rFonts w:ascii="Times New Roman" w:hAnsi="Times New Roman" w:cs="Times New Roman"/>
      <w:b/>
      <w:bCs/>
      <w:spacing w:val="0"/>
      <w:shd w:val="clear" w:color="auto" w:fill="FFFFFF"/>
    </w:rPr>
  </w:style>
  <w:style w:type="character" w:customStyle="1" w:styleId="314">
    <w:name w:val="Заголовок №314"/>
    <w:basedOn w:val="32"/>
    <w:rsid w:val="00216D6D"/>
    <w:rPr>
      <w:rFonts w:ascii="Times New Roman" w:hAnsi="Times New Roman" w:cs="Times New Roman"/>
      <w:b/>
      <w:bCs/>
      <w:noProof/>
      <w:spacing w:val="0"/>
      <w:shd w:val="clear" w:color="auto" w:fill="FFFFFF"/>
    </w:rPr>
  </w:style>
  <w:style w:type="character" w:customStyle="1" w:styleId="14105">
    <w:name w:val="Основной текст (14)105"/>
    <w:basedOn w:val="14"/>
    <w:rsid w:val="00216D6D"/>
    <w:rPr>
      <w:rFonts w:ascii="Times New Roman" w:hAnsi="Times New Roman" w:cs="Times New Roman"/>
      <w:i/>
      <w:iCs/>
      <w:noProof/>
      <w:spacing w:val="0"/>
      <w:shd w:val="clear" w:color="auto" w:fill="FFFFFF"/>
    </w:rPr>
  </w:style>
  <w:style w:type="character" w:customStyle="1" w:styleId="14103">
    <w:name w:val="Основной текст (14)103"/>
    <w:basedOn w:val="14"/>
    <w:rsid w:val="00216D6D"/>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216D6D"/>
    <w:rPr>
      <w:rFonts w:ascii="Times New Roman" w:hAnsi="Times New Roman" w:cs="Times New Roman"/>
      <w:i/>
      <w:iCs/>
      <w:noProof/>
      <w:spacing w:val="0"/>
      <w:shd w:val="clear" w:color="auto" w:fill="FFFFFF"/>
    </w:rPr>
  </w:style>
  <w:style w:type="character" w:customStyle="1" w:styleId="1499">
    <w:name w:val="Основной текст (14)99"/>
    <w:basedOn w:val="14"/>
    <w:rsid w:val="00216D6D"/>
    <w:rPr>
      <w:rFonts w:ascii="Times New Roman" w:hAnsi="Times New Roman" w:cs="Times New Roman"/>
      <w:i/>
      <w:iCs/>
      <w:noProof/>
      <w:spacing w:val="0"/>
      <w:shd w:val="clear" w:color="auto" w:fill="FFFFFF"/>
    </w:rPr>
  </w:style>
  <w:style w:type="character" w:customStyle="1" w:styleId="1497">
    <w:name w:val="Основной текст (14)97"/>
    <w:basedOn w:val="14"/>
    <w:rsid w:val="00216D6D"/>
    <w:rPr>
      <w:rFonts w:ascii="Times New Roman" w:hAnsi="Times New Roman" w:cs="Times New Roman"/>
      <w:i/>
      <w:iCs/>
      <w:noProof/>
      <w:spacing w:val="0"/>
      <w:shd w:val="clear" w:color="auto" w:fill="FFFFFF"/>
    </w:rPr>
  </w:style>
  <w:style w:type="character" w:customStyle="1" w:styleId="1495">
    <w:name w:val="Основной текст (14)95"/>
    <w:basedOn w:val="14"/>
    <w:rsid w:val="00216D6D"/>
    <w:rPr>
      <w:rFonts w:ascii="Times New Roman" w:hAnsi="Times New Roman" w:cs="Times New Roman"/>
      <w:i/>
      <w:iCs/>
      <w:noProof/>
      <w:spacing w:val="0"/>
      <w:shd w:val="clear" w:color="auto" w:fill="FFFFFF"/>
    </w:rPr>
  </w:style>
  <w:style w:type="character" w:customStyle="1" w:styleId="1491">
    <w:name w:val="Основной текст (14)91"/>
    <w:basedOn w:val="14"/>
    <w:rsid w:val="00216D6D"/>
    <w:rPr>
      <w:rFonts w:ascii="Times New Roman" w:hAnsi="Times New Roman" w:cs="Times New Roman"/>
      <w:i/>
      <w:iCs/>
      <w:noProof/>
      <w:spacing w:val="0"/>
      <w:shd w:val="clear" w:color="auto" w:fill="FFFFFF"/>
    </w:rPr>
  </w:style>
  <w:style w:type="character" w:customStyle="1" w:styleId="1489">
    <w:name w:val="Основной текст (14)89"/>
    <w:basedOn w:val="14"/>
    <w:rsid w:val="00216D6D"/>
    <w:rPr>
      <w:rFonts w:ascii="Times New Roman" w:hAnsi="Times New Roman" w:cs="Times New Roman"/>
      <w:i/>
      <w:iCs/>
      <w:noProof/>
      <w:spacing w:val="0"/>
      <w:shd w:val="clear" w:color="auto" w:fill="FFFFFF"/>
    </w:rPr>
  </w:style>
  <w:style w:type="character" w:customStyle="1" w:styleId="1487">
    <w:name w:val="Основной текст (14)87"/>
    <w:basedOn w:val="14"/>
    <w:rsid w:val="00216D6D"/>
    <w:rPr>
      <w:rFonts w:ascii="Times New Roman" w:hAnsi="Times New Roman" w:cs="Times New Roman"/>
      <w:i/>
      <w:iCs/>
      <w:noProof/>
      <w:spacing w:val="0"/>
      <w:shd w:val="clear" w:color="auto" w:fill="FFFFFF"/>
    </w:rPr>
  </w:style>
  <w:style w:type="character" w:customStyle="1" w:styleId="331">
    <w:name w:val="Заголовок №3 (3)"/>
    <w:basedOn w:val="a0"/>
    <w:rsid w:val="00216D6D"/>
    <w:rPr>
      <w:rFonts w:ascii="Calibri" w:hAnsi="Calibri" w:cs="Calibri"/>
      <w:b/>
      <w:bCs/>
      <w:noProof/>
      <w:spacing w:val="0"/>
      <w:sz w:val="23"/>
      <w:szCs w:val="23"/>
      <w:lang w:bidi="ar-SA"/>
    </w:rPr>
  </w:style>
  <w:style w:type="character" w:customStyle="1" w:styleId="1485">
    <w:name w:val="Основной текст (14)85"/>
    <w:basedOn w:val="14"/>
    <w:rsid w:val="00216D6D"/>
    <w:rPr>
      <w:rFonts w:ascii="Times New Roman" w:hAnsi="Times New Roman" w:cs="Times New Roman"/>
      <w:i/>
      <w:iCs/>
      <w:noProof/>
      <w:spacing w:val="0"/>
      <w:shd w:val="clear" w:color="auto" w:fill="FFFFFF"/>
    </w:rPr>
  </w:style>
  <w:style w:type="character" w:customStyle="1" w:styleId="1483">
    <w:name w:val="Основной текст (14)83"/>
    <w:basedOn w:val="14"/>
    <w:rsid w:val="00216D6D"/>
    <w:rPr>
      <w:rFonts w:ascii="Times New Roman" w:hAnsi="Times New Roman" w:cs="Times New Roman"/>
      <w:i/>
      <w:iCs/>
      <w:noProof/>
      <w:spacing w:val="0"/>
      <w:shd w:val="clear" w:color="auto" w:fill="FFFFFF"/>
    </w:rPr>
  </w:style>
  <w:style w:type="character" w:customStyle="1" w:styleId="3319">
    <w:name w:val="Заголовок №3 (3)19"/>
    <w:basedOn w:val="a0"/>
    <w:rsid w:val="00216D6D"/>
    <w:rPr>
      <w:rFonts w:ascii="Calibri" w:hAnsi="Calibri" w:cs="Calibri"/>
      <w:b/>
      <w:bCs/>
      <w:noProof/>
      <w:spacing w:val="0"/>
      <w:sz w:val="23"/>
      <w:szCs w:val="23"/>
      <w:lang w:bidi="ar-SA"/>
    </w:rPr>
  </w:style>
  <w:style w:type="character" w:customStyle="1" w:styleId="1481">
    <w:name w:val="Основной текст (14)81"/>
    <w:basedOn w:val="14"/>
    <w:rsid w:val="00216D6D"/>
    <w:rPr>
      <w:rFonts w:ascii="Times New Roman" w:hAnsi="Times New Roman" w:cs="Times New Roman"/>
      <w:i/>
      <w:iCs/>
      <w:noProof/>
      <w:spacing w:val="0"/>
      <w:shd w:val="clear" w:color="auto" w:fill="FFFFFF"/>
    </w:rPr>
  </w:style>
  <w:style w:type="character" w:customStyle="1" w:styleId="1479">
    <w:name w:val="Основной текст (14)79"/>
    <w:basedOn w:val="14"/>
    <w:rsid w:val="00216D6D"/>
    <w:rPr>
      <w:rFonts w:ascii="Times New Roman" w:hAnsi="Times New Roman" w:cs="Times New Roman"/>
      <w:i/>
      <w:iCs/>
      <w:noProof/>
      <w:spacing w:val="0"/>
      <w:shd w:val="clear" w:color="auto" w:fill="FFFFFF"/>
    </w:rPr>
  </w:style>
  <w:style w:type="character" w:customStyle="1" w:styleId="1477">
    <w:name w:val="Основной текст (14)77"/>
    <w:basedOn w:val="14"/>
    <w:rsid w:val="00216D6D"/>
    <w:rPr>
      <w:rFonts w:ascii="Times New Roman" w:hAnsi="Times New Roman" w:cs="Times New Roman"/>
      <w:i/>
      <w:iCs/>
      <w:noProof/>
      <w:spacing w:val="0"/>
      <w:shd w:val="clear" w:color="auto" w:fill="FFFFFF"/>
    </w:rPr>
  </w:style>
  <w:style w:type="character" w:customStyle="1" w:styleId="1475">
    <w:name w:val="Основной текст (14)75"/>
    <w:basedOn w:val="14"/>
    <w:rsid w:val="00216D6D"/>
    <w:rPr>
      <w:rFonts w:ascii="Times New Roman" w:hAnsi="Times New Roman" w:cs="Times New Roman"/>
      <w:i/>
      <w:iCs/>
      <w:noProof/>
      <w:spacing w:val="0"/>
      <w:shd w:val="clear" w:color="auto" w:fill="FFFFFF"/>
    </w:rPr>
  </w:style>
  <w:style w:type="character" w:customStyle="1" w:styleId="1473">
    <w:name w:val="Основной текст (14)73"/>
    <w:basedOn w:val="14"/>
    <w:rsid w:val="00216D6D"/>
    <w:rPr>
      <w:rFonts w:ascii="Times New Roman" w:hAnsi="Times New Roman" w:cs="Times New Roman"/>
      <w:i/>
      <w:iCs/>
      <w:noProof/>
      <w:spacing w:val="0"/>
      <w:shd w:val="clear" w:color="auto" w:fill="FFFFFF"/>
    </w:rPr>
  </w:style>
  <w:style w:type="character" w:customStyle="1" w:styleId="1471">
    <w:name w:val="Основной текст (14)71"/>
    <w:basedOn w:val="14"/>
    <w:rsid w:val="00216D6D"/>
    <w:rPr>
      <w:rFonts w:ascii="Times New Roman" w:hAnsi="Times New Roman" w:cs="Times New Roman"/>
      <w:i/>
      <w:iCs/>
      <w:noProof/>
      <w:spacing w:val="0"/>
      <w:shd w:val="clear" w:color="auto" w:fill="FFFFFF"/>
    </w:rPr>
  </w:style>
  <w:style w:type="character" w:customStyle="1" w:styleId="1469">
    <w:name w:val="Основной текст (14)69"/>
    <w:basedOn w:val="14"/>
    <w:rsid w:val="00216D6D"/>
    <w:rPr>
      <w:rFonts w:ascii="Times New Roman" w:hAnsi="Times New Roman" w:cs="Times New Roman"/>
      <w:i/>
      <w:iCs/>
      <w:noProof/>
      <w:spacing w:val="0"/>
      <w:shd w:val="clear" w:color="auto" w:fill="FFFFFF"/>
    </w:rPr>
  </w:style>
  <w:style w:type="character" w:customStyle="1" w:styleId="1467">
    <w:name w:val="Основной текст (14)67"/>
    <w:basedOn w:val="14"/>
    <w:rsid w:val="00216D6D"/>
    <w:rPr>
      <w:rFonts w:ascii="Times New Roman" w:hAnsi="Times New Roman" w:cs="Times New Roman"/>
      <w:i/>
      <w:iCs/>
      <w:noProof/>
      <w:spacing w:val="0"/>
      <w:shd w:val="clear" w:color="auto" w:fill="FFFFFF"/>
    </w:rPr>
  </w:style>
  <w:style w:type="character" w:customStyle="1" w:styleId="1465">
    <w:name w:val="Основной текст (14)65"/>
    <w:basedOn w:val="14"/>
    <w:rsid w:val="00216D6D"/>
    <w:rPr>
      <w:rFonts w:ascii="Times New Roman" w:hAnsi="Times New Roman" w:cs="Times New Roman"/>
      <w:i/>
      <w:iCs/>
      <w:noProof/>
      <w:spacing w:val="0"/>
      <w:shd w:val="clear" w:color="auto" w:fill="FFFFFF"/>
    </w:rPr>
  </w:style>
  <w:style w:type="character" w:customStyle="1" w:styleId="1463">
    <w:name w:val="Основной текст (14)63"/>
    <w:basedOn w:val="14"/>
    <w:rsid w:val="00216D6D"/>
    <w:rPr>
      <w:rFonts w:ascii="Times New Roman" w:hAnsi="Times New Roman" w:cs="Times New Roman"/>
      <w:i/>
      <w:iCs/>
      <w:noProof/>
      <w:spacing w:val="0"/>
      <w:shd w:val="clear" w:color="auto" w:fill="FFFFFF"/>
    </w:rPr>
  </w:style>
  <w:style w:type="character" w:customStyle="1" w:styleId="1462">
    <w:name w:val="Основной текст (14)62"/>
    <w:basedOn w:val="14"/>
    <w:rsid w:val="00216D6D"/>
    <w:rPr>
      <w:rFonts w:ascii="Times New Roman" w:hAnsi="Times New Roman" w:cs="Times New Roman"/>
      <w:i/>
      <w:iCs/>
      <w:spacing w:val="0"/>
      <w:shd w:val="clear" w:color="auto" w:fill="FFFFFF"/>
    </w:rPr>
  </w:style>
  <w:style w:type="character" w:customStyle="1" w:styleId="1460">
    <w:name w:val="Основной текст (14)60"/>
    <w:basedOn w:val="14"/>
    <w:rsid w:val="00216D6D"/>
    <w:rPr>
      <w:rFonts w:ascii="Times New Roman" w:hAnsi="Times New Roman" w:cs="Times New Roman"/>
      <w:i/>
      <w:iCs/>
      <w:noProof/>
      <w:spacing w:val="0"/>
      <w:shd w:val="clear" w:color="auto" w:fill="FFFFFF"/>
    </w:rPr>
  </w:style>
  <w:style w:type="character" w:customStyle="1" w:styleId="391">
    <w:name w:val="Заголовок №39"/>
    <w:basedOn w:val="32"/>
    <w:rsid w:val="00216D6D"/>
    <w:rPr>
      <w:rFonts w:ascii="Times New Roman" w:hAnsi="Times New Roman" w:cs="Times New Roman"/>
      <w:b/>
      <w:bCs/>
      <w:noProof/>
      <w:spacing w:val="0"/>
      <w:shd w:val="clear" w:color="auto" w:fill="FFFFFF"/>
    </w:rPr>
  </w:style>
  <w:style w:type="character" w:customStyle="1" w:styleId="380">
    <w:name w:val="Заголовок №38"/>
    <w:basedOn w:val="32"/>
    <w:rsid w:val="00216D6D"/>
    <w:rPr>
      <w:rFonts w:ascii="Times New Roman" w:hAnsi="Times New Roman" w:cs="Times New Roman"/>
      <w:b/>
      <w:bCs/>
      <w:noProof/>
      <w:spacing w:val="0"/>
      <w:shd w:val="clear" w:color="auto" w:fill="FFFFFF"/>
    </w:rPr>
  </w:style>
  <w:style w:type="character" w:customStyle="1" w:styleId="1458">
    <w:name w:val="Основной текст (14)58"/>
    <w:basedOn w:val="14"/>
    <w:rsid w:val="00216D6D"/>
    <w:rPr>
      <w:rFonts w:ascii="Times New Roman" w:hAnsi="Times New Roman" w:cs="Times New Roman"/>
      <w:i/>
      <w:iCs/>
      <w:noProof/>
      <w:spacing w:val="0"/>
      <w:shd w:val="clear" w:color="auto" w:fill="FFFFFF"/>
    </w:rPr>
  </w:style>
  <w:style w:type="character" w:customStyle="1" w:styleId="3318">
    <w:name w:val="Заголовок №3 (3)18"/>
    <w:basedOn w:val="a0"/>
    <w:rsid w:val="00216D6D"/>
    <w:rPr>
      <w:rFonts w:ascii="Calibri" w:hAnsi="Calibri" w:cs="Calibri"/>
      <w:b/>
      <w:bCs/>
      <w:noProof/>
      <w:spacing w:val="0"/>
      <w:sz w:val="23"/>
      <w:szCs w:val="23"/>
      <w:lang w:bidi="ar-SA"/>
    </w:rPr>
  </w:style>
  <w:style w:type="character" w:customStyle="1" w:styleId="332">
    <w:name w:val="Заголовок №3 (3) + Курсив"/>
    <w:basedOn w:val="a0"/>
    <w:rsid w:val="00216D6D"/>
    <w:rPr>
      <w:rFonts w:ascii="Calibri" w:hAnsi="Calibri" w:cs="Calibri"/>
      <w:b/>
      <w:bCs/>
      <w:i/>
      <w:iCs/>
      <w:spacing w:val="0"/>
      <w:sz w:val="23"/>
      <w:szCs w:val="23"/>
      <w:lang w:bidi="ar-SA"/>
    </w:rPr>
  </w:style>
  <w:style w:type="character" w:customStyle="1" w:styleId="1456">
    <w:name w:val="Основной текст (14)56"/>
    <w:basedOn w:val="14"/>
    <w:rsid w:val="00216D6D"/>
    <w:rPr>
      <w:rFonts w:ascii="Times New Roman" w:hAnsi="Times New Roman" w:cs="Times New Roman"/>
      <w:i/>
      <w:iCs/>
      <w:noProof/>
      <w:spacing w:val="0"/>
      <w:shd w:val="clear" w:color="auto" w:fill="FFFFFF"/>
    </w:rPr>
  </w:style>
  <w:style w:type="character" w:customStyle="1" w:styleId="1454">
    <w:name w:val="Основной текст (14)54"/>
    <w:basedOn w:val="14"/>
    <w:rsid w:val="00216D6D"/>
    <w:rPr>
      <w:rFonts w:ascii="Times New Roman" w:hAnsi="Times New Roman" w:cs="Times New Roman"/>
      <w:i/>
      <w:iCs/>
      <w:noProof/>
      <w:spacing w:val="0"/>
      <w:shd w:val="clear" w:color="auto" w:fill="FFFFFF"/>
    </w:rPr>
  </w:style>
  <w:style w:type="character" w:customStyle="1" w:styleId="29">
    <w:name w:val="Заголовок №2"/>
    <w:basedOn w:val="a0"/>
    <w:rsid w:val="00216D6D"/>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216D6D"/>
    <w:rPr>
      <w:rFonts w:ascii="Times New Roman" w:hAnsi="Times New Roman" w:cs="Times New Roman"/>
      <w:i/>
      <w:iCs/>
      <w:noProof/>
      <w:spacing w:val="0"/>
      <w:shd w:val="clear" w:color="auto" w:fill="FFFFFF"/>
    </w:rPr>
  </w:style>
  <w:style w:type="character" w:customStyle="1" w:styleId="1450">
    <w:name w:val="Основной текст (14)50"/>
    <w:basedOn w:val="14"/>
    <w:rsid w:val="00216D6D"/>
    <w:rPr>
      <w:rFonts w:ascii="Times New Roman" w:hAnsi="Times New Roman" w:cs="Times New Roman"/>
      <w:i/>
      <w:iCs/>
      <w:noProof/>
      <w:spacing w:val="0"/>
      <w:shd w:val="clear" w:color="auto" w:fill="FFFFFF"/>
    </w:rPr>
  </w:style>
  <w:style w:type="character" w:customStyle="1" w:styleId="1449">
    <w:name w:val="Основной текст (14)49"/>
    <w:basedOn w:val="14"/>
    <w:rsid w:val="00216D6D"/>
    <w:rPr>
      <w:rFonts w:ascii="Times New Roman" w:hAnsi="Times New Roman" w:cs="Times New Roman"/>
      <w:i/>
      <w:iCs/>
      <w:spacing w:val="0"/>
      <w:shd w:val="clear" w:color="auto" w:fill="FFFFFF"/>
    </w:rPr>
  </w:style>
  <w:style w:type="character" w:customStyle="1" w:styleId="1447">
    <w:name w:val="Основной текст (14)47"/>
    <w:basedOn w:val="14"/>
    <w:rsid w:val="00216D6D"/>
    <w:rPr>
      <w:rFonts w:ascii="Times New Roman" w:hAnsi="Times New Roman" w:cs="Times New Roman"/>
      <w:i/>
      <w:iCs/>
      <w:noProof/>
      <w:spacing w:val="0"/>
      <w:shd w:val="clear" w:color="auto" w:fill="FFFFFF"/>
    </w:rPr>
  </w:style>
  <w:style w:type="character" w:customStyle="1" w:styleId="333">
    <w:name w:val="Заголовок №3 (3)_"/>
    <w:basedOn w:val="a0"/>
    <w:link w:val="3310"/>
    <w:rsid w:val="00216D6D"/>
    <w:rPr>
      <w:rFonts w:ascii="Calibri" w:hAnsi="Calibri"/>
      <w:b/>
      <w:bCs/>
      <w:sz w:val="23"/>
      <w:szCs w:val="23"/>
      <w:shd w:val="clear" w:color="auto" w:fill="FFFFFF"/>
    </w:rPr>
  </w:style>
  <w:style w:type="paragraph" w:customStyle="1" w:styleId="3310">
    <w:name w:val="Заголовок №3 (3)1"/>
    <w:basedOn w:val="a"/>
    <w:link w:val="333"/>
    <w:rsid w:val="00216D6D"/>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216D6D"/>
    <w:rPr>
      <w:rFonts w:ascii="Calibri" w:hAnsi="Calibri" w:cs="Calibri"/>
      <w:b/>
      <w:bCs/>
      <w:spacing w:val="0"/>
      <w:sz w:val="23"/>
      <w:szCs w:val="23"/>
      <w:shd w:val="clear" w:color="auto" w:fill="FFFFFF"/>
    </w:rPr>
  </w:style>
  <w:style w:type="character" w:customStyle="1" w:styleId="3316">
    <w:name w:val="Заголовок №3 (3)16"/>
    <w:basedOn w:val="333"/>
    <w:rsid w:val="00216D6D"/>
    <w:rPr>
      <w:rFonts w:ascii="Calibri" w:hAnsi="Calibri" w:cs="Calibri"/>
      <w:b/>
      <w:bCs/>
      <w:spacing w:val="0"/>
      <w:sz w:val="23"/>
      <w:szCs w:val="23"/>
      <w:shd w:val="clear" w:color="auto" w:fill="FFFFFF"/>
    </w:rPr>
  </w:style>
  <w:style w:type="character" w:customStyle="1" w:styleId="3315">
    <w:name w:val="Заголовок №3 (3)15"/>
    <w:basedOn w:val="333"/>
    <w:rsid w:val="00216D6D"/>
    <w:rPr>
      <w:rFonts w:ascii="Calibri" w:hAnsi="Calibri" w:cs="Calibri"/>
      <w:b/>
      <w:bCs/>
      <w:spacing w:val="0"/>
      <w:sz w:val="23"/>
      <w:szCs w:val="23"/>
      <w:shd w:val="clear" w:color="auto" w:fill="FFFFFF"/>
    </w:rPr>
  </w:style>
  <w:style w:type="character" w:customStyle="1" w:styleId="3314">
    <w:name w:val="Заголовок №3 (3)14"/>
    <w:basedOn w:val="333"/>
    <w:rsid w:val="00216D6D"/>
    <w:rPr>
      <w:rFonts w:ascii="Calibri" w:hAnsi="Calibri" w:cs="Calibri"/>
      <w:b/>
      <w:bCs/>
      <w:spacing w:val="0"/>
      <w:sz w:val="23"/>
      <w:szCs w:val="23"/>
      <w:shd w:val="clear" w:color="auto" w:fill="FFFFFF"/>
    </w:rPr>
  </w:style>
  <w:style w:type="character" w:customStyle="1" w:styleId="3313">
    <w:name w:val="Заголовок №3 (3)13"/>
    <w:basedOn w:val="333"/>
    <w:rsid w:val="00216D6D"/>
    <w:rPr>
      <w:rFonts w:ascii="Calibri" w:hAnsi="Calibri" w:cs="Calibri"/>
      <w:b/>
      <w:bCs/>
      <w:spacing w:val="0"/>
      <w:sz w:val="23"/>
      <w:szCs w:val="23"/>
      <w:shd w:val="clear" w:color="auto" w:fill="FFFFFF"/>
    </w:rPr>
  </w:style>
  <w:style w:type="character" w:customStyle="1" w:styleId="3312">
    <w:name w:val="Заголовок №3 (3)12"/>
    <w:basedOn w:val="333"/>
    <w:rsid w:val="00216D6D"/>
    <w:rPr>
      <w:rFonts w:ascii="Calibri" w:hAnsi="Calibri" w:cs="Calibri"/>
      <w:b/>
      <w:bCs/>
      <w:spacing w:val="0"/>
      <w:sz w:val="23"/>
      <w:szCs w:val="23"/>
      <w:shd w:val="clear" w:color="auto" w:fill="FFFFFF"/>
    </w:rPr>
  </w:style>
  <w:style w:type="character" w:customStyle="1" w:styleId="3311">
    <w:name w:val="Заголовок №3 (3)11"/>
    <w:basedOn w:val="333"/>
    <w:rsid w:val="00216D6D"/>
    <w:rPr>
      <w:rFonts w:ascii="Calibri" w:hAnsi="Calibri" w:cs="Calibri"/>
      <w:b/>
      <w:bCs/>
      <w:spacing w:val="0"/>
      <w:sz w:val="23"/>
      <w:szCs w:val="23"/>
      <w:shd w:val="clear" w:color="auto" w:fill="FFFFFF"/>
    </w:rPr>
  </w:style>
  <w:style w:type="character" w:customStyle="1" w:styleId="321">
    <w:name w:val="Заголовок №3 (2)_"/>
    <w:basedOn w:val="a0"/>
    <w:link w:val="3210"/>
    <w:rsid w:val="00216D6D"/>
    <w:rPr>
      <w:b/>
      <w:bCs/>
      <w:i/>
      <w:iCs/>
      <w:shd w:val="clear" w:color="auto" w:fill="FFFFFF"/>
    </w:rPr>
  </w:style>
  <w:style w:type="paragraph" w:customStyle="1" w:styleId="3210">
    <w:name w:val="Заголовок №3 (2)1"/>
    <w:basedOn w:val="a"/>
    <w:link w:val="321"/>
    <w:rsid w:val="00216D6D"/>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216D6D"/>
    <w:rPr>
      <w:b/>
      <w:bCs/>
      <w:i/>
      <w:iCs/>
      <w:shd w:val="clear" w:color="auto" w:fill="FFFFFF"/>
    </w:rPr>
  </w:style>
  <w:style w:type="character" w:customStyle="1" w:styleId="33100">
    <w:name w:val="Заголовок №3 (3)10"/>
    <w:basedOn w:val="333"/>
    <w:rsid w:val="00216D6D"/>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216D6D"/>
    <w:rPr>
      <w:b/>
      <w:bCs/>
      <w:i/>
      <w:iCs/>
      <w:shd w:val="clear" w:color="auto" w:fill="FFFFFF"/>
    </w:rPr>
  </w:style>
  <w:style w:type="paragraph" w:customStyle="1" w:styleId="181">
    <w:name w:val="Основной текст (18)1"/>
    <w:basedOn w:val="a"/>
    <w:link w:val="180"/>
    <w:rsid w:val="00216D6D"/>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216D6D"/>
    <w:rPr>
      <w:b/>
      <w:bCs/>
      <w:i/>
      <w:iCs/>
      <w:shd w:val="clear" w:color="auto" w:fill="FFFFFF"/>
    </w:rPr>
  </w:style>
  <w:style w:type="character" w:customStyle="1" w:styleId="339">
    <w:name w:val="Заголовок №3 (3)9"/>
    <w:basedOn w:val="333"/>
    <w:rsid w:val="00216D6D"/>
    <w:rPr>
      <w:rFonts w:ascii="Calibri" w:hAnsi="Calibri" w:cs="Calibri"/>
      <w:b/>
      <w:bCs/>
      <w:spacing w:val="0"/>
      <w:sz w:val="23"/>
      <w:szCs w:val="23"/>
      <w:shd w:val="clear" w:color="auto" w:fill="FFFFFF"/>
    </w:rPr>
  </w:style>
  <w:style w:type="character" w:customStyle="1" w:styleId="241">
    <w:name w:val="Заголовок №2 (4)_"/>
    <w:basedOn w:val="a0"/>
    <w:link w:val="2410"/>
    <w:rsid w:val="00216D6D"/>
    <w:rPr>
      <w:rFonts w:ascii="Calibri" w:hAnsi="Calibri"/>
      <w:b/>
      <w:bCs/>
      <w:sz w:val="23"/>
      <w:szCs w:val="23"/>
      <w:shd w:val="clear" w:color="auto" w:fill="FFFFFF"/>
    </w:rPr>
  </w:style>
  <w:style w:type="paragraph" w:customStyle="1" w:styleId="2410">
    <w:name w:val="Заголовок №2 (4)1"/>
    <w:basedOn w:val="a"/>
    <w:link w:val="241"/>
    <w:rsid w:val="00216D6D"/>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1"/>
    <w:rsid w:val="00216D6D"/>
    <w:rPr>
      <w:rFonts w:ascii="Calibri" w:hAnsi="Calibri"/>
      <w:b/>
      <w:bCs/>
      <w:sz w:val="23"/>
      <w:szCs w:val="23"/>
      <w:shd w:val="clear" w:color="auto" w:fill="FFFFFF"/>
    </w:rPr>
  </w:style>
  <w:style w:type="character" w:customStyle="1" w:styleId="231">
    <w:name w:val="Заголовок №23"/>
    <w:basedOn w:val="25"/>
    <w:rsid w:val="00216D6D"/>
    <w:rPr>
      <w:b/>
      <w:bCs/>
      <w:shd w:val="clear" w:color="auto" w:fill="FFFFFF"/>
    </w:rPr>
  </w:style>
  <w:style w:type="character" w:customStyle="1" w:styleId="224">
    <w:name w:val="Заголовок №22"/>
    <w:basedOn w:val="25"/>
    <w:rsid w:val="00216D6D"/>
    <w:rPr>
      <w:b/>
      <w:bCs/>
      <w:noProof/>
      <w:shd w:val="clear" w:color="auto" w:fill="FFFFFF"/>
    </w:rPr>
  </w:style>
  <w:style w:type="character" w:customStyle="1" w:styleId="121">
    <w:name w:val="Заголовок №1 (2)_"/>
    <w:basedOn w:val="a0"/>
    <w:link w:val="1210"/>
    <w:rsid w:val="00216D6D"/>
    <w:rPr>
      <w:b/>
      <w:bCs/>
      <w:sz w:val="25"/>
      <w:szCs w:val="25"/>
      <w:shd w:val="clear" w:color="auto" w:fill="FFFFFF"/>
    </w:rPr>
  </w:style>
  <w:style w:type="paragraph" w:customStyle="1" w:styleId="1210">
    <w:name w:val="Заголовок №1 (2)1"/>
    <w:basedOn w:val="a"/>
    <w:link w:val="121"/>
    <w:rsid w:val="00216D6D"/>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216D6D"/>
    <w:rPr>
      <w:b/>
      <w:bCs/>
      <w:sz w:val="25"/>
      <w:szCs w:val="25"/>
      <w:shd w:val="clear" w:color="auto" w:fill="FFFFFF"/>
    </w:rPr>
  </w:style>
  <w:style w:type="character" w:customStyle="1" w:styleId="123">
    <w:name w:val="Заголовок №1 (2)3"/>
    <w:basedOn w:val="121"/>
    <w:rsid w:val="00216D6D"/>
    <w:rPr>
      <w:b/>
      <w:bCs/>
      <w:sz w:val="25"/>
      <w:szCs w:val="25"/>
      <w:shd w:val="clear" w:color="auto" w:fill="FFFFFF"/>
    </w:rPr>
  </w:style>
  <w:style w:type="table" w:styleId="af8">
    <w:name w:val="Table Grid"/>
    <w:basedOn w:val="a1"/>
    <w:rsid w:val="00216D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16D6D"/>
    <w:rPr>
      <w:b/>
      <w:bCs/>
      <w:sz w:val="25"/>
      <w:szCs w:val="25"/>
      <w:shd w:val="clear" w:color="auto" w:fill="FFFFFF"/>
    </w:rPr>
  </w:style>
  <w:style w:type="character" w:customStyle="1" w:styleId="227">
    <w:name w:val="Заголовок №2 (2)7"/>
    <w:basedOn w:val="220"/>
    <w:rsid w:val="00216D6D"/>
    <w:rPr>
      <w:b/>
      <w:bCs/>
      <w:sz w:val="25"/>
      <w:szCs w:val="25"/>
      <w:shd w:val="clear" w:color="auto" w:fill="FFFFFF"/>
    </w:rPr>
  </w:style>
  <w:style w:type="character" w:customStyle="1" w:styleId="226">
    <w:name w:val="Заголовок №2 (2)6"/>
    <w:basedOn w:val="220"/>
    <w:rsid w:val="00216D6D"/>
    <w:rPr>
      <w:b/>
      <w:bCs/>
      <w:sz w:val="25"/>
      <w:szCs w:val="25"/>
      <w:shd w:val="clear" w:color="auto" w:fill="FFFFFF"/>
    </w:rPr>
  </w:style>
  <w:style w:type="character" w:customStyle="1" w:styleId="225">
    <w:name w:val="Заголовок №2 (2)5"/>
    <w:basedOn w:val="220"/>
    <w:rsid w:val="00216D6D"/>
    <w:rPr>
      <w:b/>
      <w:bCs/>
      <w:noProof/>
      <w:sz w:val="25"/>
      <w:szCs w:val="25"/>
      <w:shd w:val="clear" w:color="auto" w:fill="FFFFFF"/>
    </w:rPr>
  </w:style>
  <w:style w:type="character" w:customStyle="1" w:styleId="1720">
    <w:name w:val="Основной текст (17) + Не полужирный2"/>
    <w:basedOn w:val="17"/>
    <w:rsid w:val="00216D6D"/>
    <w:rPr>
      <w:b/>
      <w:bCs/>
      <w:noProof/>
      <w:shd w:val="clear" w:color="auto" w:fill="FFFFFF"/>
    </w:rPr>
  </w:style>
  <w:style w:type="character" w:customStyle="1" w:styleId="178">
    <w:name w:val="Основной текст (17)8"/>
    <w:basedOn w:val="17"/>
    <w:rsid w:val="00216D6D"/>
    <w:rPr>
      <w:b/>
      <w:bCs/>
      <w:shd w:val="clear" w:color="auto" w:fill="FFFFFF"/>
    </w:rPr>
  </w:style>
  <w:style w:type="character" w:customStyle="1" w:styleId="177">
    <w:name w:val="Основной текст (17)7"/>
    <w:basedOn w:val="17"/>
    <w:rsid w:val="00216D6D"/>
    <w:rPr>
      <w:b/>
      <w:bCs/>
      <w:noProof/>
      <w:shd w:val="clear" w:color="auto" w:fill="FFFFFF"/>
    </w:rPr>
  </w:style>
  <w:style w:type="character" w:customStyle="1" w:styleId="176">
    <w:name w:val="Основной текст (17)6"/>
    <w:basedOn w:val="17"/>
    <w:rsid w:val="00216D6D"/>
    <w:rPr>
      <w:b/>
      <w:bCs/>
      <w:shd w:val="clear" w:color="auto" w:fill="FFFFFF"/>
    </w:rPr>
  </w:style>
  <w:style w:type="character" w:customStyle="1" w:styleId="91">
    <w:name w:val="Основной текст + Полужирный9"/>
    <w:basedOn w:val="ae"/>
    <w:rsid w:val="00216D6D"/>
    <w:rPr>
      <w:rFonts w:ascii="Times New Roman" w:hAnsi="Times New Roman" w:cs="Times New Roman"/>
      <w:b/>
      <w:bCs/>
      <w:spacing w:val="0"/>
      <w:shd w:val="clear" w:color="auto" w:fill="FFFFFF"/>
    </w:rPr>
  </w:style>
  <w:style w:type="character" w:customStyle="1" w:styleId="2240">
    <w:name w:val="Заголовок №2 (2)4"/>
    <w:basedOn w:val="220"/>
    <w:rsid w:val="00216D6D"/>
    <w:rPr>
      <w:b/>
      <w:bCs/>
      <w:sz w:val="25"/>
      <w:szCs w:val="25"/>
      <w:shd w:val="clear" w:color="auto" w:fill="FFFFFF"/>
    </w:rPr>
  </w:style>
  <w:style w:type="character" w:customStyle="1" w:styleId="2230">
    <w:name w:val="Заголовок №2 (2)3"/>
    <w:basedOn w:val="220"/>
    <w:rsid w:val="00216D6D"/>
    <w:rPr>
      <w:b/>
      <w:bCs/>
      <w:noProof/>
      <w:sz w:val="25"/>
      <w:szCs w:val="25"/>
      <w:shd w:val="clear" w:color="auto" w:fill="FFFFFF"/>
    </w:rPr>
  </w:style>
  <w:style w:type="character" w:customStyle="1" w:styleId="132pt1">
    <w:name w:val="Основной текст (13) + Интервал 2 pt1"/>
    <w:basedOn w:val="130"/>
    <w:rsid w:val="00216D6D"/>
    <w:rPr>
      <w:rFonts w:ascii="Calibri" w:hAnsi="Calibri"/>
      <w:spacing w:val="40"/>
      <w:sz w:val="34"/>
      <w:szCs w:val="34"/>
      <w:shd w:val="clear" w:color="auto" w:fill="FFFFFF"/>
    </w:rPr>
  </w:style>
  <w:style w:type="character" w:customStyle="1" w:styleId="137">
    <w:name w:val="Основной текст (13)7"/>
    <w:basedOn w:val="130"/>
    <w:rsid w:val="00216D6D"/>
    <w:rPr>
      <w:rFonts w:ascii="Calibri" w:hAnsi="Calibri"/>
      <w:sz w:val="34"/>
      <w:szCs w:val="34"/>
      <w:shd w:val="clear" w:color="auto" w:fill="FFFFFF"/>
    </w:rPr>
  </w:style>
  <w:style w:type="character" w:customStyle="1" w:styleId="136">
    <w:name w:val="Основной текст (13)6"/>
    <w:basedOn w:val="130"/>
    <w:rsid w:val="00216D6D"/>
    <w:rPr>
      <w:rFonts w:ascii="Calibri" w:hAnsi="Calibri"/>
      <w:noProof/>
      <w:sz w:val="34"/>
      <w:szCs w:val="34"/>
      <w:shd w:val="clear" w:color="auto" w:fill="FFFFFF"/>
    </w:rPr>
  </w:style>
  <w:style w:type="character" w:customStyle="1" w:styleId="175">
    <w:name w:val="Основной текст (17)5"/>
    <w:basedOn w:val="17"/>
    <w:rsid w:val="00216D6D"/>
    <w:rPr>
      <w:rFonts w:ascii="Times New Roman" w:hAnsi="Times New Roman" w:cs="Times New Roman"/>
      <w:b/>
      <w:bCs/>
      <w:spacing w:val="0"/>
      <w:shd w:val="clear" w:color="auto" w:fill="FFFFFF"/>
    </w:rPr>
  </w:style>
  <w:style w:type="character" w:customStyle="1" w:styleId="174">
    <w:name w:val="Основной текст (17)4"/>
    <w:basedOn w:val="17"/>
    <w:rsid w:val="00216D6D"/>
    <w:rPr>
      <w:rFonts w:ascii="Times New Roman" w:hAnsi="Times New Roman" w:cs="Times New Roman"/>
      <w:b/>
      <w:bCs/>
      <w:noProof/>
      <w:spacing w:val="0"/>
      <w:shd w:val="clear" w:color="auto" w:fill="FFFFFF"/>
    </w:rPr>
  </w:style>
  <w:style w:type="character" w:customStyle="1" w:styleId="92">
    <w:name w:val="Основной текст + Курсив9"/>
    <w:basedOn w:val="ae"/>
    <w:rsid w:val="00216D6D"/>
    <w:rPr>
      <w:rFonts w:ascii="Times New Roman" w:hAnsi="Times New Roman" w:cs="Times New Roman"/>
      <w:i/>
      <w:iCs/>
      <w:spacing w:val="0"/>
      <w:shd w:val="clear" w:color="auto" w:fill="FFFFFF"/>
    </w:rPr>
  </w:style>
  <w:style w:type="character" w:customStyle="1" w:styleId="1424">
    <w:name w:val="Основной текст (14)24"/>
    <w:basedOn w:val="14"/>
    <w:rsid w:val="00216D6D"/>
    <w:rPr>
      <w:rFonts w:ascii="Times New Roman" w:hAnsi="Times New Roman" w:cs="Times New Roman"/>
      <w:i/>
      <w:iCs/>
      <w:spacing w:val="0"/>
      <w:shd w:val="clear" w:color="auto" w:fill="FFFFFF"/>
    </w:rPr>
  </w:style>
  <w:style w:type="character" w:customStyle="1" w:styleId="1423">
    <w:name w:val="Основной текст (14)23"/>
    <w:basedOn w:val="14"/>
    <w:rsid w:val="00216D6D"/>
    <w:rPr>
      <w:rFonts w:ascii="Times New Roman" w:hAnsi="Times New Roman" w:cs="Times New Roman"/>
      <w:i/>
      <w:iCs/>
      <w:noProof/>
      <w:spacing w:val="0"/>
      <w:shd w:val="clear" w:color="auto" w:fill="FFFFFF"/>
    </w:rPr>
  </w:style>
  <w:style w:type="character" w:customStyle="1" w:styleId="340">
    <w:name w:val="Заголовок №34"/>
    <w:basedOn w:val="32"/>
    <w:rsid w:val="00216D6D"/>
    <w:rPr>
      <w:b/>
      <w:bCs/>
      <w:shd w:val="clear" w:color="auto" w:fill="FFFFFF"/>
    </w:rPr>
  </w:style>
  <w:style w:type="character" w:customStyle="1" w:styleId="334">
    <w:name w:val="Заголовок №33"/>
    <w:basedOn w:val="32"/>
    <w:rsid w:val="00216D6D"/>
    <w:rPr>
      <w:b/>
      <w:bCs/>
      <w:noProof/>
      <w:shd w:val="clear" w:color="auto" w:fill="FFFFFF"/>
    </w:rPr>
  </w:style>
  <w:style w:type="character" w:customStyle="1" w:styleId="3215">
    <w:name w:val="Заголовок №3 (2)15"/>
    <w:basedOn w:val="321"/>
    <w:rsid w:val="00216D6D"/>
    <w:rPr>
      <w:b/>
      <w:bCs/>
      <w:i/>
      <w:iCs/>
      <w:shd w:val="clear" w:color="auto" w:fill="FFFFFF"/>
    </w:rPr>
  </w:style>
  <w:style w:type="character" w:customStyle="1" w:styleId="81">
    <w:name w:val="Основной текст + Курсив8"/>
    <w:basedOn w:val="ae"/>
    <w:rsid w:val="00216D6D"/>
    <w:rPr>
      <w:rFonts w:ascii="Times New Roman" w:hAnsi="Times New Roman" w:cs="Times New Roman"/>
      <w:i/>
      <w:iCs/>
      <w:noProof/>
      <w:spacing w:val="0"/>
      <w:shd w:val="clear" w:color="auto" w:fill="FFFFFF"/>
    </w:rPr>
  </w:style>
  <w:style w:type="character" w:customStyle="1" w:styleId="3214">
    <w:name w:val="Заголовок №3 (2)14"/>
    <w:basedOn w:val="321"/>
    <w:rsid w:val="00216D6D"/>
    <w:rPr>
      <w:b/>
      <w:bCs/>
      <w:i/>
      <w:iCs/>
      <w:shd w:val="clear" w:color="auto" w:fill="FFFFFF"/>
    </w:rPr>
  </w:style>
  <w:style w:type="character" w:customStyle="1" w:styleId="3213">
    <w:name w:val="Заголовок №3 (2)13"/>
    <w:basedOn w:val="321"/>
    <w:rsid w:val="00216D6D"/>
    <w:rPr>
      <w:b/>
      <w:bCs/>
      <w:i/>
      <w:iCs/>
      <w:shd w:val="clear" w:color="auto" w:fill="FFFFFF"/>
    </w:rPr>
  </w:style>
  <w:style w:type="character" w:customStyle="1" w:styleId="3211">
    <w:name w:val="Заголовок №3 (2)11"/>
    <w:basedOn w:val="321"/>
    <w:rsid w:val="00216D6D"/>
    <w:rPr>
      <w:b/>
      <w:bCs/>
      <w:i/>
      <w:iCs/>
      <w:shd w:val="clear" w:color="auto" w:fill="FFFFFF"/>
    </w:rPr>
  </w:style>
  <w:style w:type="character" w:customStyle="1" w:styleId="32100">
    <w:name w:val="Заголовок №3 (2)10"/>
    <w:basedOn w:val="321"/>
    <w:rsid w:val="00216D6D"/>
    <w:rPr>
      <w:b/>
      <w:bCs/>
      <w:i/>
      <w:iCs/>
      <w:shd w:val="clear" w:color="auto" w:fill="FFFFFF"/>
    </w:rPr>
  </w:style>
  <w:style w:type="character" w:customStyle="1" w:styleId="329">
    <w:name w:val="Заголовок №3 (2)9"/>
    <w:basedOn w:val="321"/>
    <w:rsid w:val="00216D6D"/>
    <w:rPr>
      <w:b/>
      <w:bCs/>
      <w:i/>
      <w:iCs/>
      <w:shd w:val="clear" w:color="auto" w:fill="FFFFFF"/>
    </w:rPr>
  </w:style>
  <w:style w:type="character" w:customStyle="1" w:styleId="328">
    <w:name w:val="Заголовок №3 (2)8"/>
    <w:basedOn w:val="321"/>
    <w:rsid w:val="00216D6D"/>
    <w:rPr>
      <w:b/>
      <w:bCs/>
      <w:i/>
      <w:iCs/>
      <w:shd w:val="clear" w:color="auto" w:fill="FFFFFF"/>
    </w:rPr>
  </w:style>
  <w:style w:type="character" w:customStyle="1" w:styleId="327">
    <w:name w:val="Заголовок №3 (2)7"/>
    <w:basedOn w:val="321"/>
    <w:rsid w:val="00216D6D"/>
    <w:rPr>
      <w:b/>
      <w:bCs/>
      <w:i/>
      <w:iCs/>
      <w:shd w:val="clear" w:color="auto" w:fill="FFFFFF"/>
    </w:rPr>
  </w:style>
  <w:style w:type="character" w:customStyle="1" w:styleId="1111">
    <w:name w:val="Заголовок №111"/>
    <w:basedOn w:val="13"/>
    <w:rsid w:val="00216D6D"/>
    <w:rPr>
      <w:rFonts w:ascii="Calibri" w:hAnsi="Calibri"/>
      <w:sz w:val="34"/>
      <w:szCs w:val="34"/>
      <w:shd w:val="clear" w:color="auto" w:fill="FFFFFF"/>
    </w:rPr>
  </w:style>
  <w:style w:type="character" w:customStyle="1" w:styleId="1100">
    <w:name w:val="Заголовок №110"/>
    <w:basedOn w:val="13"/>
    <w:rsid w:val="00216D6D"/>
    <w:rPr>
      <w:rFonts w:ascii="Calibri" w:hAnsi="Calibri"/>
      <w:sz w:val="34"/>
      <w:szCs w:val="34"/>
      <w:shd w:val="clear" w:color="auto" w:fill="FFFFFF"/>
    </w:rPr>
  </w:style>
  <w:style w:type="character" w:customStyle="1" w:styleId="af9">
    <w:name w:val="Подпись к таблице"/>
    <w:basedOn w:val="a0"/>
    <w:rsid w:val="00216D6D"/>
    <w:rPr>
      <w:rFonts w:ascii="Times New Roman" w:hAnsi="Times New Roman" w:cs="Times New Roman"/>
      <w:b/>
      <w:bCs/>
      <w:spacing w:val="0"/>
      <w:sz w:val="20"/>
      <w:szCs w:val="20"/>
    </w:rPr>
  </w:style>
  <w:style w:type="character" w:customStyle="1" w:styleId="52">
    <w:name w:val="Подпись к таблице5"/>
    <w:basedOn w:val="a0"/>
    <w:rsid w:val="00216D6D"/>
    <w:rPr>
      <w:rFonts w:ascii="Times New Roman" w:hAnsi="Times New Roman" w:cs="Times New Roman"/>
      <w:b/>
      <w:bCs/>
      <w:noProof/>
      <w:spacing w:val="0"/>
      <w:sz w:val="20"/>
      <w:szCs w:val="20"/>
    </w:rPr>
  </w:style>
  <w:style w:type="character" w:customStyle="1" w:styleId="1958">
    <w:name w:val="Основной текст (19)58"/>
    <w:basedOn w:val="a0"/>
    <w:rsid w:val="00216D6D"/>
    <w:rPr>
      <w:rFonts w:ascii="Times New Roman" w:hAnsi="Times New Roman" w:cs="Times New Roman"/>
      <w:b/>
      <w:bCs/>
      <w:spacing w:val="0"/>
      <w:sz w:val="20"/>
      <w:szCs w:val="20"/>
    </w:rPr>
  </w:style>
  <w:style w:type="character" w:customStyle="1" w:styleId="1957">
    <w:name w:val="Основной текст (19)57"/>
    <w:basedOn w:val="a0"/>
    <w:rsid w:val="00216D6D"/>
    <w:rPr>
      <w:rFonts w:ascii="Times New Roman" w:hAnsi="Times New Roman" w:cs="Times New Roman"/>
      <w:b/>
      <w:bCs/>
      <w:noProof/>
      <w:spacing w:val="0"/>
      <w:sz w:val="20"/>
      <w:szCs w:val="20"/>
    </w:rPr>
  </w:style>
  <w:style w:type="character" w:customStyle="1" w:styleId="2220">
    <w:name w:val="Заголовок №2 (2)2"/>
    <w:basedOn w:val="220"/>
    <w:rsid w:val="00216D6D"/>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3"/>
    <w:rsid w:val="00216D6D"/>
    <w:rPr>
      <w:rFonts w:ascii="Calibri" w:hAnsi="Calibri" w:cs="Calibri"/>
      <w:b/>
      <w:bCs/>
      <w:spacing w:val="0"/>
      <w:sz w:val="23"/>
      <w:szCs w:val="23"/>
      <w:shd w:val="clear" w:color="auto" w:fill="FFFFFF"/>
    </w:rPr>
  </w:style>
  <w:style w:type="character" w:customStyle="1" w:styleId="337">
    <w:name w:val="Заголовок №3 (3)7"/>
    <w:basedOn w:val="333"/>
    <w:rsid w:val="00216D6D"/>
    <w:rPr>
      <w:rFonts w:ascii="Calibri" w:hAnsi="Calibri" w:cs="Calibri"/>
      <w:b/>
      <w:bCs/>
      <w:spacing w:val="0"/>
      <w:sz w:val="23"/>
      <w:szCs w:val="23"/>
      <w:shd w:val="clear" w:color="auto" w:fill="FFFFFF"/>
    </w:rPr>
  </w:style>
  <w:style w:type="character" w:customStyle="1" w:styleId="82">
    <w:name w:val="Основной текст + Полужирный8"/>
    <w:basedOn w:val="ae"/>
    <w:rsid w:val="00216D6D"/>
    <w:rPr>
      <w:rFonts w:ascii="Times New Roman" w:hAnsi="Times New Roman" w:cs="Times New Roman"/>
      <w:b/>
      <w:bCs/>
      <w:spacing w:val="0"/>
      <w:shd w:val="clear" w:color="auto" w:fill="FFFFFF"/>
    </w:rPr>
  </w:style>
  <w:style w:type="character" w:customStyle="1" w:styleId="71">
    <w:name w:val="Основной текст + Полужирный7"/>
    <w:aliases w:val="Курсив10"/>
    <w:basedOn w:val="ae"/>
    <w:rsid w:val="00216D6D"/>
    <w:rPr>
      <w:rFonts w:ascii="Times New Roman" w:hAnsi="Times New Roman" w:cs="Times New Roman"/>
      <w:b/>
      <w:bCs/>
      <w:i/>
      <w:iCs/>
      <w:spacing w:val="0"/>
      <w:shd w:val="clear" w:color="auto" w:fill="FFFFFF"/>
    </w:rPr>
  </w:style>
  <w:style w:type="character" w:customStyle="1" w:styleId="63">
    <w:name w:val="Основной текст + Полужирный6"/>
    <w:aliases w:val="Курсив9"/>
    <w:basedOn w:val="ae"/>
    <w:rsid w:val="00216D6D"/>
    <w:rPr>
      <w:rFonts w:ascii="Times New Roman" w:hAnsi="Times New Roman" w:cs="Times New Roman"/>
      <w:b/>
      <w:bCs/>
      <w:i/>
      <w:iCs/>
      <w:noProof/>
      <w:spacing w:val="0"/>
      <w:shd w:val="clear" w:color="auto" w:fill="FFFFFF"/>
    </w:rPr>
  </w:style>
  <w:style w:type="character" w:customStyle="1" w:styleId="1445">
    <w:name w:val="Основной текст (14)45"/>
    <w:basedOn w:val="14"/>
    <w:rsid w:val="00216D6D"/>
    <w:rPr>
      <w:i/>
      <w:iCs/>
      <w:noProof/>
      <w:shd w:val="clear" w:color="auto" w:fill="FFFFFF"/>
    </w:rPr>
  </w:style>
  <w:style w:type="character" w:customStyle="1" w:styleId="1443">
    <w:name w:val="Основной текст (14)43"/>
    <w:basedOn w:val="14"/>
    <w:rsid w:val="00216D6D"/>
    <w:rPr>
      <w:i/>
      <w:iCs/>
      <w:noProof/>
      <w:shd w:val="clear" w:color="auto" w:fill="FFFFFF"/>
    </w:rPr>
  </w:style>
  <w:style w:type="character" w:customStyle="1" w:styleId="1441">
    <w:name w:val="Основной текст (14)41"/>
    <w:basedOn w:val="14"/>
    <w:rsid w:val="00216D6D"/>
    <w:rPr>
      <w:i/>
      <w:iCs/>
      <w:noProof/>
      <w:shd w:val="clear" w:color="auto" w:fill="FFFFFF"/>
    </w:rPr>
  </w:style>
  <w:style w:type="character" w:customStyle="1" w:styleId="1439">
    <w:name w:val="Основной текст (14)39"/>
    <w:basedOn w:val="14"/>
    <w:rsid w:val="00216D6D"/>
    <w:rPr>
      <w:rFonts w:ascii="Times New Roman" w:hAnsi="Times New Roman" w:cs="Times New Roman"/>
      <w:i/>
      <w:iCs/>
      <w:noProof/>
      <w:spacing w:val="0"/>
      <w:shd w:val="clear" w:color="auto" w:fill="FFFFFF"/>
    </w:rPr>
  </w:style>
  <w:style w:type="character" w:customStyle="1" w:styleId="371">
    <w:name w:val="Заголовок №37"/>
    <w:basedOn w:val="32"/>
    <w:rsid w:val="00216D6D"/>
    <w:rPr>
      <w:rFonts w:ascii="Times New Roman" w:hAnsi="Times New Roman" w:cs="Times New Roman"/>
      <w:b/>
      <w:bCs/>
      <w:spacing w:val="0"/>
      <w:shd w:val="clear" w:color="auto" w:fill="FFFFFF"/>
    </w:rPr>
  </w:style>
  <w:style w:type="character" w:customStyle="1" w:styleId="1437">
    <w:name w:val="Основной текст (14)37"/>
    <w:basedOn w:val="14"/>
    <w:rsid w:val="00216D6D"/>
    <w:rPr>
      <w:rFonts w:ascii="Times New Roman" w:hAnsi="Times New Roman" w:cs="Times New Roman"/>
      <w:i/>
      <w:iCs/>
      <w:noProof/>
      <w:spacing w:val="0"/>
      <w:shd w:val="clear" w:color="auto" w:fill="FFFFFF"/>
    </w:rPr>
  </w:style>
  <w:style w:type="character" w:customStyle="1" w:styleId="1435">
    <w:name w:val="Основной текст (14)35"/>
    <w:basedOn w:val="14"/>
    <w:rsid w:val="00216D6D"/>
    <w:rPr>
      <w:rFonts w:ascii="Times New Roman" w:hAnsi="Times New Roman" w:cs="Times New Roman"/>
      <w:i/>
      <w:iCs/>
      <w:noProof/>
      <w:spacing w:val="0"/>
      <w:shd w:val="clear" w:color="auto" w:fill="FFFFFF"/>
    </w:rPr>
  </w:style>
  <w:style w:type="character" w:customStyle="1" w:styleId="1433">
    <w:name w:val="Основной текст (14)33"/>
    <w:basedOn w:val="14"/>
    <w:rsid w:val="00216D6D"/>
    <w:rPr>
      <w:rFonts w:ascii="Times New Roman" w:hAnsi="Times New Roman" w:cs="Times New Roman"/>
      <w:i/>
      <w:iCs/>
      <w:noProof/>
      <w:spacing w:val="0"/>
      <w:shd w:val="clear" w:color="auto" w:fill="FFFFFF"/>
    </w:rPr>
  </w:style>
  <w:style w:type="character" w:customStyle="1" w:styleId="1431">
    <w:name w:val="Основной текст (14)31"/>
    <w:basedOn w:val="14"/>
    <w:rsid w:val="00216D6D"/>
    <w:rPr>
      <w:rFonts w:ascii="Times New Roman" w:hAnsi="Times New Roman" w:cs="Times New Roman"/>
      <w:i/>
      <w:iCs/>
      <w:noProof/>
      <w:spacing w:val="0"/>
      <w:shd w:val="clear" w:color="auto" w:fill="FFFFFF"/>
    </w:rPr>
  </w:style>
  <w:style w:type="character" w:customStyle="1" w:styleId="1429">
    <w:name w:val="Основной текст (14)29"/>
    <w:basedOn w:val="14"/>
    <w:rsid w:val="00216D6D"/>
    <w:rPr>
      <w:rFonts w:ascii="Times New Roman" w:hAnsi="Times New Roman" w:cs="Times New Roman"/>
      <w:i/>
      <w:iCs/>
      <w:noProof/>
      <w:spacing w:val="0"/>
      <w:shd w:val="clear" w:color="auto" w:fill="FFFFFF"/>
    </w:rPr>
  </w:style>
  <w:style w:type="character" w:customStyle="1" w:styleId="1427">
    <w:name w:val="Основной текст (14)27"/>
    <w:basedOn w:val="14"/>
    <w:rsid w:val="00216D6D"/>
    <w:rPr>
      <w:rFonts w:ascii="Times New Roman" w:hAnsi="Times New Roman" w:cs="Times New Roman"/>
      <w:i/>
      <w:iCs/>
      <w:noProof/>
      <w:spacing w:val="0"/>
      <w:shd w:val="clear" w:color="auto" w:fill="FFFFFF"/>
    </w:rPr>
  </w:style>
  <w:style w:type="character" w:customStyle="1" w:styleId="1425">
    <w:name w:val="Основной текст (14)25"/>
    <w:basedOn w:val="14"/>
    <w:rsid w:val="00216D6D"/>
    <w:rPr>
      <w:rFonts w:ascii="Times New Roman" w:hAnsi="Times New Roman" w:cs="Times New Roman"/>
      <w:i/>
      <w:iCs/>
      <w:noProof/>
      <w:spacing w:val="0"/>
      <w:shd w:val="clear" w:color="auto" w:fill="FFFFFF"/>
    </w:rPr>
  </w:style>
  <w:style w:type="character" w:customStyle="1" w:styleId="361">
    <w:name w:val="Заголовок №36"/>
    <w:basedOn w:val="32"/>
    <w:rsid w:val="00216D6D"/>
    <w:rPr>
      <w:rFonts w:ascii="Times New Roman" w:hAnsi="Times New Roman" w:cs="Times New Roman"/>
      <w:b/>
      <w:bCs/>
      <w:spacing w:val="0"/>
      <w:shd w:val="clear" w:color="auto" w:fill="FFFFFF"/>
    </w:rPr>
  </w:style>
  <w:style w:type="character" w:customStyle="1" w:styleId="1710">
    <w:name w:val="Основной текст (17)10"/>
    <w:basedOn w:val="17"/>
    <w:rsid w:val="00216D6D"/>
    <w:rPr>
      <w:b/>
      <w:bCs/>
      <w:shd w:val="clear" w:color="auto" w:fill="FFFFFF"/>
    </w:rPr>
  </w:style>
  <w:style w:type="character" w:customStyle="1" w:styleId="179">
    <w:name w:val="Основной текст (17)9"/>
    <w:basedOn w:val="17"/>
    <w:rsid w:val="00216D6D"/>
    <w:rPr>
      <w:b/>
      <w:bCs/>
      <w:noProof/>
      <w:shd w:val="clear" w:color="auto" w:fill="FFFFFF"/>
    </w:rPr>
  </w:style>
  <w:style w:type="character" w:customStyle="1" w:styleId="351">
    <w:name w:val="Заголовок №35"/>
    <w:basedOn w:val="32"/>
    <w:rsid w:val="00216D6D"/>
    <w:rPr>
      <w:rFonts w:ascii="Times New Roman" w:hAnsi="Times New Roman" w:cs="Times New Roman"/>
      <w:b/>
      <w:bCs/>
      <w:noProof/>
      <w:spacing w:val="0"/>
      <w:shd w:val="clear" w:color="auto" w:fill="FFFFFF"/>
    </w:rPr>
  </w:style>
  <w:style w:type="character" w:customStyle="1" w:styleId="14106">
    <w:name w:val="Основной текст (14)106"/>
    <w:basedOn w:val="14"/>
    <w:rsid w:val="00216D6D"/>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216D6D"/>
    <w:rPr>
      <w:rFonts w:ascii="Calibri" w:hAnsi="Calibri"/>
      <w:spacing w:val="40"/>
      <w:sz w:val="34"/>
      <w:szCs w:val="34"/>
      <w:shd w:val="clear" w:color="auto" w:fill="FFFFFF"/>
    </w:rPr>
  </w:style>
  <w:style w:type="character" w:customStyle="1" w:styleId="139">
    <w:name w:val="Основной текст (13)9"/>
    <w:basedOn w:val="130"/>
    <w:rsid w:val="00216D6D"/>
    <w:rPr>
      <w:rFonts w:ascii="Calibri" w:hAnsi="Calibri"/>
      <w:sz w:val="34"/>
      <w:szCs w:val="34"/>
      <w:shd w:val="clear" w:color="auto" w:fill="FFFFFF"/>
    </w:rPr>
  </w:style>
  <w:style w:type="character" w:customStyle="1" w:styleId="138">
    <w:name w:val="Основной текст (13)8"/>
    <w:basedOn w:val="130"/>
    <w:rsid w:val="00216D6D"/>
    <w:rPr>
      <w:rFonts w:ascii="Calibri" w:hAnsi="Calibri"/>
      <w:noProof/>
      <w:sz w:val="34"/>
      <w:szCs w:val="34"/>
      <w:shd w:val="clear" w:color="auto" w:fill="FFFFFF"/>
    </w:rPr>
  </w:style>
  <w:style w:type="character" w:customStyle="1" w:styleId="152">
    <w:name w:val="Основной текст + Полужирный15"/>
    <w:basedOn w:val="ae"/>
    <w:rsid w:val="00216D6D"/>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basedOn w:val="ae"/>
    <w:rsid w:val="00216D6D"/>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basedOn w:val="ae"/>
    <w:rsid w:val="00216D6D"/>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e"/>
    <w:rsid w:val="00216D6D"/>
    <w:rPr>
      <w:rFonts w:ascii="Times New Roman" w:hAnsi="Times New Roman" w:cs="Times New Roman"/>
      <w:b/>
      <w:bCs/>
      <w:i/>
      <w:iCs/>
      <w:noProof/>
      <w:spacing w:val="0"/>
      <w:shd w:val="clear" w:color="auto" w:fill="FFFFFF"/>
    </w:rPr>
  </w:style>
  <w:style w:type="character" w:customStyle="1" w:styleId="114">
    <w:name w:val="Основной текст + Полужирный11"/>
    <w:basedOn w:val="ae"/>
    <w:rsid w:val="00216D6D"/>
    <w:rPr>
      <w:rFonts w:ascii="Times New Roman" w:hAnsi="Times New Roman" w:cs="Times New Roman"/>
      <w:b/>
      <w:bCs/>
      <w:noProof/>
      <w:spacing w:val="0"/>
      <w:shd w:val="clear" w:color="auto" w:fill="FFFFFF"/>
    </w:rPr>
  </w:style>
  <w:style w:type="character" w:customStyle="1" w:styleId="1415">
    <w:name w:val="Основной текст (14) + Не курсив15"/>
    <w:basedOn w:val="14"/>
    <w:rsid w:val="00216D6D"/>
    <w:rPr>
      <w:rFonts w:ascii="Times New Roman" w:hAnsi="Times New Roman" w:cs="Times New Roman"/>
      <w:i/>
      <w:iCs/>
      <w:noProof/>
      <w:spacing w:val="0"/>
      <w:shd w:val="clear" w:color="auto" w:fill="FFFFFF"/>
    </w:rPr>
  </w:style>
  <w:style w:type="character" w:customStyle="1" w:styleId="228">
    <w:name w:val="Заголовок №2 (2)8"/>
    <w:basedOn w:val="220"/>
    <w:rsid w:val="00216D6D"/>
    <w:rPr>
      <w:b/>
      <w:bCs/>
      <w:sz w:val="25"/>
      <w:szCs w:val="25"/>
      <w:shd w:val="clear" w:color="auto" w:fill="FFFFFF"/>
    </w:rPr>
  </w:style>
  <w:style w:type="character" w:customStyle="1" w:styleId="125">
    <w:name w:val="Основной текст (12)"/>
    <w:basedOn w:val="a0"/>
    <w:rsid w:val="00216D6D"/>
    <w:rPr>
      <w:noProof/>
      <w:sz w:val="19"/>
      <w:szCs w:val="19"/>
      <w:lang w:bidi="ar-SA"/>
    </w:rPr>
  </w:style>
  <w:style w:type="character" w:customStyle="1" w:styleId="1230">
    <w:name w:val="Основной текст (12) + Курсив3"/>
    <w:basedOn w:val="a0"/>
    <w:rsid w:val="00216D6D"/>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216D6D"/>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216D6D"/>
    <w:rPr>
      <w:rFonts w:ascii="Times New Roman" w:hAnsi="Times New Roman" w:cs="Times New Roman"/>
      <w:i/>
      <w:iCs/>
      <w:spacing w:val="0"/>
      <w:sz w:val="19"/>
      <w:szCs w:val="19"/>
      <w:u w:val="single"/>
      <w:lang w:bidi="ar-SA"/>
    </w:rPr>
  </w:style>
  <w:style w:type="paragraph" w:customStyle="1" w:styleId="afa">
    <w:name w:val="А_стиль"/>
    <w:basedOn w:val="a"/>
    <w:link w:val="afb"/>
    <w:qFormat/>
    <w:rsid w:val="00216D6D"/>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b">
    <w:name w:val="А_стиль Знак"/>
    <w:basedOn w:val="a0"/>
    <w:link w:val="afa"/>
    <w:rsid w:val="00216D6D"/>
    <w:rPr>
      <w:rFonts w:ascii="Arial Unicode MS" w:eastAsia="Calibri" w:hAnsi="Arial Unicode MS" w:cs="Times New Roman"/>
      <w:color w:val="000000"/>
      <w:sz w:val="24"/>
      <w:szCs w:val="28"/>
      <w:lang w:eastAsia="en-US"/>
    </w:rPr>
  </w:style>
  <w:style w:type="character" w:customStyle="1" w:styleId="126">
    <w:name w:val="Основной текст (12)_"/>
    <w:basedOn w:val="a0"/>
    <w:link w:val="1212"/>
    <w:rsid w:val="00216D6D"/>
    <w:rPr>
      <w:sz w:val="19"/>
      <w:szCs w:val="19"/>
      <w:shd w:val="clear" w:color="auto" w:fill="FFFFFF"/>
    </w:rPr>
  </w:style>
  <w:style w:type="paragraph" w:customStyle="1" w:styleId="1212">
    <w:name w:val="Основной текст (12)1"/>
    <w:basedOn w:val="a"/>
    <w:link w:val="126"/>
    <w:rsid w:val="00216D6D"/>
    <w:pPr>
      <w:shd w:val="clear" w:color="auto" w:fill="FFFFFF"/>
      <w:spacing w:before="240" w:after="0" w:line="192" w:lineRule="exact"/>
    </w:pPr>
    <w:rPr>
      <w:sz w:val="19"/>
      <w:szCs w:val="19"/>
    </w:rPr>
  </w:style>
  <w:style w:type="character" w:customStyle="1" w:styleId="153">
    <w:name w:val="Основной текст (15)_"/>
    <w:basedOn w:val="a0"/>
    <w:link w:val="1510"/>
    <w:rsid w:val="00216D6D"/>
    <w:rPr>
      <w:i/>
      <w:iCs/>
      <w:sz w:val="19"/>
      <w:szCs w:val="19"/>
      <w:shd w:val="clear" w:color="auto" w:fill="FFFFFF"/>
    </w:rPr>
  </w:style>
  <w:style w:type="paragraph" w:customStyle="1" w:styleId="1510">
    <w:name w:val="Основной текст (15)1"/>
    <w:basedOn w:val="a"/>
    <w:link w:val="153"/>
    <w:rsid w:val="00216D6D"/>
    <w:pPr>
      <w:shd w:val="clear" w:color="auto" w:fill="FFFFFF"/>
      <w:spacing w:after="0" w:line="192" w:lineRule="exact"/>
      <w:jc w:val="both"/>
    </w:pPr>
    <w:rPr>
      <w:i/>
      <w:iCs/>
      <w:sz w:val="19"/>
      <w:szCs w:val="19"/>
    </w:rPr>
  </w:style>
  <w:style w:type="character" w:customStyle="1" w:styleId="381">
    <w:name w:val="Основной текст + Полужирный38"/>
    <w:basedOn w:val="ae"/>
    <w:rsid w:val="00216D6D"/>
    <w:rPr>
      <w:rFonts w:ascii="Times New Roman" w:hAnsi="Times New Roman" w:cs="Times New Roman"/>
      <w:b/>
      <w:bCs/>
      <w:noProof/>
      <w:spacing w:val="0"/>
      <w:shd w:val="clear" w:color="auto" w:fill="FFFFFF"/>
    </w:rPr>
  </w:style>
  <w:style w:type="paragraph" w:styleId="afc">
    <w:name w:val="footer"/>
    <w:basedOn w:val="a"/>
    <w:link w:val="afd"/>
    <w:uiPriority w:val="99"/>
    <w:rsid w:val="00216D6D"/>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d">
    <w:name w:val="Нижний колонтитул Знак"/>
    <w:basedOn w:val="a0"/>
    <w:link w:val="afc"/>
    <w:uiPriority w:val="99"/>
    <w:rsid w:val="00216D6D"/>
    <w:rPr>
      <w:rFonts w:ascii="Arial Unicode MS" w:eastAsia="Arial Unicode MS" w:hAnsi="Arial Unicode MS" w:cs="Arial Unicode MS"/>
      <w:color w:val="000000"/>
      <w:sz w:val="24"/>
      <w:szCs w:val="24"/>
    </w:rPr>
  </w:style>
  <w:style w:type="character" w:customStyle="1" w:styleId="161">
    <w:name w:val="Основной текст (16)_"/>
    <w:basedOn w:val="a0"/>
    <w:link w:val="1610"/>
    <w:rsid w:val="00216D6D"/>
    <w:rPr>
      <w:rFonts w:ascii="Calibri" w:hAnsi="Calibri"/>
      <w:b/>
      <w:bCs/>
      <w:sz w:val="23"/>
      <w:szCs w:val="23"/>
      <w:shd w:val="clear" w:color="auto" w:fill="FFFFFF"/>
    </w:rPr>
  </w:style>
  <w:style w:type="paragraph" w:customStyle="1" w:styleId="1610">
    <w:name w:val="Основной текст (16)1"/>
    <w:basedOn w:val="a"/>
    <w:link w:val="161"/>
    <w:rsid w:val="00216D6D"/>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2"/>
    <w:rsid w:val="00216D6D"/>
    <w:rPr>
      <w:rFonts w:ascii="Times New Roman" w:hAnsi="Times New Roman" w:cs="Times New Roman"/>
      <w:b/>
      <w:bCs/>
      <w:noProof/>
      <w:spacing w:val="0"/>
      <w:shd w:val="clear" w:color="auto" w:fill="FFFFFF"/>
    </w:rPr>
  </w:style>
  <w:style w:type="character" w:customStyle="1" w:styleId="232">
    <w:name w:val="Заголовок №2 (3)_"/>
    <w:basedOn w:val="a0"/>
    <w:link w:val="233"/>
    <w:rsid w:val="00216D6D"/>
    <w:rPr>
      <w:b/>
      <w:bCs/>
      <w:i/>
      <w:iCs/>
      <w:shd w:val="clear" w:color="auto" w:fill="FFFFFF"/>
    </w:rPr>
  </w:style>
  <w:style w:type="paragraph" w:customStyle="1" w:styleId="233">
    <w:name w:val="Заголовок №2 (3)"/>
    <w:basedOn w:val="a"/>
    <w:link w:val="232"/>
    <w:rsid w:val="00216D6D"/>
    <w:pPr>
      <w:shd w:val="clear" w:color="auto" w:fill="FFFFFF"/>
      <w:spacing w:after="0" w:line="211" w:lineRule="exact"/>
      <w:ind w:firstLine="400"/>
      <w:jc w:val="both"/>
      <w:outlineLvl w:val="1"/>
    </w:pPr>
    <w:rPr>
      <w:b/>
      <w:bCs/>
      <w:i/>
      <w:iCs/>
    </w:rPr>
  </w:style>
  <w:style w:type="character" w:customStyle="1" w:styleId="afe">
    <w:name w:val="Подпись к таблице_"/>
    <w:basedOn w:val="a0"/>
    <w:link w:val="1a"/>
    <w:rsid w:val="00216D6D"/>
    <w:rPr>
      <w:b/>
      <w:bCs/>
      <w:shd w:val="clear" w:color="auto" w:fill="FFFFFF"/>
    </w:rPr>
  </w:style>
  <w:style w:type="paragraph" w:customStyle="1" w:styleId="1a">
    <w:name w:val="Подпись к таблице1"/>
    <w:basedOn w:val="a"/>
    <w:link w:val="afe"/>
    <w:rsid w:val="00216D6D"/>
    <w:pPr>
      <w:shd w:val="clear" w:color="auto" w:fill="FFFFFF"/>
      <w:spacing w:after="0" w:line="240" w:lineRule="atLeast"/>
    </w:pPr>
    <w:rPr>
      <w:b/>
      <w:bCs/>
    </w:rPr>
  </w:style>
  <w:style w:type="character" w:customStyle="1" w:styleId="336">
    <w:name w:val="Заголовок №3 (3)6"/>
    <w:basedOn w:val="333"/>
    <w:rsid w:val="00216D6D"/>
    <w:rPr>
      <w:rFonts w:ascii="Calibri" w:hAnsi="Calibri" w:cs="Calibri"/>
      <w:b/>
      <w:bCs/>
      <w:spacing w:val="0"/>
      <w:sz w:val="23"/>
      <w:szCs w:val="23"/>
      <w:shd w:val="clear" w:color="auto" w:fill="FFFFFF"/>
    </w:rPr>
  </w:style>
  <w:style w:type="character" w:customStyle="1" w:styleId="326">
    <w:name w:val="Заголовок №3 (2)6"/>
    <w:basedOn w:val="321"/>
    <w:rsid w:val="00216D6D"/>
    <w:rPr>
      <w:rFonts w:ascii="Times New Roman" w:hAnsi="Times New Roman" w:cs="Times New Roman"/>
      <w:b/>
      <w:bCs/>
      <w:i/>
      <w:iCs/>
      <w:spacing w:val="0"/>
      <w:shd w:val="clear" w:color="auto" w:fill="FFFFFF"/>
    </w:rPr>
  </w:style>
  <w:style w:type="character" w:customStyle="1" w:styleId="325">
    <w:name w:val="Заголовок №3 (2)5"/>
    <w:basedOn w:val="321"/>
    <w:rsid w:val="00216D6D"/>
    <w:rPr>
      <w:rFonts w:ascii="Times New Roman" w:hAnsi="Times New Roman" w:cs="Times New Roman"/>
      <w:b/>
      <w:bCs/>
      <w:i/>
      <w:iCs/>
      <w:spacing w:val="0"/>
      <w:shd w:val="clear" w:color="auto" w:fill="FFFFFF"/>
    </w:rPr>
  </w:style>
  <w:style w:type="character" w:customStyle="1" w:styleId="3240">
    <w:name w:val="Заголовок №3 (2)4"/>
    <w:basedOn w:val="321"/>
    <w:rsid w:val="00216D6D"/>
    <w:rPr>
      <w:rFonts w:ascii="Times New Roman" w:hAnsi="Times New Roman" w:cs="Times New Roman"/>
      <w:b/>
      <w:bCs/>
      <w:i/>
      <w:iCs/>
      <w:spacing w:val="0"/>
      <w:shd w:val="clear" w:color="auto" w:fill="FFFFFF"/>
    </w:rPr>
  </w:style>
  <w:style w:type="character" w:customStyle="1" w:styleId="3230">
    <w:name w:val="Заголовок №3 (2)3"/>
    <w:basedOn w:val="321"/>
    <w:rsid w:val="00216D6D"/>
    <w:rPr>
      <w:rFonts w:ascii="Times New Roman" w:hAnsi="Times New Roman" w:cs="Times New Roman"/>
      <w:b/>
      <w:bCs/>
      <w:i/>
      <w:iCs/>
      <w:spacing w:val="0"/>
      <w:shd w:val="clear" w:color="auto" w:fill="FFFFFF"/>
    </w:rPr>
  </w:style>
  <w:style w:type="character" w:customStyle="1" w:styleId="322">
    <w:name w:val="Заголовок №3 (2)2"/>
    <w:basedOn w:val="321"/>
    <w:rsid w:val="00216D6D"/>
    <w:rPr>
      <w:rFonts w:ascii="Times New Roman" w:hAnsi="Times New Roman" w:cs="Times New Roman"/>
      <w:b/>
      <w:bCs/>
      <w:i/>
      <w:iCs/>
      <w:spacing w:val="0"/>
      <w:shd w:val="clear" w:color="auto" w:fill="FFFFFF"/>
    </w:rPr>
  </w:style>
  <w:style w:type="character" w:customStyle="1" w:styleId="335">
    <w:name w:val="Заголовок №3 (3)5"/>
    <w:basedOn w:val="333"/>
    <w:rsid w:val="00216D6D"/>
    <w:rPr>
      <w:rFonts w:ascii="Calibri" w:hAnsi="Calibri" w:cs="Calibri"/>
      <w:b/>
      <w:bCs/>
      <w:spacing w:val="0"/>
      <w:sz w:val="23"/>
      <w:szCs w:val="23"/>
      <w:shd w:val="clear" w:color="auto" w:fill="FFFFFF"/>
    </w:rPr>
  </w:style>
  <w:style w:type="character" w:customStyle="1" w:styleId="3340">
    <w:name w:val="Заголовок №3 (3)4"/>
    <w:basedOn w:val="333"/>
    <w:rsid w:val="00216D6D"/>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3"/>
    <w:rsid w:val="00216D6D"/>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e"/>
    <w:rsid w:val="00216D6D"/>
    <w:rPr>
      <w:rFonts w:ascii="Times New Roman" w:hAnsi="Times New Roman" w:cs="Times New Roman"/>
      <w:b/>
      <w:bCs/>
      <w:spacing w:val="0"/>
      <w:shd w:val="clear" w:color="auto" w:fill="FFFFFF"/>
    </w:rPr>
  </w:style>
  <w:style w:type="character" w:customStyle="1" w:styleId="32a">
    <w:name w:val="Заголовок №32"/>
    <w:basedOn w:val="32"/>
    <w:rsid w:val="00216D6D"/>
    <w:rPr>
      <w:rFonts w:ascii="Times New Roman" w:hAnsi="Times New Roman" w:cs="Times New Roman"/>
      <w:b/>
      <w:bCs/>
      <w:spacing w:val="0"/>
      <w:shd w:val="clear" w:color="auto" w:fill="FFFFFF"/>
    </w:rPr>
  </w:style>
  <w:style w:type="character" w:customStyle="1" w:styleId="4a">
    <w:name w:val="Основной текст + Полужирный4"/>
    <w:basedOn w:val="ae"/>
    <w:rsid w:val="00216D6D"/>
    <w:rPr>
      <w:rFonts w:ascii="Times New Roman" w:hAnsi="Times New Roman" w:cs="Times New Roman"/>
      <w:b/>
      <w:bCs/>
      <w:noProof/>
      <w:spacing w:val="0"/>
      <w:shd w:val="clear" w:color="auto" w:fill="FFFFFF"/>
    </w:rPr>
  </w:style>
  <w:style w:type="character" w:customStyle="1" w:styleId="1730">
    <w:name w:val="Основной текст (17)3"/>
    <w:basedOn w:val="17"/>
    <w:rsid w:val="00216D6D"/>
    <w:rPr>
      <w:rFonts w:ascii="Times New Roman" w:hAnsi="Times New Roman" w:cs="Times New Roman"/>
      <w:b/>
      <w:bCs/>
      <w:spacing w:val="0"/>
      <w:shd w:val="clear" w:color="auto" w:fill="FFFFFF"/>
    </w:rPr>
  </w:style>
  <w:style w:type="character" w:customStyle="1" w:styleId="4b">
    <w:name w:val="Заголовок №4_"/>
    <w:basedOn w:val="a0"/>
    <w:link w:val="410"/>
    <w:rsid w:val="00216D6D"/>
    <w:rPr>
      <w:b/>
      <w:bCs/>
      <w:shd w:val="clear" w:color="auto" w:fill="FFFFFF"/>
    </w:rPr>
  </w:style>
  <w:style w:type="paragraph" w:customStyle="1" w:styleId="410">
    <w:name w:val="Заголовок №41"/>
    <w:basedOn w:val="a"/>
    <w:link w:val="4b"/>
    <w:rsid w:val="00216D6D"/>
    <w:pPr>
      <w:shd w:val="clear" w:color="auto" w:fill="FFFFFF"/>
      <w:spacing w:after="0" w:line="211" w:lineRule="exact"/>
      <w:jc w:val="both"/>
      <w:outlineLvl w:val="3"/>
    </w:pPr>
    <w:rPr>
      <w:b/>
      <w:bCs/>
    </w:rPr>
  </w:style>
  <w:style w:type="character" w:customStyle="1" w:styleId="4c">
    <w:name w:val="Заголовок №4"/>
    <w:basedOn w:val="4b"/>
    <w:rsid w:val="00216D6D"/>
    <w:rPr>
      <w:b/>
      <w:bCs/>
      <w:noProof/>
      <w:shd w:val="clear" w:color="auto" w:fill="FFFFFF"/>
    </w:rPr>
  </w:style>
  <w:style w:type="character" w:customStyle="1" w:styleId="421">
    <w:name w:val="Заголовок №421"/>
    <w:basedOn w:val="4b"/>
    <w:rsid w:val="00216D6D"/>
    <w:rPr>
      <w:b/>
      <w:bCs/>
      <w:noProof/>
      <w:shd w:val="clear" w:color="auto" w:fill="FFFFFF"/>
    </w:rPr>
  </w:style>
  <w:style w:type="character" w:customStyle="1" w:styleId="419">
    <w:name w:val="Заголовок №419"/>
    <w:basedOn w:val="4b"/>
    <w:rsid w:val="00216D6D"/>
    <w:rPr>
      <w:b/>
      <w:bCs/>
      <w:noProof/>
      <w:shd w:val="clear" w:color="auto" w:fill="FFFFFF"/>
    </w:rPr>
  </w:style>
  <w:style w:type="character" w:customStyle="1" w:styleId="418">
    <w:name w:val="Заголовок №418"/>
    <w:basedOn w:val="4b"/>
    <w:rsid w:val="00216D6D"/>
    <w:rPr>
      <w:b/>
      <w:bCs/>
      <w:noProof/>
      <w:shd w:val="clear" w:color="auto" w:fill="FFFFFF"/>
    </w:rPr>
  </w:style>
  <w:style w:type="character" w:customStyle="1" w:styleId="3Calibri">
    <w:name w:val="Заголовок №3 + Calibri"/>
    <w:aliases w:val="11,5 pt9"/>
    <w:basedOn w:val="32"/>
    <w:rsid w:val="00216D6D"/>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2"/>
    <w:rsid w:val="00216D6D"/>
    <w:rPr>
      <w:rFonts w:ascii="Calibri" w:hAnsi="Calibri" w:cs="Calibri"/>
      <w:b/>
      <w:bCs/>
      <w:noProof/>
      <w:spacing w:val="0"/>
      <w:sz w:val="23"/>
      <w:szCs w:val="23"/>
      <w:shd w:val="clear" w:color="auto" w:fill="FFFFFF"/>
    </w:rPr>
  </w:style>
  <w:style w:type="character" w:customStyle="1" w:styleId="417">
    <w:name w:val="Заголовок №417"/>
    <w:basedOn w:val="4b"/>
    <w:rsid w:val="00216D6D"/>
    <w:rPr>
      <w:b/>
      <w:bCs/>
      <w:shd w:val="clear" w:color="auto" w:fill="FFFFFF"/>
    </w:rPr>
  </w:style>
  <w:style w:type="character" w:customStyle="1" w:styleId="422">
    <w:name w:val="Заголовок №4 (2)_"/>
    <w:basedOn w:val="a0"/>
    <w:link w:val="4210"/>
    <w:rsid w:val="00216D6D"/>
    <w:rPr>
      <w:rFonts w:ascii="Calibri" w:hAnsi="Calibri"/>
      <w:b/>
      <w:bCs/>
      <w:sz w:val="23"/>
      <w:szCs w:val="23"/>
      <w:shd w:val="clear" w:color="auto" w:fill="FFFFFF"/>
    </w:rPr>
  </w:style>
  <w:style w:type="paragraph" w:customStyle="1" w:styleId="4210">
    <w:name w:val="Заголовок №4 (2)1"/>
    <w:basedOn w:val="a"/>
    <w:link w:val="422"/>
    <w:rsid w:val="00216D6D"/>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216D6D"/>
    <w:rPr>
      <w:rFonts w:ascii="Calibri" w:hAnsi="Calibri"/>
      <w:b/>
      <w:bCs/>
      <w:sz w:val="23"/>
      <w:szCs w:val="23"/>
      <w:shd w:val="clear" w:color="auto" w:fill="FFFFFF"/>
    </w:rPr>
  </w:style>
  <w:style w:type="character" w:customStyle="1" w:styleId="3a">
    <w:name w:val="Основной текст + Полужирный3"/>
    <w:aliases w:val="Курсив8"/>
    <w:basedOn w:val="ae"/>
    <w:rsid w:val="00216D6D"/>
    <w:rPr>
      <w:rFonts w:ascii="Times New Roman" w:hAnsi="Times New Roman" w:cs="Times New Roman"/>
      <w:b/>
      <w:bCs/>
      <w:i/>
      <w:iCs/>
      <w:spacing w:val="0"/>
      <w:shd w:val="clear" w:color="auto" w:fill="FFFFFF"/>
    </w:rPr>
  </w:style>
  <w:style w:type="character" w:customStyle="1" w:styleId="72">
    <w:name w:val="Основной текст + Курсив7"/>
    <w:basedOn w:val="ae"/>
    <w:rsid w:val="00216D6D"/>
    <w:rPr>
      <w:rFonts w:ascii="Times New Roman" w:hAnsi="Times New Roman" w:cs="Times New Roman"/>
      <w:i/>
      <w:iCs/>
      <w:spacing w:val="0"/>
      <w:shd w:val="clear" w:color="auto" w:fill="FFFFFF"/>
    </w:rPr>
  </w:style>
  <w:style w:type="character" w:customStyle="1" w:styleId="431">
    <w:name w:val="Заголовок №4 (3)_"/>
    <w:basedOn w:val="a0"/>
    <w:link w:val="4310"/>
    <w:rsid w:val="00216D6D"/>
    <w:rPr>
      <w:b/>
      <w:bCs/>
      <w:i/>
      <w:iCs/>
      <w:shd w:val="clear" w:color="auto" w:fill="FFFFFF"/>
    </w:rPr>
  </w:style>
  <w:style w:type="paragraph" w:customStyle="1" w:styleId="4310">
    <w:name w:val="Заголовок №4 (3)1"/>
    <w:basedOn w:val="a"/>
    <w:link w:val="431"/>
    <w:rsid w:val="00216D6D"/>
    <w:pPr>
      <w:shd w:val="clear" w:color="auto" w:fill="FFFFFF"/>
      <w:spacing w:after="0" w:line="211" w:lineRule="exact"/>
      <w:jc w:val="both"/>
      <w:outlineLvl w:val="3"/>
    </w:pPr>
    <w:rPr>
      <w:b/>
      <w:bCs/>
      <w:i/>
      <w:iCs/>
    </w:rPr>
  </w:style>
  <w:style w:type="character" w:customStyle="1" w:styleId="432">
    <w:name w:val="Заголовок №4 (3)"/>
    <w:basedOn w:val="431"/>
    <w:rsid w:val="00216D6D"/>
    <w:rPr>
      <w:b/>
      <w:bCs/>
      <w:i/>
      <w:iCs/>
      <w:shd w:val="clear" w:color="auto" w:fill="FFFFFF"/>
    </w:rPr>
  </w:style>
  <w:style w:type="character" w:customStyle="1" w:styleId="433">
    <w:name w:val="Заголовок №4 (3)3"/>
    <w:basedOn w:val="431"/>
    <w:rsid w:val="00216D6D"/>
    <w:rPr>
      <w:b/>
      <w:bCs/>
      <w:i/>
      <w:iCs/>
      <w:shd w:val="clear" w:color="auto" w:fill="FFFFFF"/>
    </w:rPr>
  </w:style>
  <w:style w:type="character" w:customStyle="1" w:styleId="480">
    <w:name w:val="Основной текст + Полужирный48"/>
    <w:basedOn w:val="ae"/>
    <w:rsid w:val="00216D6D"/>
    <w:rPr>
      <w:rFonts w:ascii="Times New Roman" w:hAnsi="Times New Roman" w:cs="Times New Roman"/>
      <w:b/>
      <w:bCs/>
      <w:noProof/>
      <w:spacing w:val="0"/>
      <w:shd w:val="clear" w:color="auto" w:fill="FFFFFF"/>
    </w:rPr>
  </w:style>
  <w:style w:type="character" w:customStyle="1" w:styleId="429">
    <w:name w:val="Заголовок №4 (2)9"/>
    <w:basedOn w:val="422"/>
    <w:rsid w:val="00216D6D"/>
    <w:rPr>
      <w:rFonts w:ascii="Calibri" w:hAnsi="Calibri" w:cs="Calibri"/>
      <w:b/>
      <w:bCs/>
      <w:spacing w:val="0"/>
      <w:sz w:val="23"/>
      <w:szCs w:val="23"/>
      <w:shd w:val="clear" w:color="auto" w:fill="FFFFFF"/>
    </w:rPr>
  </w:style>
  <w:style w:type="character" w:customStyle="1" w:styleId="64">
    <w:name w:val="Основной текст + Курсив6"/>
    <w:basedOn w:val="ae"/>
    <w:rsid w:val="00216D6D"/>
    <w:rPr>
      <w:rFonts w:ascii="Times New Roman" w:hAnsi="Times New Roman" w:cs="Times New Roman"/>
      <w:i/>
      <w:iCs/>
      <w:noProof/>
      <w:spacing w:val="0"/>
      <w:shd w:val="clear" w:color="auto" w:fill="FFFFFF"/>
    </w:rPr>
  </w:style>
  <w:style w:type="character" w:customStyle="1" w:styleId="93">
    <w:name w:val="Основной текст + 9"/>
    <w:aliases w:val="5 pt7,Курсив7,Интервал 0 pt"/>
    <w:basedOn w:val="ae"/>
    <w:rsid w:val="00216D6D"/>
    <w:rPr>
      <w:rFonts w:ascii="Times New Roman" w:hAnsi="Times New Roman" w:cs="Times New Roman"/>
      <w:i/>
      <w:iCs/>
      <w:spacing w:val="10"/>
      <w:sz w:val="19"/>
      <w:szCs w:val="19"/>
      <w:shd w:val="clear" w:color="auto" w:fill="FFFFFF"/>
    </w:rPr>
  </w:style>
  <w:style w:type="character" w:customStyle="1" w:styleId="5a">
    <w:name w:val="Основной текст + Курсив5"/>
    <w:basedOn w:val="ae"/>
    <w:rsid w:val="00216D6D"/>
    <w:rPr>
      <w:rFonts w:ascii="Times New Roman" w:hAnsi="Times New Roman" w:cs="Times New Roman"/>
      <w:i/>
      <w:iCs/>
      <w:noProof/>
      <w:spacing w:val="0"/>
      <w:shd w:val="clear" w:color="auto" w:fill="FFFFFF"/>
    </w:rPr>
  </w:style>
  <w:style w:type="character" w:customStyle="1" w:styleId="428">
    <w:name w:val="Заголовок №4 (2)8"/>
    <w:basedOn w:val="422"/>
    <w:rsid w:val="00216D6D"/>
    <w:rPr>
      <w:rFonts w:ascii="Calibri" w:hAnsi="Calibri" w:cs="Calibri"/>
      <w:b/>
      <w:bCs/>
      <w:spacing w:val="0"/>
      <w:sz w:val="23"/>
      <w:szCs w:val="23"/>
      <w:shd w:val="clear" w:color="auto" w:fill="FFFFFF"/>
    </w:rPr>
  </w:style>
  <w:style w:type="character" w:customStyle="1" w:styleId="1422">
    <w:name w:val="Основной текст (14)22"/>
    <w:basedOn w:val="14"/>
    <w:rsid w:val="00216D6D"/>
    <w:rPr>
      <w:rFonts w:ascii="Times New Roman" w:hAnsi="Times New Roman" w:cs="Times New Roman"/>
      <w:i/>
      <w:iCs/>
      <w:spacing w:val="0"/>
      <w:shd w:val="clear" w:color="auto" w:fill="FFFFFF"/>
    </w:rPr>
  </w:style>
  <w:style w:type="character" w:customStyle="1" w:styleId="1420">
    <w:name w:val="Основной текст (14)20"/>
    <w:basedOn w:val="14"/>
    <w:rsid w:val="00216D6D"/>
    <w:rPr>
      <w:rFonts w:ascii="Times New Roman" w:hAnsi="Times New Roman" w:cs="Times New Roman"/>
      <w:i/>
      <w:iCs/>
      <w:spacing w:val="0"/>
      <w:shd w:val="clear" w:color="auto" w:fill="FFFFFF"/>
    </w:rPr>
  </w:style>
  <w:style w:type="character" w:customStyle="1" w:styleId="1419">
    <w:name w:val="Основной текст (14)19"/>
    <w:basedOn w:val="14"/>
    <w:rsid w:val="00216D6D"/>
    <w:rPr>
      <w:rFonts w:ascii="Times New Roman" w:hAnsi="Times New Roman" w:cs="Times New Roman"/>
      <w:i/>
      <w:iCs/>
      <w:noProof/>
      <w:spacing w:val="0"/>
      <w:shd w:val="clear" w:color="auto" w:fill="FFFFFF"/>
    </w:rPr>
  </w:style>
  <w:style w:type="character" w:customStyle="1" w:styleId="1418">
    <w:name w:val="Основной текст (14)18"/>
    <w:basedOn w:val="14"/>
    <w:rsid w:val="00216D6D"/>
    <w:rPr>
      <w:rFonts w:ascii="Times New Roman" w:hAnsi="Times New Roman" w:cs="Times New Roman"/>
      <w:i/>
      <w:iCs/>
      <w:spacing w:val="0"/>
      <w:shd w:val="clear" w:color="auto" w:fill="FFFFFF"/>
    </w:rPr>
  </w:style>
  <w:style w:type="character" w:customStyle="1" w:styleId="1417">
    <w:name w:val="Основной текст (14)17"/>
    <w:basedOn w:val="14"/>
    <w:rsid w:val="00216D6D"/>
    <w:rPr>
      <w:rFonts w:ascii="Times New Roman" w:hAnsi="Times New Roman" w:cs="Times New Roman"/>
      <w:i/>
      <w:iCs/>
      <w:noProof/>
      <w:spacing w:val="0"/>
      <w:shd w:val="clear" w:color="auto" w:fill="FFFFFF"/>
    </w:rPr>
  </w:style>
  <w:style w:type="character" w:customStyle="1" w:styleId="3330">
    <w:name w:val="Заголовок №3 (3)3"/>
    <w:basedOn w:val="333"/>
    <w:rsid w:val="00216D6D"/>
    <w:rPr>
      <w:rFonts w:ascii="Calibri" w:hAnsi="Calibri" w:cs="Calibri"/>
      <w:b/>
      <w:bCs/>
      <w:spacing w:val="0"/>
      <w:sz w:val="23"/>
      <w:szCs w:val="23"/>
      <w:shd w:val="clear" w:color="auto" w:fill="FFFFFF"/>
    </w:rPr>
  </w:style>
  <w:style w:type="character" w:customStyle="1" w:styleId="416">
    <w:name w:val="Заголовок №416"/>
    <w:basedOn w:val="4b"/>
    <w:rsid w:val="00216D6D"/>
    <w:rPr>
      <w:rFonts w:ascii="Times New Roman" w:hAnsi="Times New Roman" w:cs="Times New Roman"/>
      <w:b/>
      <w:bCs/>
      <w:noProof/>
      <w:spacing w:val="0"/>
      <w:shd w:val="clear" w:color="auto" w:fill="FFFFFF"/>
    </w:rPr>
  </w:style>
  <w:style w:type="character" w:customStyle="1" w:styleId="427">
    <w:name w:val="Заголовок №4 (2)7"/>
    <w:basedOn w:val="422"/>
    <w:rsid w:val="00216D6D"/>
    <w:rPr>
      <w:rFonts w:ascii="Calibri" w:hAnsi="Calibri" w:cs="Calibri"/>
      <w:b/>
      <w:bCs/>
      <w:spacing w:val="0"/>
      <w:sz w:val="23"/>
      <w:szCs w:val="23"/>
      <w:shd w:val="clear" w:color="auto" w:fill="FFFFFF"/>
    </w:rPr>
  </w:style>
  <w:style w:type="character" w:customStyle="1" w:styleId="3b">
    <w:name w:val="Заголовок №3"/>
    <w:basedOn w:val="32"/>
    <w:rsid w:val="00216D6D"/>
    <w:rPr>
      <w:rFonts w:ascii="Times New Roman" w:hAnsi="Times New Roman" w:cs="Times New Roman"/>
      <w:b/>
      <w:bCs/>
      <w:noProof/>
      <w:spacing w:val="0"/>
      <w:shd w:val="clear" w:color="auto" w:fill="FFFFFF"/>
    </w:rPr>
  </w:style>
  <w:style w:type="character" w:customStyle="1" w:styleId="426">
    <w:name w:val="Заголовок №4 (2)6"/>
    <w:basedOn w:val="422"/>
    <w:rsid w:val="00216D6D"/>
    <w:rPr>
      <w:rFonts w:ascii="Calibri" w:hAnsi="Calibri" w:cs="Calibri"/>
      <w:b/>
      <w:bCs/>
      <w:spacing w:val="0"/>
      <w:sz w:val="23"/>
      <w:szCs w:val="23"/>
      <w:shd w:val="clear" w:color="auto" w:fill="FFFFFF"/>
    </w:rPr>
  </w:style>
  <w:style w:type="character" w:customStyle="1" w:styleId="425">
    <w:name w:val="Заголовок №4 (2)5"/>
    <w:basedOn w:val="422"/>
    <w:rsid w:val="00216D6D"/>
    <w:rPr>
      <w:rFonts w:ascii="Calibri" w:hAnsi="Calibri" w:cs="Calibri"/>
      <w:b/>
      <w:bCs/>
      <w:spacing w:val="0"/>
      <w:sz w:val="23"/>
      <w:szCs w:val="23"/>
      <w:shd w:val="clear" w:color="auto" w:fill="FFFFFF"/>
    </w:rPr>
  </w:style>
  <w:style w:type="character" w:customStyle="1" w:styleId="424">
    <w:name w:val="Заголовок №4 (2)4"/>
    <w:basedOn w:val="422"/>
    <w:rsid w:val="00216D6D"/>
    <w:rPr>
      <w:rFonts w:ascii="Calibri" w:hAnsi="Calibri" w:cs="Calibri"/>
      <w:b/>
      <w:bCs/>
      <w:spacing w:val="0"/>
      <w:sz w:val="23"/>
      <w:szCs w:val="23"/>
      <w:shd w:val="clear" w:color="auto" w:fill="FFFFFF"/>
    </w:rPr>
  </w:style>
  <w:style w:type="character" w:customStyle="1" w:styleId="4230">
    <w:name w:val="Заголовок №4 (2)3"/>
    <w:basedOn w:val="422"/>
    <w:rsid w:val="00216D6D"/>
    <w:rPr>
      <w:rFonts w:ascii="Calibri" w:hAnsi="Calibri" w:cs="Calibri"/>
      <w:b/>
      <w:bCs/>
      <w:spacing w:val="0"/>
      <w:sz w:val="23"/>
      <w:szCs w:val="23"/>
      <w:shd w:val="clear" w:color="auto" w:fill="FFFFFF"/>
    </w:rPr>
  </w:style>
  <w:style w:type="character" w:customStyle="1" w:styleId="4320">
    <w:name w:val="Заголовок №4 (3)2"/>
    <w:basedOn w:val="431"/>
    <w:rsid w:val="00216D6D"/>
    <w:rPr>
      <w:rFonts w:ascii="Times New Roman" w:hAnsi="Times New Roman" w:cs="Times New Roman"/>
      <w:b/>
      <w:bCs/>
      <w:i/>
      <w:iCs/>
      <w:noProof/>
      <w:spacing w:val="0"/>
      <w:shd w:val="clear" w:color="auto" w:fill="FFFFFF"/>
    </w:rPr>
  </w:style>
  <w:style w:type="character" w:customStyle="1" w:styleId="4220">
    <w:name w:val="Заголовок №4 (2)2"/>
    <w:basedOn w:val="422"/>
    <w:rsid w:val="00216D6D"/>
    <w:rPr>
      <w:rFonts w:ascii="Calibri" w:hAnsi="Calibri" w:cs="Calibri"/>
      <w:b/>
      <w:bCs/>
      <w:spacing w:val="0"/>
      <w:sz w:val="23"/>
      <w:szCs w:val="23"/>
      <w:shd w:val="clear" w:color="auto" w:fill="FFFFFF"/>
    </w:rPr>
  </w:style>
  <w:style w:type="character" w:customStyle="1" w:styleId="413">
    <w:name w:val="Заголовок №413"/>
    <w:basedOn w:val="4b"/>
    <w:rsid w:val="00216D6D"/>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216D6D"/>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216D6D"/>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216D6D"/>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216D6D"/>
    <w:rPr>
      <w:rFonts w:ascii="Times New Roman" w:hAnsi="Times New Roman" w:cs="Times New Roman"/>
      <w:b/>
      <w:bCs/>
      <w:i/>
      <w:iCs/>
      <w:noProof/>
      <w:spacing w:val="0"/>
      <w:shd w:val="clear" w:color="auto" w:fill="FFFFFF"/>
    </w:rPr>
  </w:style>
  <w:style w:type="character" w:customStyle="1" w:styleId="147">
    <w:name w:val="Основной текст (14) + Полужирный"/>
    <w:basedOn w:val="14"/>
    <w:rsid w:val="00216D6D"/>
    <w:rPr>
      <w:rFonts w:ascii="Times New Roman" w:hAnsi="Times New Roman" w:cs="Times New Roman"/>
      <w:b/>
      <w:bCs/>
      <w:i/>
      <w:iCs/>
      <w:spacing w:val="0"/>
      <w:shd w:val="clear" w:color="auto" w:fill="FFFFFF"/>
    </w:rPr>
  </w:style>
  <w:style w:type="character" w:customStyle="1" w:styleId="1416">
    <w:name w:val="Основной текст (14)16"/>
    <w:basedOn w:val="14"/>
    <w:rsid w:val="00216D6D"/>
    <w:rPr>
      <w:rFonts w:ascii="Times New Roman" w:hAnsi="Times New Roman" w:cs="Times New Roman"/>
      <w:i/>
      <w:iCs/>
      <w:spacing w:val="0"/>
      <w:shd w:val="clear" w:color="auto" w:fill="FFFFFF"/>
    </w:rPr>
  </w:style>
  <w:style w:type="character" w:customStyle="1" w:styleId="3320">
    <w:name w:val="Заголовок №3 (3)2"/>
    <w:basedOn w:val="333"/>
    <w:rsid w:val="00216D6D"/>
    <w:rPr>
      <w:rFonts w:ascii="Calibri" w:hAnsi="Calibri" w:cs="Calibri"/>
      <w:b/>
      <w:bCs/>
      <w:spacing w:val="0"/>
      <w:sz w:val="23"/>
      <w:szCs w:val="23"/>
      <w:shd w:val="clear" w:color="auto" w:fill="FFFFFF"/>
    </w:rPr>
  </w:style>
  <w:style w:type="character" w:customStyle="1" w:styleId="412">
    <w:name w:val="Заголовок №412"/>
    <w:basedOn w:val="4b"/>
    <w:rsid w:val="00216D6D"/>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216D6D"/>
    <w:rPr>
      <w:rFonts w:ascii="Times New Roman" w:hAnsi="Times New Roman" w:cs="Times New Roman"/>
      <w:i/>
      <w:iCs/>
      <w:spacing w:val="0"/>
      <w:shd w:val="clear" w:color="auto" w:fill="FFFFFF"/>
    </w:rPr>
  </w:style>
  <w:style w:type="character" w:customStyle="1" w:styleId="135">
    <w:name w:val="Основной текст (13)5"/>
    <w:basedOn w:val="130"/>
    <w:rsid w:val="00216D6D"/>
    <w:rPr>
      <w:rFonts w:ascii="Calibri" w:hAnsi="Calibri" w:cs="Calibri"/>
      <w:spacing w:val="0"/>
      <w:sz w:val="34"/>
      <w:szCs w:val="34"/>
      <w:shd w:val="clear" w:color="auto" w:fill="FFFFFF"/>
    </w:rPr>
  </w:style>
  <w:style w:type="character" w:customStyle="1" w:styleId="134">
    <w:name w:val="Основной текст (13)4"/>
    <w:basedOn w:val="130"/>
    <w:rsid w:val="00216D6D"/>
    <w:rPr>
      <w:rFonts w:ascii="Calibri" w:hAnsi="Calibri" w:cs="Calibri"/>
      <w:noProof/>
      <w:spacing w:val="0"/>
      <w:sz w:val="34"/>
      <w:szCs w:val="34"/>
      <w:shd w:val="clear" w:color="auto" w:fill="FFFFFF"/>
    </w:rPr>
  </w:style>
  <w:style w:type="character" w:customStyle="1" w:styleId="341">
    <w:name w:val="Заголовок №3 (4)_"/>
    <w:basedOn w:val="a0"/>
    <w:link w:val="3410"/>
    <w:rsid w:val="00216D6D"/>
    <w:rPr>
      <w:b/>
      <w:bCs/>
      <w:sz w:val="25"/>
      <w:szCs w:val="25"/>
      <w:shd w:val="clear" w:color="auto" w:fill="FFFFFF"/>
    </w:rPr>
  </w:style>
  <w:style w:type="paragraph" w:customStyle="1" w:styleId="3410">
    <w:name w:val="Заголовок №3 (4)1"/>
    <w:basedOn w:val="a"/>
    <w:link w:val="341"/>
    <w:rsid w:val="00216D6D"/>
    <w:pPr>
      <w:shd w:val="clear" w:color="auto" w:fill="FFFFFF"/>
      <w:spacing w:before="540" w:after="60" w:line="298" w:lineRule="exact"/>
      <w:outlineLvl w:val="2"/>
    </w:pPr>
    <w:rPr>
      <w:b/>
      <w:bCs/>
      <w:sz w:val="25"/>
      <w:szCs w:val="25"/>
    </w:rPr>
  </w:style>
  <w:style w:type="character" w:customStyle="1" w:styleId="342">
    <w:name w:val="Заголовок №3 (4)"/>
    <w:basedOn w:val="341"/>
    <w:rsid w:val="00216D6D"/>
    <w:rPr>
      <w:b/>
      <w:bCs/>
      <w:sz w:val="25"/>
      <w:szCs w:val="25"/>
      <w:shd w:val="clear" w:color="auto" w:fill="FFFFFF"/>
    </w:rPr>
  </w:style>
  <w:style w:type="character" w:customStyle="1" w:styleId="347">
    <w:name w:val="Заголовок №3 (4)7"/>
    <w:basedOn w:val="341"/>
    <w:rsid w:val="00216D6D"/>
    <w:rPr>
      <w:b/>
      <w:bCs/>
      <w:noProof/>
      <w:sz w:val="25"/>
      <w:szCs w:val="25"/>
      <w:shd w:val="clear" w:color="auto" w:fill="FFFFFF"/>
    </w:rPr>
  </w:style>
  <w:style w:type="character" w:customStyle="1" w:styleId="1461">
    <w:name w:val="Основной текст (14) + Полужирный6"/>
    <w:aliases w:val="Не курсив10"/>
    <w:basedOn w:val="14"/>
    <w:rsid w:val="00216D6D"/>
    <w:rPr>
      <w:rFonts w:ascii="Times New Roman" w:hAnsi="Times New Roman" w:cs="Times New Roman"/>
      <w:b/>
      <w:bCs/>
      <w:i/>
      <w:iCs/>
      <w:spacing w:val="0"/>
      <w:shd w:val="clear" w:color="auto" w:fill="FFFFFF"/>
    </w:rPr>
  </w:style>
  <w:style w:type="character" w:customStyle="1" w:styleId="14130">
    <w:name w:val="Основной текст (14)13"/>
    <w:basedOn w:val="14"/>
    <w:rsid w:val="00216D6D"/>
    <w:rPr>
      <w:rFonts w:ascii="Times New Roman" w:hAnsi="Times New Roman" w:cs="Times New Roman"/>
      <w:i/>
      <w:iCs/>
      <w:spacing w:val="0"/>
      <w:shd w:val="clear" w:color="auto" w:fill="FFFFFF"/>
    </w:rPr>
  </w:style>
  <w:style w:type="character" w:customStyle="1" w:styleId="1412">
    <w:name w:val="Основной текст (14)12"/>
    <w:basedOn w:val="14"/>
    <w:rsid w:val="00216D6D"/>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216D6D"/>
    <w:rPr>
      <w:rFonts w:ascii="Times New Roman" w:hAnsi="Times New Roman" w:cs="Times New Roman"/>
      <w:b/>
      <w:bCs/>
      <w:i/>
      <w:iCs/>
      <w:spacing w:val="0"/>
      <w:shd w:val="clear" w:color="auto" w:fill="FFFFFF"/>
    </w:rPr>
  </w:style>
  <w:style w:type="character" w:customStyle="1" w:styleId="14110">
    <w:name w:val="Основной текст (14)11"/>
    <w:basedOn w:val="14"/>
    <w:rsid w:val="00216D6D"/>
    <w:rPr>
      <w:rFonts w:ascii="Times New Roman" w:hAnsi="Times New Roman" w:cs="Times New Roman"/>
      <w:i/>
      <w:iCs/>
      <w:spacing w:val="0"/>
      <w:shd w:val="clear" w:color="auto" w:fill="FFFFFF"/>
    </w:rPr>
  </w:style>
  <w:style w:type="character" w:customStyle="1" w:styleId="1410">
    <w:name w:val="Основной текст (14)10"/>
    <w:basedOn w:val="14"/>
    <w:rsid w:val="00216D6D"/>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216D6D"/>
    <w:rPr>
      <w:rFonts w:ascii="Times New Roman" w:hAnsi="Times New Roman" w:cs="Times New Roman"/>
      <w:b/>
      <w:bCs/>
      <w:i/>
      <w:iCs/>
      <w:spacing w:val="0"/>
      <w:shd w:val="clear" w:color="auto" w:fill="FFFFFF"/>
    </w:rPr>
  </w:style>
  <w:style w:type="character" w:customStyle="1" w:styleId="346">
    <w:name w:val="Заголовок №3 (4)6"/>
    <w:basedOn w:val="341"/>
    <w:rsid w:val="00216D6D"/>
    <w:rPr>
      <w:b/>
      <w:bCs/>
      <w:sz w:val="25"/>
      <w:szCs w:val="25"/>
      <w:shd w:val="clear" w:color="auto" w:fill="FFFFFF"/>
    </w:rPr>
  </w:style>
  <w:style w:type="character" w:customStyle="1" w:styleId="345">
    <w:name w:val="Заголовок №3 (4)5"/>
    <w:basedOn w:val="341"/>
    <w:rsid w:val="00216D6D"/>
    <w:rPr>
      <w:b/>
      <w:bCs/>
      <w:noProof/>
      <w:sz w:val="25"/>
      <w:szCs w:val="25"/>
      <w:shd w:val="clear" w:color="auto" w:fill="FFFFFF"/>
    </w:rPr>
  </w:style>
  <w:style w:type="character" w:customStyle="1" w:styleId="344">
    <w:name w:val="Заголовок №3 (4)4"/>
    <w:basedOn w:val="341"/>
    <w:rsid w:val="00216D6D"/>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e"/>
    <w:rsid w:val="00216D6D"/>
    <w:rPr>
      <w:rFonts w:ascii="Times New Roman" w:hAnsi="Times New Roman" w:cs="Times New Roman"/>
      <w:smallCaps/>
      <w:spacing w:val="0"/>
      <w:sz w:val="27"/>
      <w:szCs w:val="27"/>
      <w:shd w:val="clear" w:color="auto" w:fill="FFFFFF"/>
    </w:rPr>
  </w:style>
  <w:style w:type="character" w:customStyle="1" w:styleId="471">
    <w:name w:val="Заголовок №47"/>
    <w:basedOn w:val="4b"/>
    <w:rsid w:val="00216D6D"/>
    <w:rPr>
      <w:rFonts w:ascii="Times New Roman" w:hAnsi="Times New Roman" w:cs="Times New Roman"/>
      <w:b/>
      <w:bCs/>
      <w:noProof/>
      <w:spacing w:val="0"/>
      <w:shd w:val="clear" w:color="auto" w:fill="FFFFFF"/>
    </w:rPr>
  </w:style>
  <w:style w:type="character" w:customStyle="1" w:styleId="460">
    <w:name w:val="Заголовок №46"/>
    <w:basedOn w:val="4b"/>
    <w:rsid w:val="00216D6D"/>
    <w:rPr>
      <w:rFonts w:ascii="Times New Roman" w:hAnsi="Times New Roman" w:cs="Times New Roman"/>
      <w:b/>
      <w:bCs/>
      <w:noProof/>
      <w:spacing w:val="0"/>
      <w:shd w:val="clear" w:color="auto" w:fill="FFFFFF"/>
    </w:rPr>
  </w:style>
  <w:style w:type="character" w:customStyle="1" w:styleId="343">
    <w:name w:val="Заголовок №3 (4)3"/>
    <w:basedOn w:val="341"/>
    <w:rsid w:val="00216D6D"/>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216D6D"/>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216D6D"/>
    <w:rPr>
      <w:rFonts w:ascii="Times New Roman" w:hAnsi="Times New Roman" w:cs="Times New Roman"/>
      <w:b/>
      <w:bCs/>
      <w:noProof/>
      <w:spacing w:val="0"/>
      <w:shd w:val="clear" w:color="auto" w:fill="FFFFFF"/>
    </w:rPr>
  </w:style>
  <w:style w:type="character" w:customStyle="1" w:styleId="42b">
    <w:name w:val="Заголовок №42"/>
    <w:basedOn w:val="4b"/>
    <w:rsid w:val="00216D6D"/>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216D6D"/>
    <w:rPr>
      <w:b/>
      <w:bCs/>
      <w:sz w:val="25"/>
      <w:szCs w:val="25"/>
      <w:shd w:val="clear" w:color="auto" w:fill="FFFFFF"/>
    </w:rPr>
  </w:style>
  <w:style w:type="paragraph" w:customStyle="1" w:styleId="2010">
    <w:name w:val="Основной текст (20)1"/>
    <w:basedOn w:val="a"/>
    <w:link w:val="201"/>
    <w:rsid w:val="00216D6D"/>
    <w:pPr>
      <w:shd w:val="clear" w:color="auto" w:fill="FFFFFF"/>
      <w:spacing w:after="60" w:line="283" w:lineRule="exact"/>
    </w:pPr>
    <w:rPr>
      <w:b/>
      <w:bCs/>
      <w:sz w:val="25"/>
      <w:szCs w:val="25"/>
    </w:rPr>
  </w:style>
  <w:style w:type="character" w:customStyle="1" w:styleId="202">
    <w:name w:val="Основной текст (20)"/>
    <w:basedOn w:val="201"/>
    <w:rsid w:val="00216D6D"/>
    <w:rPr>
      <w:b/>
      <w:bCs/>
      <w:sz w:val="25"/>
      <w:szCs w:val="25"/>
      <w:shd w:val="clear" w:color="auto" w:fill="FFFFFF"/>
    </w:rPr>
  </w:style>
  <w:style w:type="character" w:customStyle="1" w:styleId="2020">
    <w:name w:val="Основной текст (20)2"/>
    <w:basedOn w:val="201"/>
    <w:rsid w:val="00216D6D"/>
    <w:rPr>
      <w:b/>
      <w:bCs/>
      <w:noProof/>
      <w:sz w:val="25"/>
      <w:szCs w:val="25"/>
      <w:shd w:val="clear" w:color="auto" w:fill="FFFFFF"/>
    </w:rPr>
  </w:style>
  <w:style w:type="character" w:customStyle="1" w:styleId="411">
    <w:name w:val="Заголовок №4 + Не полужирный1"/>
    <w:basedOn w:val="4b"/>
    <w:rsid w:val="00216D6D"/>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e"/>
    <w:rsid w:val="00216D6D"/>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basedOn w:val="ae"/>
    <w:rsid w:val="00216D6D"/>
    <w:rPr>
      <w:rFonts w:ascii="Times New Roman" w:hAnsi="Times New Roman" w:cs="Times New Roman"/>
      <w:i/>
      <w:iCs/>
      <w:spacing w:val="0"/>
      <w:shd w:val="clear" w:color="auto" w:fill="FFFFFF"/>
    </w:rPr>
  </w:style>
  <w:style w:type="character" w:customStyle="1" w:styleId="1262">
    <w:name w:val="Основной текст (12)62"/>
    <w:basedOn w:val="126"/>
    <w:rsid w:val="00216D6D"/>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216D6D"/>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216D6D"/>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216D6D"/>
    <w:rPr>
      <w:rFonts w:ascii="Times New Roman" w:hAnsi="Times New Roman" w:cs="Times New Roman"/>
      <w:noProof/>
      <w:spacing w:val="0"/>
      <w:sz w:val="19"/>
      <w:szCs w:val="19"/>
      <w:shd w:val="clear" w:color="auto" w:fill="FFFFFF"/>
    </w:rPr>
  </w:style>
  <w:style w:type="character" w:customStyle="1" w:styleId="1258">
    <w:name w:val="Основной текст (12)58"/>
    <w:basedOn w:val="126"/>
    <w:rsid w:val="00216D6D"/>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216D6D"/>
    <w:rPr>
      <w:rFonts w:ascii="Times New Roman" w:hAnsi="Times New Roman" w:cs="Times New Roman"/>
      <w:noProof/>
      <w:spacing w:val="0"/>
      <w:sz w:val="19"/>
      <w:szCs w:val="19"/>
      <w:shd w:val="clear" w:color="auto" w:fill="FFFFFF"/>
    </w:rPr>
  </w:style>
  <w:style w:type="character" w:customStyle="1" w:styleId="12pt2">
    <w:name w:val="Заголовок №1 + Интервал 2 pt2"/>
    <w:basedOn w:val="13"/>
    <w:rsid w:val="00216D6D"/>
    <w:rPr>
      <w:rFonts w:ascii="Calibri" w:hAnsi="Calibri" w:cs="Calibri"/>
      <w:spacing w:val="40"/>
      <w:sz w:val="34"/>
      <w:szCs w:val="34"/>
      <w:shd w:val="clear" w:color="auto" w:fill="FFFFFF"/>
    </w:rPr>
  </w:style>
  <w:style w:type="character" w:customStyle="1" w:styleId="183">
    <w:name w:val="Заголовок №18"/>
    <w:basedOn w:val="13"/>
    <w:rsid w:val="00216D6D"/>
    <w:rPr>
      <w:rFonts w:ascii="Calibri" w:hAnsi="Calibri" w:cs="Calibri"/>
      <w:spacing w:val="0"/>
      <w:sz w:val="34"/>
      <w:szCs w:val="34"/>
      <w:shd w:val="clear" w:color="auto" w:fill="FFFFFF"/>
    </w:rPr>
  </w:style>
  <w:style w:type="character" w:customStyle="1" w:styleId="17a">
    <w:name w:val="Заголовок №17"/>
    <w:basedOn w:val="13"/>
    <w:rsid w:val="00216D6D"/>
    <w:rPr>
      <w:rFonts w:ascii="Calibri" w:hAnsi="Calibri" w:cs="Calibri"/>
      <w:noProof/>
      <w:spacing w:val="0"/>
      <w:sz w:val="34"/>
      <w:szCs w:val="34"/>
      <w:shd w:val="clear" w:color="auto" w:fill="FFFFFF"/>
    </w:rPr>
  </w:style>
  <w:style w:type="character" w:customStyle="1" w:styleId="4f">
    <w:name w:val="Подпись к таблице4"/>
    <w:basedOn w:val="afe"/>
    <w:rsid w:val="00216D6D"/>
    <w:rPr>
      <w:rFonts w:ascii="Times New Roman" w:hAnsi="Times New Roman" w:cs="Times New Roman"/>
      <w:b/>
      <w:bCs/>
      <w:spacing w:val="0"/>
      <w:sz w:val="20"/>
      <w:szCs w:val="20"/>
      <w:shd w:val="clear" w:color="auto" w:fill="FFFFFF"/>
    </w:rPr>
  </w:style>
  <w:style w:type="character" w:customStyle="1" w:styleId="3c">
    <w:name w:val="Подпись к таблице3"/>
    <w:basedOn w:val="afe"/>
    <w:rsid w:val="00216D6D"/>
    <w:rPr>
      <w:rFonts w:ascii="Times New Roman" w:hAnsi="Times New Roman" w:cs="Times New Roman"/>
      <w:b/>
      <w:bCs/>
      <w:noProof/>
      <w:spacing w:val="0"/>
      <w:sz w:val="20"/>
      <w:szCs w:val="20"/>
      <w:shd w:val="clear" w:color="auto" w:fill="FFFFFF"/>
    </w:rPr>
  </w:style>
  <w:style w:type="character" w:customStyle="1" w:styleId="2a">
    <w:name w:val="Подпись к таблице (2)"/>
    <w:basedOn w:val="a0"/>
    <w:rsid w:val="00216D6D"/>
    <w:rPr>
      <w:rFonts w:ascii="Times New Roman" w:hAnsi="Times New Roman" w:cs="Times New Roman"/>
      <w:spacing w:val="0"/>
      <w:sz w:val="19"/>
      <w:szCs w:val="19"/>
    </w:rPr>
  </w:style>
  <w:style w:type="character" w:customStyle="1" w:styleId="12pt1">
    <w:name w:val="Заголовок №1 + Интервал 2 pt1"/>
    <w:basedOn w:val="13"/>
    <w:rsid w:val="00216D6D"/>
    <w:rPr>
      <w:rFonts w:ascii="Calibri" w:hAnsi="Calibri" w:cs="Calibri"/>
      <w:spacing w:val="40"/>
      <w:sz w:val="34"/>
      <w:szCs w:val="34"/>
      <w:shd w:val="clear" w:color="auto" w:fill="FFFFFF"/>
    </w:rPr>
  </w:style>
  <w:style w:type="character" w:customStyle="1" w:styleId="162">
    <w:name w:val="Заголовок №16"/>
    <w:basedOn w:val="13"/>
    <w:rsid w:val="00216D6D"/>
    <w:rPr>
      <w:rFonts w:ascii="Calibri" w:hAnsi="Calibri" w:cs="Calibri"/>
      <w:spacing w:val="0"/>
      <w:sz w:val="34"/>
      <w:szCs w:val="34"/>
      <w:shd w:val="clear" w:color="auto" w:fill="FFFFFF"/>
    </w:rPr>
  </w:style>
  <w:style w:type="character" w:customStyle="1" w:styleId="154">
    <w:name w:val="Заголовок №15"/>
    <w:basedOn w:val="13"/>
    <w:rsid w:val="00216D6D"/>
    <w:rPr>
      <w:rFonts w:ascii="Calibri" w:hAnsi="Calibri" w:cs="Calibri"/>
      <w:noProof/>
      <w:spacing w:val="0"/>
      <w:sz w:val="34"/>
      <w:szCs w:val="34"/>
      <w:shd w:val="clear" w:color="auto" w:fill="FFFFFF"/>
    </w:rPr>
  </w:style>
  <w:style w:type="character" w:customStyle="1" w:styleId="1241">
    <w:name w:val="Основной текст (12)41"/>
    <w:basedOn w:val="126"/>
    <w:rsid w:val="00216D6D"/>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216D6D"/>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2"/>
    <w:rsid w:val="00216D6D"/>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216D6D"/>
    <w:rPr>
      <w:i/>
      <w:iCs/>
      <w:shd w:val="clear" w:color="auto" w:fill="FFFFFF"/>
    </w:rPr>
  </w:style>
  <w:style w:type="paragraph" w:customStyle="1" w:styleId="3510">
    <w:name w:val="Заголовок №3 (5)1"/>
    <w:basedOn w:val="a"/>
    <w:link w:val="352"/>
    <w:rsid w:val="00216D6D"/>
    <w:pPr>
      <w:shd w:val="clear" w:color="auto" w:fill="FFFFFF"/>
      <w:spacing w:after="0" w:line="211" w:lineRule="exact"/>
      <w:ind w:firstLine="400"/>
      <w:jc w:val="both"/>
      <w:outlineLvl w:val="2"/>
    </w:pPr>
    <w:rPr>
      <w:i/>
      <w:iCs/>
    </w:rPr>
  </w:style>
  <w:style w:type="character" w:customStyle="1" w:styleId="353">
    <w:name w:val="Заголовок №3 (5)"/>
    <w:basedOn w:val="352"/>
    <w:rsid w:val="00216D6D"/>
    <w:rPr>
      <w:i/>
      <w:iCs/>
      <w:shd w:val="clear" w:color="auto" w:fill="FFFFFF"/>
    </w:rPr>
  </w:style>
  <w:style w:type="character" w:customStyle="1" w:styleId="354">
    <w:name w:val="Заголовок №3 (5) + Полужирный"/>
    <w:aliases w:val="Не курсив4"/>
    <w:basedOn w:val="352"/>
    <w:rsid w:val="00216D6D"/>
    <w:rPr>
      <w:b/>
      <w:bCs/>
      <w:i/>
      <w:iCs/>
      <w:shd w:val="clear" w:color="auto" w:fill="FFFFFF"/>
    </w:rPr>
  </w:style>
  <w:style w:type="character" w:customStyle="1" w:styleId="33a">
    <w:name w:val="Заголовок №3 + Не полужирный3"/>
    <w:aliases w:val="Курсив5"/>
    <w:basedOn w:val="32"/>
    <w:rsid w:val="00216D6D"/>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2"/>
    <w:rsid w:val="00216D6D"/>
    <w:rPr>
      <w:rFonts w:ascii="Times New Roman" w:hAnsi="Times New Roman" w:cs="Times New Roman"/>
      <w:b/>
      <w:bCs/>
      <w:i/>
      <w:iCs/>
      <w:spacing w:val="0"/>
      <w:shd w:val="clear" w:color="auto" w:fill="FFFFFF"/>
    </w:rPr>
  </w:style>
  <w:style w:type="character" w:customStyle="1" w:styleId="3520">
    <w:name w:val="Заголовок №3 (5)2"/>
    <w:basedOn w:val="352"/>
    <w:rsid w:val="00216D6D"/>
    <w:rPr>
      <w:i/>
      <w:iCs/>
      <w:shd w:val="clear" w:color="auto" w:fill="FFFFFF"/>
    </w:rPr>
  </w:style>
  <w:style w:type="character" w:customStyle="1" w:styleId="3511">
    <w:name w:val="Заголовок №3 (5) + Полужирный1"/>
    <w:aliases w:val="Не курсив3"/>
    <w:basedOn w:val="352"/>
    <w:rsid w:val="00216D6D"/>
    <w:rPr>
      <w:b/>
      <w:bCs/>
      <w:i/>
      <w:iCs/>
      <w:shd w:val="clear" w:color="auto" w:fill="FFFFFF"/>
    </w:rPr>
  </w:style>
  <w:style w:type="character" w:customStyle="1" w:styleId="312">
    <w:name w:val="Заголовок №3 + Не полужирный1"/>
    <w:aliases w:val="Курсив3"/>
    <w:basedOn w:val="32"/>
    <w:rsid w:val="00216D6D"/>
    <w:rPr>
      <w:rFonts w:ascii="Times New Roman" w:hAnsi="Times New Roman" w:cs="Times New Roman"/>
      <w:b/>
      <w:bCs/>
      <w:i/>
      <w:iCs/>
      <w:spacing w:val="0"/>
      <w:shd w:val="clear" w:color="auto" w:fill="FFFFFF"/>
    </w:rPr>
  </w:style>
  <w:style w:type="character" w:customStyle="1" w:styleId="191">
    <w:name w:val="Основной текст (19)_"/>
    <w:basedOn w:val="a0"/>
    <w:link w:val="1910"/>
    <w:rsid w:val="00216D6D"/>
    <w:rPr>
      <w:b/>
      <w:bCs/>
      <w:shd w:val="clear" w:color="auto" w:fill="FFFFFF"/>
    </w:rPr>
  </w:style>
  <w:style w:type="paragraph" w:customStyle="1" w:styleId="1910">
    <w:name w:val="Основной текст (19)1"/>
    <w:basedOn w:val="a"/>
    <w:link w:val="191"/>
    <w:rsid w:val="00216D6D"/>
    <w:pPr>
      <w:shd w:val="clear" w:color="auto" w:fill="FFFFFF"/>
      <w:spacing w:after="0" w:line="240" w:lineRule="atLeast"/>
    </w:pPr>
    <w:rPr>
      <w:b/>
      <w:bCs/>
    </w:rPr>
  </w:style>
  <w:style w:type="character" w:customStyle="1" w:styleId="1930">
    <w:name w:val="Основной текст (19)30"/>
    <w:basedOn w:val="191"/>
    <w:rsid w:val="00216D6D"/>
    <w:rPr>
      <w:b/>
      <w:bCs/>
      <w:shd w:val="clear" w:color="auto" w:fill="FFFFFF"/>
    </w:rPr>
  </w:style>
  <w:style w:type="character" w:customStyle="1" w:styleId="1311">
    <w:name w:val="Основной текст + 131"/>
    <w:aliases w:val="5 pt4,Малые прописные1"/>
    <w:basedOn w:val="ae"/>
    <w:rsid w:val="00216D6D"/>
    <w:rPr>
      <w:rFonts w:ascii="Times New Roman" w:hAnsi="Times New Roman" w:cs="Times New Roman"/>
      <w:smallCaps/>
      <w:spacing w:val="0"/>
      <w:sz w:val="27"/>
      <w:szCs w:val="27"/>
      <w:shd w:val="clear" w:color="auto" w:fill="FFFFFF"/>
    </w:rPr>
  </w:style>
  <w:style w:type="character" w:customStyle="1" w:styleId="2b">
    <w:name w:val="Подпись к таблице2"/>
    <w:basedOn w:val="afe"/>
    <w:rsid w:val="00216D6D"/>
    <w:rPr>
      <w:rFonts w:ascii="Times New Roman" w:hAnsi="Times New Roman" w:cs="Times New Roman"/>
      <w:b/>
      <w:bCs/>
      <w:spacing w:val="0"/>
      <w:sz w:val="20"/>
      <w:szCs w:val="20"/>
      <w:shd w:val="clear" w:color="auto" w:fill="FFFFFF"/>
    </w:rPr>
  </w:style>
  <w:style w:type="character" w:customStyle="1" w:styleId="2c">
    <w:name w:val="Подпись к таблице (2)_"/>
    <w:basedOn w:val="a0"/>
    <w:link w:val="213"/>
    <w:rsid w:val="00216D6D"/>
    <w:rPr>
      <w:sz w:val="19"/>
      <w:szCs w:val="19"/>
      <w:shd w:val="clear" w:color="auto" w:fill="FFFFFF"/>
    </w:rPr>
  </w:style>
  <w:style w:type="paragraph" w:customStyle="1" w:styleId="213">
    <w:name w:val="Подпись к таблице (2)1"/>
    <w:basedOn w:val="a"/>
    <w:link w:val="2c"/>
    <w:rsid w:val="00216D6D"/>
    <w:pPr>
      <w:shd w:val="clear" w:color="auto" w:fill="FFFFFF"/>
      <w:spacing w:after="0" w:line="192" w:lineRule="exact"/>
      <w:jc w:val="both"/>
    </w:pPr>
    <w:rPr>
      <w:sz w:val="19"/>
      <w:szCs w:val="19"/>
    </w:rPr>
  </w:style>
  <w:style w:type="character" w:customStyle="1" w:styleId="229">
    <w:name w:val="Подпись к таблице (2)2"/>
    <w:basedOn w:val="2c"/>
    <w:rsid w:val="00216D6D"/>
    <w:rPr>
      <w:sz w:val="19"/>
      <w:szCs w:val="19"/>
      <w:shd w:val="clear" w:color="auto" w:fill="FFFFFF"/>
    </w:rPr>
  </w:style>
  <w:style w:type="character" w:customStyle="1" w:styleId="1927">
    <w:name w:val="Основной текст (19)27"/>
    <w:basedOn w:val="191"/>
    <w:rsid w:val="00216D6D"/>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216D6D"/>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216D6D"/>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216D6D"/>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216D6D"/>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216D6D"/>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216D6D"/>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216D6D"/>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216D6D"/>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216D6D"/>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216D6D"/>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216D6D"/>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216D6D"/>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216D6D"/>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216D6D"/>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
    <w:rsid w:val="00216D6D"/>
    <w:rPr>
      <w:rFonts w:ascii="Times New Roman" w:hAnsi="Times New Roman" w:cs="Times New Roman"/>
      <w:i/>
      <w:iCs/>
      <w:spacing w:val="0"/>
      <w:shd w:val="clear" w:color="auto" w:fill="FFFFFF"/>
    </w:rPr>
  </w:style>
  <w:style w:type="character" w:customStyle="1" w:styleId="1224">
    <w:name w:val="Основной текст (12)24"/>
    <w:basedOn w:val="126"/>
    <w:rsid w:val="00216D6D"/>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216D6D"/>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216D6D"/>
    <w:rPr>
      <w:shd w:val="clear" w:color="auto" w:fill="FFFFFF"/>
    </w:rPr>
  </w:style>
  <w:style w:type="paragraph" w:customStyle="1" w:styleId="3610">
    <w:name w:val="Заголовок №3 (6)1"/>
    <w:basedOn w:val="a"/>
    <w:link w:val="362"/>
    <w:rsid w:val="00216D6D"/>
    <w:pPr>
      <w:shd w:val="clear" w:color="auto" w:fill="FFFFFF"/>
      <w:spacing w:after="0" w:line="211" w:lineRule="exact"/>
      <w:jc w:val="both"/>
      <w:outlineLvl w:val="2"/>
    </w:pPr>
  </w:style>
  <w:style w:type="character" w:customStyle="1" w:styleId="1919">
    <w:name w:val="Основной текст (19)19"/>
    <w:basedOn w:val="191"/>
    <w:rsid w:val="00216D6D"/>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216D6D"/>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216D6D"/>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216D6D"/>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216D6D"/>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216D6D"/>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216D6D"/>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216D6D"/>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e"/>
    <w:rsid w:val="00216D6D"/>
    <w:rPr>
      <w:rFonts w:ascii="Times New Roman" w:hAnsi="Times New Roman" w:cs="Times New Roman"/>
      <w:b/>
      <w:bCs/>
      <w:i/>
      <w:iCs/>
      <w:spacing w:val="-20"/>
      <w:shd w:val="clear" w:color="auto" w:fill="FFFFFF"/>
    </w:rPr>
  </w:style>
  <w:style w:type="character" w:customStyle="1" w:styleId="1915">
    <w:name w:val="Основной текст (19)15"/>
    <w:basedOn w:val="191"/>
    <w:rsid w:val="00216D6D"/>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216D6D"/>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216D6D"/>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216D6D"/>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216D6D"/>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216D6D"/>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216D6D"/>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216D6D"/>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216D6D"/>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216D6D"/>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216D6D"/>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216D6D"/>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216D6D"/>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216D6D"/>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216D6D"/>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216D6D"/>
    <w:rPr>
      <w:rFonts w:ascii="Times New Roman" w:hAnsi="Times New Roman" w:cs="Times New Roman"/>
      <w:noProof/>
      <w:spacing w:val="0"/>
      <w:sz w:val="19"/>
      <w:szCs w:val="19"/>
      <w:shd w:val="clear" w:color="auto" w:fill="FFFFFF"/>
    </w:rPr>
  </w:style>
  <w:style w:type="character" w:customStyle="1" w:styleId="14a">
    <w:name w:val="Заголовок №14"/>
    <w:basedOn w:val="13"/>
    <w:rsid w:val="00216D6D"/>
    <w:rPr>
      <w:rFonts w:ascii="Calibri" w:hAnsi="Calibri" w:cs="Calibri"/>
      <w:spacing w:val="0"/>
      <w:sz w:val="34"/>
      <w:szCs w:val="34"/>
      <w:shd w:val="clear" w:color="auto" w:fill="FFFFFF"/>
    </w:rPr>
  </w:style>
  <w:style w:type="character" w:customStyle="1" w:styleId="13b">
    <w:name w:val="Заголовок №13"/>
    <w:basedOn w:val="13"/>
    <w:rsid w:val="00216D6D"/>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
    <w:rsid w:val="00216D6D"/>
    <w:rPr>
      <w:rFonts w:ascii="Times New Roman" w:hAnsi="Times New Roman" w:cs="Times New Roman"/>
      <w:b/>
      <w:bCs/>
      <w:spacing w:val="0"/>
      <w:shd w:val="clear" w:color="auto" w:fill="FFFFFF"/>
    </w:rPr>
  </w:style>
  <w:style w:type="character" w:customStyle="1" w:styleId="1242">
    <w:name w:val="Основной текст (12)4"/>
    <w:basedOn w:val="126"/>
    <w:rsid w:val="00216D6D"/>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216D6D"/>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216D6D"/>
    <w:rPr>
      <w:rFonts w:ascii="Calibri" w:hAnsi="Calibri" w:cs="Calibri"/>
      <w:spacing w:val="0"/>
      <w:sz w:val="34"/>
      <w:szCs w:val="34"/>
      <w:shd w:val="clear" w:color="auto" w:fill="FFFFFF"/>
    </w:rPr>
  </w:style>
  <w:style w:type="character" w:customStyle="1" w:styleId="1321">
    <w:name w:val="Основной текст (13)2"/>
    <w:basedOn w:val="130"/>
    <w:rsid w:val="00216D6D"/>
    <w:rPr>
      <w:rFonts w:ascii="Calibri" w:hAnsi="Calibri" w:cs="Calibri"/>
      <w:noProof/>
      <w:spacing w:val="0"/>
      <w:sz w:val="34"/>
      <w:szCs w:val="34"/>
      <w:shd w:val="clear" w:color="auto" w:fill="FFFFFF"/>
    </w:rPr>
  </w:style>
  <w:style w:type="character" w:customStyle="1" w:styleId="118">
    <w:name w:val="Основной текст (11)8"/>
    <w:basedOn w:val="111"/>
    <w:rsid w:val="00216D6D"/>
    <w:rPr>
      <w:sz w:val="17"/>
      <w:szCs w:val="17"/>
      <w:shd w:val="clear" w:color="auto" w:fill="FFFFFF"/>
    </w:rPr>
  </w:style>
  <w:style w:type="character" w:customStyle="1" w:styleId="83">
    <w:name w:val="Основной текст + 8"/>
    <w:aliases w:val="5 pt3"/>
    <w:basedOn w:val="ae"/>
    <w:rsid w:val="00216D6D"/>
    <w:rPr>
      <w:rFonts w:ascii="Times New Roman" w:hAnsi="Times New Roman" w:cs="Times New Roman"/>
      <w:spacing w:val="0"/>
      <w:sz w:val="17"/>
      <w:szCs w:val="17"/>
      <w:shd w:val="clear" w:color="auto" w:fill="FFFFFF"/>
    </w:rPr>
  </w:style>
  <w:style w:type="character" w:customStyle="1" w:styleId="810">
    <w:name w:val="Основной текст + 81"/>
    <w:aliases w:val="5 pt2"/>
    <w:basedOn w:val="ae"/>
    <w:rsid w:val="00216D6D"/>
    <w:rPr>
      <w:rFonts w:ascii="Times New Roman" w:hAnsi="Times New Roman" w:cs="Times New Roman"/>
      <w:noProof/>
      <w:spacing w:val="0"/>
      <w:sz w:val="17"/>
      <w:szCs w:val="17"/>
      <w:shd w:val="clear" w:color="auto" w:fill="FFFFFF"/>
    </w:rPr>
  </w:style>
  <w:style w:type="character" w:customStyle="1" w:styleId="117">
    <w:name w:val="Основной текст (11)7"/>
    <w:basedOn w:val="111"/>
    <w:rsid w:val="00216D6D"/>
    <w:rPr>
      <w:noProof/>
      <w:sz w:val="17"/>
      <w:szCs w:val="17"/>
      <w:shd w:val="clear" w:color="auto" w:fill="FFFFFF"/>
    </w:rPr>
  </w:style>
  <w:style w:type="character" w:customStyle="1" w:styleId="1111pt">
    <w:name w:val="Основной текст (11) + 11 pt"/>
    <w:basedOn w:val="111"/>
    <w:rsid w:val="00216D6D"/>
    <w:rPr>
      <w:sz w:val="22"/>
      <w:szCs w:val="22"/>
      <w:shd w:val="clear" w:color="auto" w:fill="FFFFFF"/>
    </w:rPr>
  </w:style>
  <w:style w:type="character" w:customStyle="1" w:styleId="103">
    <w:name w:val="Основной текст (10) + Не полужирный"/>
    <w:basedOn w:val="100"/>
    <w:rsid w:val="00216D6D"/>
    <w:rPr>
      <w:b/>
      <w:bCs/>
      <w:sz w:val="17"/>
      <w:szCs w:val="17"/>
      <w:shd w:val="clear" w:color="auto" w:fill="FFFFFF"/>
    </w:rPr>
  </w:style>
  <w:style w:type="character" w:customStyle="1" w:styleId="1030">
    <w:name w:val="Основной текст (10)3"/>
    <w:basedOn w:val="100"/>
    <w:rsid w:val="00216D6D"/>
    <w:rPr>
      <w:b/>
      <w:bCs/>
      <w:sz w:val="17"/>
      <w:szCs w:val="17"/>
      <w:shd w:val="clear" w:color="auto" w:fill="FFFFFF"/>
    </w:rPr>
  </w:style>
  <w:style w:type="character" w:customStyle="1" w:styleId="1111pt2">
    <w:name w:val="Основной текст (11) + 11 pt2"/>
    <w:aliases w:val="Полужирный1"/>
    <w:basedOn w:val="111"/>
    <w:rsid w:val="00216D6D"/>
    <w:rPr>
      <w:b/>
      <w:bCs/>
      <w:sz w:val="22"/>
      <w:szCs w:val="22"/>
      <w:shd w:val="clear" w:color="auto" w:fill="FFFFFF"/>
    </w:rPr>
  </w:style>
  <w:style w:type="character" w:customStyle="1" w:styleId="1111pt1">
    <w:name w:val="Основной текст (11) + 11 pt1"/>
    <w:basedOn w:val="111"/>
    <w:rsid w:val="00216D6D"/>
    <w:rPr>
      <w:noProof/>
      <w:sz w:val="22"/>
      <w:szCs w:val="22"/>
      <w:shd w:val="clear" w:color="auto" w:fill="FFFFFF"/>
    </w:rPr>
  </w:style>
  <w:style w:type="character" w:customStyle="1" w:styleId="1010">
    <w:name w:val="Основной текст (10) + Не полужирный1"/>
    <w:basedOn w:val="100"/>
    <w:rsid w:val="00216D6D"/>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216D6D"/>
    <w:rPr>
      <w:rFonts w:ascii="Times New Roman" w:hAnsi="Times New Roman" w:cs="Times New Roman"/>
      <w:b/>
      <w:bCs/>
      <w:spacing w:val="0"/>
      <w:sz w:val="17"/>
      <w:szCs w:val="17"/>
      <w:shd w:val="clear" w:color="auto" w:fill="FFFFFF"/>
    </w:rPr>
  </w:style>
  <w:style w:type="character" w:customStyle="1" w:styleId="116">
    <w:name w:val="Основной текст (11)6"/>
    <w:basedOn w:val="111"/>
    <w:rsid w:val="00216D6D"/>
    <w:rPr>
      <w:rFonts w:ascii="Times New Roman" w:hAnsi="Times New Roman" w:cs="Times New Roman"/>
      <w:spacing w:val="0"/>
      <w:sz w:val="17"/>
      <w:szCs w:val="17"/>
      <w:shd w:val="clear" w:color="auto" w:fill="FFFFFF"/>
    </w:rPr>
  </w:style>
  <w:style w:type="character" w:customStyle="1" w:styleId="115">
    <w:name w:val="Основной текст (11)5"/>
    <w:basedOn w:val="111"/>
    <w:rsid w:val="00216D6D"/>
    <w:rPr>
      <w:rFonts w:ascii="Times New Roman" w:hAnsi="Times New Roman" w:cs="Times New Roman"/>
      <w:spacing w:val="0"/>
      <w:sz w:val="17"/>
      <w:szCs w:val="17"/>
      <w:shd w:val="clear" w:color="auto" w:fill="FFFFFF"/>
    </w:rPr>
  </w:style>
  <w:style w:type="character" w:customStyle="1" w:styleId="12a">
    <w:name w:val="Заголовок №12"/>
    <w:basedOn w:val="13"/>
    <w:rsid w:val="00216D6D"/>
    <w:rPr>
      <w:rFonts w:ascii="Calibri" w:hAnsi="Calibri" w:cs="Calibri"/>
      <w:spacing w:val="0"/>
      <w:sz w:val="34"/>
      <w:szCs w:val="34"/>
      <w:shd w:val="clear" w:color="auto" w:fill="FFFFFF"/>
    </w:rPr>
  </w:style>
  <w:style w:type="character" w:customStyle="1" w:styleId="1c">
    <w:name w:val="Оглавление 1 Знак"/>
    <w:basedOn w:val="a0"/>
    <w:link w:val="1d"/>
    <w:rsid w:val="00216D6D"/>
    <w:rPr>
      <w:b/>
      <w:bCs/>
      <w:shd w:val="clear" w:color="auto" w:fill="FFFFFF"/>
    </w:rPr>
  </w:style>
  <w:style w:type="paragraph" w:styleId="1d">
    <w:name w:val="toc 1"/>
    <w:basedOn w:val="a"/>
    <w:next w:val="a"/>
    <w:link w:val="1c"/>
    <w:rsid w:val="00216D6D"/>
    <w:pPr>
      <w:shd w:val="clear" w:color="auto" w:fill="FFFFFF"/>
      <w:spacing w:before="660" w:after="300" w:line="240" w:lineRule="atLeast"/>
    </w:pPr>
    <w:rPr>
      <w:b/>
      <w:bCs/>
    </w:rPr>
  </w:style>
  <w:style w:type="character" w:customStyle="1" w:styleId="2d">
    <w:name w:val="Оглавление (2) + Не полужирный"/>
    <w:basedOn w:val="1c"/>
    <w:rsid w:val="00216D6D"/>
    <w:rPr>
      <w:b/>
      <w:bCs/>
      <w:shd w:val="clear" w:color="auto" w:fill="FFFFFF"/>
    </w:rPr>
  </w:style>
  <w:style w:type="character" w:customStyle="1" w:styleId="234">
    <w:name w:val="Оглавление (2)3"/>
    <w:basedOn w:val="1c"/>
    <w:rsid w:val="00216D6D"/>
    <w:rPr>
      <w:b/>
      <w:bCs/>
      <w:noProof/>
      <w:shd w:val="clear" w:color="auto" w:fill="FFFFFF"/>
    </w:rPr>
  </w:style>
  <w:style w:type="character" w:customStyle="1" w:styleId="111pt">
    <w:name w:val="Основной текст (11) + Интервал 1 pt"/>
    <w:basedOn w:val="111"/>
    <w:rsid w:val="00216D6D"/>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216D6D"/>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216D6D"/>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216D6D"/>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1"/>
    <w:rsid w:val="00216D6D"/>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1"/>
    <w:rsid w:val="00216D6D"/>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1"/>
    <w:rsid w:val="00216D6D"/>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1"/>
    <w:rsid w:val="00216D6D"/>
    <w:rPr>
      <w:rFonts w:ascii="Times New Roman" w:hAnsi="Times New Roman" w:cs="Times New Roman"/>
      <w:noProof/>
      <w:spacing w:val="0"/>
      <w:sz w:val="17"/>
      <w:szCs w:val="17"/>
      <w:shd w:val="clear" w:color="auto" w:fill="FFFFFF"/>
    </w:rPr>
  </w:style>
  <w:style w:type="character" w:styleId="aff">
    <w:name w:val="page number"/>
    <w:basedOn w:val="a0"/>
    <w:rsid w:val="00216D6D"/>
  </w:style>
  <w:style w:type="character" w:customStyle="1" w:styleId="40">
    <w:name w:val="Заголовок 4 Знак"/>
    <w:basedOn w:val="a0"/>
    <w:link w:val="4"/>
    <w:rsid w:val="00977306"/>
    <w:rPr>
      <w:rFonts w:ascii="Times New Roman" w:eastAsia="Times New Roman" w:hAnsi="Times New Roman" w:cs="Times New Roman"/>
      <w:b/>
      <w:bCs/>
      <w:sz w:val="24"/>
      <w:szCs w:val="24"/>
    </w:rPr>
  </w:style>
  <w:style w:type="numbering" w:customStyle="1" w:styleId="1e">
    <w:name w:val="Нет списка1"/>
    <w:next w:val="a2"/>
    <w:uiPriority w:val="99"/>
    <w:semiHidden/>
    <w:unhideWhenUsed/>
    <w:rsid w:val="00977306"/>
  </w:style>
  <w:style w:type="character" w:styleId="aff0">
    <w:name w:val="FollowedHyperlink"/>
    <w:basedOn w:val="a0"/>
    <w:unhideWhenUsed/>
    <w:rsid w:val="00977306"/>
    <w:rPr>
      <w:color w:val="800080"/>
      <w:u w:val="single"/>
    </w:rPr>
  </w:style>
  <w:style w:type="paragraph" w:customStyle="1" w:styleId="system-unpublished">
    <w:name w:val="system-unpublished"/>
    <w:basedOn w:val="a"/>
    <w:rsid w:val="00977306"/>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valid">
    <w:name w:val="invalid"/>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rsid w:val="009773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977306"/>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image">
    <w:name w:val="image"/>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
    <w:name w:val="blank"/>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nk1">
    <w:name w:val="blank1"/>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
    <w:name w:val="l"/>
    <w:basedOn w:val="a0"/>
    <w:rsid w:val="00977306"/>
  </w:style>
  <w:style w:type="character" w:customStyle="1" w:styleId="r">
    <w:name w:val="r"/>
    <w:basedOn w:val="a0"/>
    <w:rsid w:val="00977306"/>
  </w:style>
  <w:style w:type="character" w:customStyle="1" w:styleId="t">
    <w:name w:val="t"/>
    <w:basedOn w:val="a0"/>
    <w:rsid w:val="00977306"/>
  </w:style>
  <w:style w:type="character" w:customStyle="1" w:styleId="art-menu-separator">
    <w:name w:val="art-menu-separator"/>
    <w:basedOn w:val="a0"/>
    <w:rsid w:val="00977306"/>
  </w:style>
  <w:style w:type="character" w:customStyle="1" w:styleId="art-vmenu-separator-span">
    <w:name w:val="art-vmenu-separator-span"/>
    <w:basedOn w:val="a0"/>
    <w:rsid w:val="00977306"/>
  </w:style>
  <w:style w:type="character" w:customStyle="1" w:styleId="art-vsubmenu-separator-span">
    <w:name w:val="art-vsubmenu-separator-span"/>
    <w:basedOn w:val="a0"/>
    <w:rsid w:val="00977306"/>
  </w:style>
  <w:style w:type="paragraph" w:styleId="z-">
    <w:name w:val="HTML Top of Form"/>
    <w:basedOn w:val="a"/>
    <w:next w:val="a"/>
    <w:link w:val="z-0"/>
    <w:hidden/>
    <w:uiPriority w:val="99"/>
    <w:semiHidden/>
    <w:unhideWhenUsed/>
    <w:rsid w:val="009773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7306"/>
    <w:rPr>
      <w:rFonts w:ascii="Arial" w:eastAsia="Times New Roman" w:hAnsi="Arial" w:cs="Arial"/>
      <w:vanish/>
      <w:sz w:val="16"/>
      <w:szCs w:val="16"/>
    </w:rPr>
  </w:style>
  <w:style w:type="character" w:customStyle="1" w:styleId="art-button-wrapper">
    <w:name w:val="art-button-wrapper"/>
    <w:basedOn w:val="a0"/>
    <w:rsid w:val="00977306"/>
  </w:style>
  <w:style w:type="character" w:customStyle="1" w:styleId="art-button-l">
    <w:name w:val="art-button-l"/>
    <w:basedOn w:val="a0"/>
    <w:rsid w:val="00977306"/>
  </w:style>
  <w:style w:type="character" w:customStyle="1" w:styleId="art-button-r">
    <w:name w:val="art-button-r"/>
    <w:basedOn w:val="a0"/>
    <w:rsid w:val="00977306"/>
  </w:style>
  <w:style w:type="paragraph" w:styleId="z-1">
    <w:name w:val="HTML Bottom of Form"/>
    <w:basedOn w:val="a"/>
    <w:next w:val="a"/>
    <w:link w:val="z-2"/>
    <w:hidden/>
    <w:uiPriority w:val="99"/>
    <w:semiHidden/>
    <w:unhideWhenUsed/>
    <w:rsid w:val="009773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77306"/>
    <w:rPr>
      <w:rFonts w:ascii="Arial" w:eastAsia="Times New Roman" w:hAnsi="Arial" w:cs="Arial"/>
      <w:vanish/>
      <w:sz w:val="16"/>
      <w:szCs w:val="16"/>
    </w:rPr>
  </w:style>
  <w:style w:type="paragraph" w:styleId="HTML">
    <w:name w:val="HTML Preformatted"/>
    <w:basedOn w:val="a"/>
    <w:link w:val="HTML0"/>
    <w:unhideWhenUsed/>
    <w:rsid w:val="0097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7306"/>
    <w:rPr>
      <w:rFonts w:ascii="Courier New" w:eastAsia="Times New Roman" w:hAnsi="Courier New" w:cs="Courier New"/>
      <w:sz w:val="20"/>
      <w:szCs w:val="20"/>
    </w:rPr>
  </w:style>
  <w:style w:type="paragraph" w:customStyle="1" w:styleId="art-page-footer">
    <w:name w:val="art-page-footer"/>
    <w:basedOn w:val="a"/>
    <w:rsid w:val="00977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f">
    <w:name w:val="Основной текст Знак1"/>
    <w:basedOn w:val="a0"/>
    <w:rsid w:val="00A55EB5"/>
  </w:style>
  <w:style w:type="paragraph" w:styleId="aff1">
    <w:name w:val="Body Text Indent"/>
    <w:basedOn w:val="a"/>
    <w:link w:val="aff2"/>
    <w:unhideWhenUsed/>
    <w:rsid w:val="009651C8"/>
    <w:pPr>
      <w:spacing w:after="120"/>
      <w:ind w:left="283"/>
    </w:pPr>
  </w:style>
  <w:style w:type="character" w:customStyle="1" w:styleId="aff2">
    <w:name w:val="Основной текст с отступом Знак"/>
    <w:basedOn w:val="a0"/>
    <w:link w:val="aff1"/>
    <w:rsid w:val="009651C8"/>
  </w:style>
  <w:style w:type="character" w:customStyle="1" w:styleId="50">
    <w:name w:val="Заголовок 5 Знак"/>
    <w:basedOn w:val="a0"/>
    <w:link w:val="5"/>
    <w:rsid w:val="009651C8"/>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9651C8"/>
    <w:rPr>
      <w:rFonts w:ascii="Times New Roman" w:eastAsia="Times New Roman" w:hAnsi="Times New Roman" w:cs="Times New Roman"/>
      <w:b/>
      <w:bCs/>
      <w:lang w:eastAsia="en-US" w:bidi="en-US"/>
    </w:rPr>
  </w:style>
  <w:style w:type="character" w:customStyle="1" w:styleId="70">
    <w:name w:val="Заголовок 7 Знак"/>
    <w:basedOn w:val="a0"/>
    <w:link w:val="7"/>
    <w:rsid w:val="009651C8"/>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9651C8"/>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9651C8"/>
    <w:rPr>
      <w:rFonts w:ascii="Arial" w:eastAsia="Times New Roman" w:hAnsi="Arial" w:cs="Times New Roman"/>
      <w:lang w:eastAsia="en-US" w:bidi="en-US"/>
    </w:rPr>
  </w:style>
  <w:style w:type="character" w:customStyle="1" w:styleId="11a">
    <w:name w:val="Заголовок 1 Знак1"/>
    <w:basedOn w:val="a0"/>
    <w:rsid w:val="009651C8"/>
    <w:rPr>
      <w:rFonts w:ascii="Arial" w:hAnsi="Arial" w:cs="Arial"/>
      <w:b/>
      <w:bCs/>
      <w:kern w:val="32"/>
      <w:sz w:val="32"/>
      <w:szCs w:val="32"/>
      <w:lang w:val="de-DE" w:eastAsia="ru-RU" w:bidi="ar-SA"/>
    </w:rPr>
  </w:style>
  <w:style w:type="character" w:customStyle="1" w:styleId="214">
    <w:name w:val="Заголовок 2 Знак1"/>
    <w:basedOn w:val="a0"/>
    <w:rsid w:val="009651C8"/>
    <w:rPr>
      <w:rFonts w:ascii="Cambria" w:hAnsi="Cambria"/>
      <w:b/>
      <w:color w:val="4F81BD"/>
      <w:sz w:val="26"/>
      <w:szCs w:val="26"/>
      <w:lang w:val="ru-RU" w:eastAsia="ru-RU" w:bidi="ar-SA"/>
    </w:rPr>
  </w:style>
  <w:style w:type="character" w:customStyle="1" w:styleId="315">
    <w:name w:val="Заголовок 3 Знак1"/>
    <w:basedOn w:val="a0"/>
    <w:rsid w:val="009651C8"/>
    <w:rPr>
      <w:rFonts w:ascii="Arial" w:hAnsi="Arial" w:cs="Arial"/>
      <w:b/>
      <w:bCs/>
      <w:sz w:val="26"/>
      <w:szCs w:val="26"/>
      <w:lang w:val="ru-RU" w:eastAsia="ru-RU" w:bidi="ar-SA"/>
    </w:rPr>
  </w:style>
  <w:style w:type="paragraph" w:customStyle="1" w:styleId="Zag10">
    <w:name w:val="Zag_1"/>
    <w:basedOn w:val="a"/>
    <w:rsid w:val="009651C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Osnova1">
    <w:name w:val="Osnova1"/>
    <w:rsid w:val="009651C8"/>
  </w:style>
  <w:style w:type="paragraph" w:customStyle="1" w:styleId="Zag2">
    <w:name w:val="Zag_2"/>
    <w:basedOn w:val="a"/>
    <w:rsid w:val="009651C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651C8"/>
  </w:style>
  <w:style w:type="paragraph" w:customStyle="1" w:styleId="Zag3">
    <w:name w:val="Zag_3"/>
    <w:basedOn w:val="a"/>
    <w:rsid w:val="009651C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9651C8"/>
  </w:style>
  <w:style w:type="paragraph" w:customStyle="1" w:styleId="aff3">
    <w:name w:val="Ξαϋχνϋι"/>
    <w:basedOn w:val="a"/>
    <w:rsid w:val="009651C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4">
    <w:name w:val="Νξβϋι"/>
    <w:basedOn w:val="a"/>
    <w:rsid w:val="009651C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f0">
    <w:name w:val="Нижний колонтитул Знак1"/>
    <w:basedOn w:val="a0"/>
    <w:locked/>
    <w:rsid w:val="009651C8"/>
    <w:rPr>
      <w:rFonts w:eastAsia="Calibri"/>
      <w:sz w:val="24"/>
      <w:szCs w:val="24"/>
      <w:lang w:val="en-US" w:eastAsia="ru-RU" w:bidi="ar-SA"/>
    </w:rPr>
  </w:style>
  <w:style w:type="paragraph" w:customStyle="1" w:styleId="zag4">
    <w:name w:val="zag_4"/>
    <w:basedOn w:val="a"/>
    <w:rsid w:val="009651C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651C8"/>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651C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f1">
    <w:name w:val="Основной текст с отступом Знак1"/>
    <w:basedOn w:val="a0"/>
    <w:rsid w:val="009651C8"/>
    <w:rPr>
      <w:sz w:val="24"/>
      <w:szCs w:val="24"/>
      <w:lang w:val="ru-RU" w:eastAsia="ru-RU" w:bidi="ar-SA"/>
    </w:rPr>
  </w:style>
  <w:style w:type="paragraph" w:customStyle="1" w:styleId="1f2">
    <w:name w:val="Знак Знак1 Знак Знак Знак"/>
    <w:basedOn w:val="a"/>
    <w:rsid w:val="009651C8"/>
    <w:pPr>
      <w:spacing w:after="160" w:line="240" w:lineRule="exact"/>
    </w:pPr>
    <w:rPr>
      <w:rFonts w:ascii="Verdana" w:eastAsia="Times New Roman" w:hAnsi="Verdana" w:cs="Times New Roman"/>
      <w:sz w:val="20"/>
      <w:szCs w:val="20"/>
      <w:lang w:val="en-US" w:eastAsia="en-US"/>
    </w:rPr>
  </w:style>
  <w:style w:type="paragraph" w:customStyle="1" w:styleId="aff5">
    <w:name w:val="Знак Знак Знак Знак Знак"/>
    <w:basedOn w:val="a"/>
    <w:rsid w:val="009651C8"/>
    <w:pPr>
      <w:spacing w:after="160" w:line="240" w:lineRule="exact"/>
    </w:pPr>
    <w:rPr>
      <w:rFonts w:ascii="Verdana" w:eastAsia="Times New Roman" w:hAnsi="Verdana" w:cs="Times New Roman"/>
      <w:sz w:val="20"/>
      <w:szCs w:val="20"/>
      <w:lang w:val="en-US" w:eastAsia="en-US"/>
    </w:rPr>
  </w:style>
  <w:style w:type="paragraph" w:styleId="3d">
    <w:name w:val="Body Text Indent 3"/>
    <w:basedOn w:val="a"/>
    <w:link w:val="3e"/>
    <w:rsid w:val="009651C8"/>
    <w:pPr>
      <w:spacing w:after="120" w:line="240" w:lineRule="auto"/>
      <w:ind w:left="283"/>
    </w:pPr>
    <w:rPr>
      <w:rFonts w:ascii="Times New Roman" w:eastAsia="Times New Roman" w:hAnsi="Times New Roman" w:cs="Times New Roman"/>
      <w:sz w:val="16"/>
      <w:szCs w:val="16"/>
    </w:rPr>
  </w:style>
  <w:style w:type="character" w:customStyle="1" w:styleId="3e">
    <w:name w:val="Основной текст с отступом 3 Знак"/>
    <w:basedOn w:val="a0"/>
    <w:link w:val="3d"/>
    <w:rsid w:val="009651C8"/>
    <w:rPr>
      <w:rFonts w:ascii="Times New Roman" w:eastAsia="Times New Roman" w:hAnsi="Times New Roman" w:cs="Times New Roman"/>
      <w:sz w:val="16"/>
      <w:szCs w:val="16"/>
    </w:rPr>
  </w:style>
  <w:style w:type="paragraph" w:styleId="aff6">
    <w:name w:val="Title"/>
    <w:basedOn w:val="a"/>
    <w:link w:val="1f3"/>
    <w:qFormat/>
    <w:rsid w:val="009651C8"/>
    <w:pPr>
      <w:spacing w:after="0" w:line="240" w:lineRule="auto"/>
      <w:ind w:left="-993" w:right="-285"/>
      <w:jc w:val="center"/>
    </w:pPr>
    <w:rPr>
      <w:rFonts w:ascii="Times New Roman" w:eastAsia="Times New Roman" w:hAnsi="Times New Roman" w:cs="Times New Roman"/>
      <w:b/>
      <w:sz w:val="24"/>
      <w:szCs w:val="20"/>
    </w:rPr>
  </w:style>
  <w:style w:type="character" w:customStyle="1" w:styleId="aff7">
    <w:name w:val="Название Знак"/>
    <w:basedOn w:val="a0"/>
    <w:rsid w:val="009651C8"/>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9651C8"/>
    <w:pPr>
      <w:autoSpaceDE w:val="0"/>
      <w:autoSpaceDN w:val="0"/>
      <w:spacing w:after="160" w:line="240" w:lineRule="exact"/>
    </w:pPr>
    <w:rPr>
      <w:rFonts w:ascii="Arial" w:eastAsia="Times New Roman" w:hAnsi="Arial" w:cs="Arial"/>
      <w:sz w:val="20"/>
      <w:szCs w:val="20"/>
      <w:lang w:val="en-US" w:eastAsia="en-US"/>
    </w:rPr>
  </w:style>
  <w:style w:type="paragraph" w:customStyle="1" w:styleId="aff8">
    <w:name w:val="Знак Знак"/>
    <w:basedOn w:val="a"/>
    <w:rsid w:val="009651C8"/>
    <w:pPr>
      <w:spacing w:after="160" w:line="240" w:lineRule="exact"/>
    </w:pPr>
    <w:rPr>
      <w:rFonts w:ascii="Verdana" w:eastAsia="Times New Roman" w:hAnsi="Verdana" w:cs="Times New Roman"/>
      <w:sz w:val="20"/>
      <w:szCs w:val="20"/>
      <w:lang w:val="en-US" w:eastAsia="en-US"/>
    </w:rPr>
  </w:style>
  <w:style w:type="paragraph" w:customStyle="1" w:styleId="1f4">
    <w:name w:val="Обычный1"/>
    <w:rsid w:val="009651C8"/>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0"/>
    <w:rsid w:val="009651C8"/>
  </w:style>
  <w:style w:type="character" w:customStyle="1" w:styleId="grame">
    <w:name w:val="grame"/>
    <w:basedOn w:val="a0"/>
    <w:rsid w:val="009651C8"/>
  </w:style>
  <w:style w:type="paragraph" w:customStyle="1" w:styleId="Iauiue">
    <w:name w:val="Iau.iue"/>
    <w:basedOn w:val="a"/>
    <w:next w:val="a"/>
    <w:rsid w:val="009651C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w:basedOn w:val="a"/>
    <w:uiPriority w:val="99"/>
    <w:rsid w:val="009651C8"/>
    <w:pPr>
      <w:spacing w:after="160" w:line="240" w:lineRule="exact"/>
    </w:pPr>
    <w:rPr>
      <w:rFonts w:ascii="Verdana" w:eastAsia="Times New Roman" w:hAnsi="Verdana" w:cs="Times New Roman"/>
      <w:sz w:val="20"/>
      <w:szCs w:val="20"/>
      <w:lang w:val="en-US" w:eastAsia="en-US"/>
    </w:rPr>
  </w:style>
  <w:style w:type="character" w:customStyle="1" w:styleId="610">
    <w:name w:val="Знак6 Знак Знак1"/>
    <w:basedOn w:val="a0"/>
    <w:semiHidden/>
    <w:locked/>
    <w:rsid w:val="009651C8"/>
    <w:rPr>
      <w:lang w:val="ru-RU" w:eastAsia="ru-RU" w:bidi="ar-SA"/>
    </w:rPr>
  </w:style>
  <w:style w:type="character" w:customStyle="1" w:styleId="normalchar1">
    <w:name w:val="normal__char1"/>
    <w:basedOn w:val="a0"/>
    <w:rsid w:val="009651C8"/>
    <w:rPr>
      <w:rFonts w:ascii="Calibri" w:hAnsi="Calibri" w:hint="default"/>
      <w:sz w:val="22"/>
      <w:szCs w:val="22"/>
    </w:rPr>
  </w:style>
  <w:style w:type="paragraph" w:customStyle="1" w:styleId="1f5">
    <w:name w:val="Обычный1"/>
    <w:rsid w:val="009651C8"/>
    <w:pPr>
      <w:widowControl w:val="0"/>
      <w:spacing w:after="0" w:line="240" w:lineRule="auto"/>
      <w:jc w:val="both"/>
    </w:pPr>
    <w:rPr>
      <w:rFonts w:ascii="Times New Roman" w:eastAsia="Times New Roman" w:hAnsi="Times New Roman" w:cs="Times New Roman"/>
      <w:sz w:val="20"/>
      <w:szCs w:val="20"/>
    </w:rPr>
  </w:style>
  <w:style w:type="paragraph" w:customStyle="1" w:styleId="1f6">
    <w:name w:val="Абзац списка1"/>
    <w:basedOn w:val="a"/>
    <w:qFormat/>
    <w:rsid w:val="009651C8"/>
    <w:pPr>
      <w:spacing w:after="0" w:line="240" w:lineRule="auto"/>
      <w:ind w:left="720"/>
      <w:contextualSpacing/>
    </w:pPr>
    <w:rPr>
      <w:rFonts w:ascii="Times New Roman" w:eastAsia="Calibri" w:hAnsi="Times New Roman" w:cs="Times New Roman"/>
      <w:sz w:val="24"/>
      <w:szCs w:val="24"/>
    </w:rPr>
  </w:style>
  <w:style w:type="paragraph" w:customStyle="1" w:styleId="affa">
    <w:name w:val="Знак Знак Знак Знак"/>
    <w:basedOn w:val="a"/>
    <w:rsid w:val="009651C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7">
    <w:name w:val="Номер 1"/>
    <w:basedOn w:val="1"/>
    <w:qFormat/>
    <w:rsid w:val="009651C8"/>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9651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9651C8"/>
    <w:pPr>
      <w:widowControl/>
      <w:autoSpaceDE/>
      <w:autoSpaceDN/>
      <w:adjustRightInd/>
      <w:spacing w:before="120" w:after="120" w:line="360" w:lineRule="auto"/>
      <w:jc w:val="center"/>
    </w:pPr>
    <w:rPr>
      <w:rFonts w:ascii="Times New Roman" w:hAnsi="Times New Roman"/>
      <w:sz w:val="28"/>
      <w:szCs w:val="28"/>
    </w:rPr>
  </w:style>
  <w:style w:type="paragraph" w:customStyle="1" w:styleId="215">
    <w:name w:val="Основной текст 21"/>
    <w:basedOn w:val="a"/>
    <w:rsid w:val="009651C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a">
    <w:name w:val="Основной текст 22"/>
    <w:basedOn w:val="a"/>
    <w:rsid w:val="009651C8"/>
    <w:pPr>
      <w:spacing w:after="0" w:line="240" w:lineRule="auto"/>
      <w:ind w:firstLine="709"/>
      <w:jc w:val="both"/>
    </w:pPr>
    <w:rPr>
      <w:rFonts w:ascii="Times New Roman" w:eastAsia="Times New Roman" w:hAnsi="Times New Roman" w:cs="Times New Roman"/>
      <w:sz w:val="24"/>
      <w:szCs w:val="24"/>
    </w:rPr>
  </w:style>
  <w:style w:type="paragraph" w:customStyle="1" w:styleId="216">
    <w:name w:val="Основной текст с отступом 21"/>
    <w:basedOn w:val="a"/>
    <w:rsid w:val="009651C8"/>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9651C8"/>
    <w:rPr>
      <w:rFonts w:ascii="Times New Roman" w:hAnsi="Times New Roman" w:cs="Times New Roman"/>
      <w:sz w:val="20"/>
      <w:szCs w:val="20"/>
    </w:rPr>
  </w:style>
  <w:style w:type="paragraph" w:customStyle="1" w:styleId="Style1">
    <w:name w:val="Style1"/>
    <w:basedOn w:val="a"/>
    <w:uiPriority w:val="99"/>
    <w:rsid w:val="009651C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651C8"/>
    <w:pPr>
      <w:spacing w:after="0" w:line="240" w:lineRule="auto"/>
      <w:ind w:firstLine="709"/>
      <w:jc w:val="both"/>
    </w:pPr>
    <w:rPr>
      <w:rFonts w:ascii="Times New Roman" w:eastAsia="Times New Roman" w:hAnsi="Times New Roman" w:cs="Times New Roman"/>
      <w:sz w:val="24"/>
      <w:szCs w:val="24"/>
    </w:rPr>
  </w:style>
  <w:style w:type="paragraph" w:styleId="3f">
    <w:name w:val="Body Text 3"/>
    <w:basedOn w:val="a"/>
    <w:link w:val="3f0"/>
    <w:rsid w:val="009651C8"/>
    <w:pPr>
      <w:spacing w:after="120" w:line="240" w:lineRule="auto"/>
    </w:pPr>
    <w:rPr>
      <w:rFonts w:ascii="Times New Roman" w:eastAsia="Times New Roman" w:hAnsi="Times New Roman" w:cs="Times New Roman"/>
      <w:sz w:val="16"/>
      <w:szCs w:val="16"/>
      <w:lang w:val="de-DE"/>
    </w:rPr>
  </w:style>
  <w:style w:type="character" w:customStyle="1" w:styleId="3f0">
    <w:name w:val="Основной текст 3 Знак"/>
    <w:basedOn w:val="a0"/>
    <w:link w:val="3f"/>
    <w:rsid w:val="009651C8"/>
    <w:rPr>
      <w:rFonts w:ascii="Times New Roman" w:eastAsia="Times New Roman" w:hAnsi="Times New Roman" w:cs="Times New Roman"/>
      <w:sz w:val="16"/>
      <w:szCs w:val="16"/>
      <w:lang w:val="de-DE"/>
    </w:rPr>
  </w:style>
  <w:style w:type="paragraph" w:styleId="affb">
    <w:name w:val="caption"/>
    <w:basedOn w:val="a"/>
    <w:next w:val="a"/>
    <w:qFormat/>
    <w:rsid w:val="009651C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c">
    <w:name w:val="Стиль"/>
    <w:rsid w:val="00965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d">
    <w:name w:val="annotation reference"/>
    <w:basedOn w:val="a0"/>
    <w:rsid w:val="009651C8"/>
    <w:rPr>
      <w:sz w:val="16"/>
      <w:szCs w:val="16"/>
    </w:rPr>
  </w:style>
  <w:style w:type="paragraph" w:customStyle="1" w:styleId="Iniiaiieoaeno21">
    <w:name w:val="Iniiaiie oaeno 21"/>
    <w:basedOn w:val="a"/>
    <w:rsid w:val="009651C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e">
    <w:name w:val="Знак"/>
    <w:basedOn w:val="a"/>
    <w:rsid w:val="009651C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
    <w:name w:val="Знак Знак Знак Знак Знак Знак Знак Знак Знак Знак Знак Знак Знак Знак Знак Знак"/>
    <w:basedOn w:val="a"/>
    <w:rsid w:val="009651C8"/>
    <w:pPr>
      <w:spacing w:after="160" w:line="240" w:lineRule="exact"/>
    </w:pPr>
    <w:rPr>
      <w:rFonts w:ascii="Verdana" w:eastAsia="Times New Roman" w:hAnsi="Verdana" w:cs="Times New Roman"/>
      <w:sz w:val="20"/>
      <w:szCs w:val="20"/>
      <w:lang w:val="en-US" w:eastAsia="en-US"/>
    </w:rPr>
  </w:style>
  <w:style w:type="paragraph" w:customStyle="1" w:styleId="afff0">
    <w:name w:val="Новый"/>
    <w:basedOn w:val="a"/>
    <w:rsid w:val="009651C8"/>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f1">
    <w:name w:val="Subtitle"/>
    <w:basedOn w:val="a"/>
    <w:next w:val="a"/>
    <w:link w:val="1f8"/>
    <w:qFormat/>
    <w:rsid w:val="009651C8"/>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f2">
    <w:name w:val="Подзаголовок Знак"/>
    <w:basedOn w:val="a0"/>
    <w:rsid w:val="009651C8"/>
    <w:rPr>
      <w:rFonts w:asciiTheme="majorHAnsi" w:eastAsiaTheme="majorEastAsia" w:hAnsiTheme="majorHAnsi" w:cstheme="majorBidi"/>
      <w:i/>
      <w:iCs/>
      <w:color w:val="4F81BD" w:themeColor="accent1"/>
      <w:spacing w:val="15"/>
      <w:sz w:val="24"/>
      <w:szCs w:val="24"/>
    </w:rPr>
  </w:style>
  <w:style w:type="paragraph" w:styleId="afff3">
    <w:name w:val="No Spacing"/>
    <w:aliases w:val="основа"/>
    <w:basedOn w:val="a"/>
    <w:qFormat/>
    <w:rsid w:val="009651C8"/>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f4">
    <w:name w:val="Без интервала Знак"/>
    <w:aliases w:val="основа Знак"/>
    <w:basedOn w:val="a0"/>
    <w:rsid w:val="009651C8"/>
    <w:rPr>
      <w:sz w:val="24"/>
      <w:szCs w:val="32"/>
    </w:rPr>
  </w:style>
  <w:style w:type="paragraph" w:styleId="2f">
    <w:name w:val="Quote"/>
    <w:basedOn w:val="a"/>
    <w:next w:val="a"/>
    <w:link w:val="2f0"/>
    <w:qFormat/>
    <w:rsid w:val="009651C8"/>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f0">
    <w:name w:val="Цитата 2 Знак"/>
    <w:basedOn w:val="a0"/>
    <w:link w:val="2f"/>
    <w:rsid w:val="009651C8"/>
    <w:rPr>
      <w:rFonts w:ascii="Times New Roman" w:eastAsia="Times New Roman" w:hAnsi="Times New Roman" w:cs="Times New Roman"/>
      <w:i/>
      <w:sz w:val="24"/>
      <w:szCs w:val="24"/>
      <w:lang w:eastAsia="en-US" w:bidi="en-US"/>
    </w:rPr>
  </w:style>
  <w:style w:type="paragraph" w:styleId="afff5">
    <w:name w:val="Intense Quote"/>
    <w:basedOn w:val="a"/>
    <w:next w:val="a"/>
    <w:link w:val="afff6"/>
    <w:qFormat/>
    <w:rsid w:val="009651C8"/>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6">
    <w:name w:val="Выделенная цитата Знак"/>
    <w:basedOn w:val="a0"/>
    <w:link w:val="afff5"/>
    <w:rsid w:val="009651C8"/>
    <w:rPr>
      <w:rFonts w:ascii="Times New Roman" w:eastAsia="Times New Roman" w:hAnsi="Times New Roman" w:cs="Times New Roman"/>
      <w:b/>
      <w:i/>
      <w:sz w:val="24"/>
      <w:lang w:eastAsia="en-US" w:bidi="en-US"/>
    </w:rPr>
  </w:style>
  <w:style w:type="character" w:styleId="afff7">
    <w:name w:val="Subtle Emphasis"/>
    <w:qFormat/>
    <w:rsid w:val="009651C8"/>
    <w:rPr>
      <w:i/>
      <w:color w:val="5A5A5A"/>
    </w:rPr>
  </w:style>
  <w:style w:type="character" w:styleId="afff8">
    <w:name w:val="Intense Emphasis"/>
    <w:basedOn w:val="a0"/>
    <w:qFormat/>
    <w:rsid w:val="009651C8"/>
    <w:rPr>
      <w:b/>
      <w:i/>
      <w:sz w:val="24"/>
      <w:szCs w:val="24"/>
      <w:u w:val="single"/>
    </w:rPr>
  </w:style>
  <w:style w:type="character" w:styleId="afff9">
    <w:name w:val="Subtle Reference"/>
    <w:basedOn w:val="a0"/>
    <w:qFormat/>
    <w:rsid w:val="009651C8"/>
    <w:rPr>
      <w:sz w:val="24"/>
      <w:szCs w:val="24"/>
      <w:u w:val="single"/>
    </w:rPr>
  </w:style>
  <w:style w:type="character" w:styleId="afffa">
    <w:name w:val="Intense Reference"/>
    <w:basedOn w:val="a0"/>
    <w:qFormat/>
    <w:rsid w:val="009651C8"/>
    <w:rPr>
      <w:b/>
      <w:sz w:val="24"/>
      <w:u w:val="single"/>
    </w:rPr>
  </w:style>
  <w:style w:type="character" w:styleId="afffb">
    <w:name w:val="Book Title"/>
    <w:basedOn w:val="a0"/>
    <w:qFormat/>
    <w:rsid w:val="009651C8"/>
    <w:rPr>
      <w:rFonts w:ascii="Arial" w:eastAsia="Times New Roman" w:hAnsi="Arial"/>
      <w:b/>
      <w:i/>
      <w:sz w:val="24"/>
      <w:szCs w:val="24"/>
    </w:rPr>
  </w:style>
  <w:style w:type="paragraph" w:styleId="afffc">
    <w:name w:val="TOC Heading"/>
    <w:basedOn w:val="1"/>
    <w:next w:val="a"/>
    <w:qFormat/>
    <w:rsid w:val="009651C8"/>
    <w:pPr>
      <w:widowControl/>
      <w:autoSpaceDE/>
      <w:autoSpaceDN/>
      <w:adjustRightInd/>
      <w:jc w:val="center"/>
      <w:outlineLvl w:val="9"/>
    </w:pPr>
    <w:rPr>
      <w:rFonts w:cs="Times New Roman"/>
      <w:lang w:eastAsia="en-US" w:bidi="en-US"/>
    </w:rPr>
  </w:style>
  <w:style w:type="paragraph" w:customStyle="1" w:styleId="CompanyName">
    <w:name w:val="Company Name"/>
    <w:basedOn w:val="afff3"/>
    <w:rsid w:val="009651C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3"/>
    <w:rsid w:val="009651C8"/>
    <w:pPr>
      <w:ind w:left="634" w:firstLine="0"/>
      <w:jc w:val="left"/>
    </w:pPr>
    <w:rPr>
      <w:rFonts w:ascii="Cambria" w:hAnsi="Cambria" w:cs="Cambria"/>
      <w:sz w:val="18"/>
      <w:szCs w:val="22"/>
      <w:lang w:eastAsia="zh-TW" w:bidi="ar-SA"/>
    </w:rPr>
  </w:style>
  <w:style w:type="paragraph" w:customStyle="1" w:styleId="DocumentDate">
    <w:name w:val="Document Date"/>
    <w:basedOn w:val="afff3"/>
    <w:rsid w:val="009651C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9651C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d">
    <w:name w:val="Аннотации"/>
    <w:basedOn w:val="a"/>
    <w:rsid w:val="009651C8"/>
    <w:pPr>
      <w:spacing w:after="0" w:line="240" w:lineRule="auto"/>
      <w:ind w:firstLine="284"/>
      <w:jc w:val="both"/>
    </w:pPr>
    <w:rPr>
      <w:rFonts w:ascii="Times New Roman" w:eastAsia="Times New Roman" w:hAnsi="Times New Roman" w:cs="Times New Roman"/>
      <w:szCs w:val="20"/>
    </w:rPr>
  </w:style>
  <w:style w:type="paragraph" w:customStyle="1" w:styleId="afffe">
    <w:name w:val="Содержимое таблицы"/>
    <w:basedOn w:val="a"/>
    <w:rsid w:val="009651C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9">
    <w:name w:val="Стиль1"/>
    <w:rsid w:val="009651C8"/>
    <w:pPr>
      <w:spacing w:after="0" w:line="360" w:lineRule="auto"/>
      <w:ind w:firstLine="720"/>
      <w:jc w:val="both"/>
    </w:pPr>
    <w:rPr>
      <w:rFonts w:ascii="Times New Roman" w:eastAsia="Times New Roman" w:hAnsi="Times New Roman" w:cs="Times New Roman"/>
      <w:sz w:val="24"/>
      <w:szCs w:val="20"/>
    </w:rPr>
  </w:style>
  <w:style w:type="character" w:customStyle="1" w:styleId="affff">
    <w:name w:val="Методика подзаголовок"/>
    <w:basedOn w:val="a0"/>
    <w:rsid w:val="009651C8"/>
    <w:rPr>
      <w:rFonts w:ascii="Times New Roman" w:hAnsi="Times New Roman"/>
      <w:b/>
      <w:bCs/>
      <w:spacing w:val="30"/>
    </w:rPr>
  </w:style>
  <w:style w:type="paragraph" w:customStyle="1" w:styleId="affff0">
    <w:name w:val="текст сноски"/>
    <w:basedOn w:val="a"/>
    <w:rsid w:val="009651C8"/>
    <w:pPr>
      <w:widowControl w:val="0"/>
      <w:spacing w:after="0" w:line="240" w:lineRule="auto"/>
    </w:pPr>
    <w:rPr>
      <w:rFonts w:ascii="Gelvetsky 12pt" w:eastAsia="Times New Roman" w:hAnsi="Gelvetsky 12pt" w:cs="Gelvetsky 12pt"/>
      <w:sz w:val="24"/>
      <w:szCs w:val="24"/>
      <w:lang w:val="en-US"/>
    </w:rPr>
  </w:style>
  <w:style w:type="character" w:customStyle="1" w:styleId="affff1">
    <w:name w:val="Схема документа Знак"/>
    <w:basedOn w:val="a0"/>
    <w:link w:val="affff2"/>
    <w:semiHidden/>
    <w:rsid w:val="009651C8"/>
    <w:rPr>
      <w:rFonts w:ascii="Arial" w:hAnsi="Arial"/>
      <w:b/>
      <w:bCs/>
      <w:sz w:val="28"/>
      <w:szCs w:val="26"/>
    </w:rPr>
  </w:style>
  <w:style w:type="character" w:customStyle="1" w:styleId="184">
    <w:name w:val="Знак Знак18"/>
    <w:basedOn w:val="a0"/>
    <w:rsid w:val="009651C8"/>
    <w:rPr>
      <w:rFonts w:ascii="Arial" w:eastAsia="Times New Roman" w:hAnsi="Arial" w:cs="Times New Roman"/>
      <w:b/>
      <w:bCs/>
      <w:kern w:val="32"/>
      <w:sz w:val="32"/>
      <w:szCs w:val="32"/>
    </w:rPr>
  </w:style>
  <w:style w:type="character" w:customStyle="1" w:styleId="17b">
    <w:name w:val="Знак Знак17"/>
    <w:basedOn w:val="a0"/>
    <w:rsid w:val="009651C8"/>
    <w:rPr>
      <w:rFonts w:ascii="Arial" w:eastAsia="Times New Roman" w:hAnsi="Arial" w:cs="Times New Roman"/>
      <w:b/>
      <w:bCs/>
      <w:iCs/>
      <w:sz w:val="28"/>
      <w:szCs w:val="28"/>
    </w:rPr>
  </w:style>
  <w:style w:type="character" w:customStyle="1" w:styleId="163">
    <w:name w:val="Знак Знак16"/>
    <w:basedOn w:val="a0"/>
    <w:rsid w:val="009651C8"/>
    <w:rPr>
      <w:rFonts w:ascii="Arial" w:eastAsia="Times New Roman" w:hAnsi="Arial" w:cs="Times New Roman"/>
      <w:b/>
      <w:bCs/>
      <w:sz w:val="24"/>
      <w:szCs w:val="26"/>
    </w:rPr>
  </w:style>
  <w:style w:type="character" w:customStyle="1" w:styleId="1f3">
    <w:name w:val="Название Знак1"/>
    <w:basedOn w:val="a0"/>
    <w:link w:val="aff6"/>
    <w:rsid w:val="009651C8"/>
    <w:rPr>
      <w:rFonts w:ascii="Times New Roman" w:eastAsia="Times New Roman" w:hAnsi="Times New Roman" w:cs="Times New Roman"/>
      <w:b/>
      <w:sz w:val="24"/>
      <w:szCs w:val="20"/>
    </w:rPr>
  </w:style>
  <w:style w:type="character" w:customStyle="1" w:styleId="1f8">
    <w:name w:val="Подзаголовок Знак1"/>
    <w:basedOn w:val="a0"/>
    <w:link w:val="afff1"/>
    <w:rsid w:val="009651C8"/>
    <w:rPr>
      <w:rFonts w:ascii="Arial" w:eastAsia="Times New Roman" w:hAnsi="Arial" w:cs="Times New Roman"/>
      <w:sz w:val="24"/>
      <w:szCs w:val="24"/>
      <w:lang w:eastAsia="en-US" w:bidi="en-US"/>
    </w:rPr>
  </w:style>
  <w:style w:type="paragraph" w:styleId="affff2">
    <w:name w:val="Document Map"/>
    <w:basedOn w:val="a"/>
    <w:link w:val="affff1"/>
    <w:semiHidden/>
    <w:unhideWhenUsed/>
    <w:rsid w:val="009651C8"/>
    <w:pPr>
      <w:spacing w:after="0" w:line="240" w:lineRule="auto"/>
      <w:ind w:firstLine="709"/>
      <w:jc w:val="both"/>
    </w:pPr>
    <w:rPr>
      <w:rFonts w:ascii="Arial" w:hAnsi="Arial"/>
      <w:b/>
      <w:bCs/>
      <w:sz w:val="28"/>
      <w:szCs w:val="26"/>
    </w:rPr>
  </w:style>
  <w:style w:type="character" w:customStyle="1" w:styleId="1fa">
    <w:name w:val="Схема документа Знак1"/>
    <w:basedOn w:val="a0"/>
    <w:uiPriority w:val="99"/>
    <w:semiHidden/>
    <w:rsid w:val="009651C8"/>
    <w:rPr>
      <w:rFonts w:ascii="Tahoma" w:hAnsi="Tahoma" w:cs="Tahoma"/>
      <w:sz w:val="16"/>
      <w:szCs w:val="16"/>
    </w:rPr>
  </w:style>
  <w:style w:type="paragraph" w:styleId="2f1">
    <w:name w:val="toc 2"/>
    <w:basedOn w:val="a"/>
    <w:next w:val="a"/>
    <w:autoRedefine/>
    <w:unhideWhenUsed/>
    <w:rsid w:val="009651C8"/>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f1">
    <w:name w:val="toc 3"/>
    <w:basedOn w:val="a"/>
    <w:next w:val="a"/>
    <w:autoRedefine/>
    <w:unhideWhenUsed/>
    <w:rsid w:val="009651C8"/>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f3">
    <w:name w:val="Balloon Text"/>
    <w:basedOn w:val="a"/>
    <w:link w:val="affff4"/>
    <w:unhideWhenUsed/>
    <w:rsid w:val="009651C8"/>
    <w:pPr>
      <w:spacing w:after="0" w:line="240" w:lineRule="auto"/>
      <w:ind w:firstLine="709"/>
      <w:jc w:val="both"/>
    </w:pPr>
    <w:rPr>
      <w:rFonts w:ascii="Tahoma" w:eastAsia="Times New Roman" w:hAnsi="Tahoma" w:cs="Tahoma"/>
      <w:sz w:val="16"/>
      <w:szCs w:val="16"/>
      <w:lang w:eastAsia="en-US" w:bidi="en-US"/>
    </w:rPr>
  </w:style>
  <w:style w:type="character" w:customStyle="1" w:styleId="affff4">
    <w:name w:val="Текст выноски Знак"/>
    <w:basedOn w:val="a0"/>
    <w:link w:val="affff3"/>
    <w:rsid w:val="009651C8"/>
    <w:rPr>
      <w:rFonts w:ascii="Tahoma" w:eastAsia="Times New Roman" w:hAnsi="Tahoma" w:cs="Tahoma"/>
      <w:sz w:val="16"/>
      <w:szCs w:val="16"/>
      <w:lang w:eastAsia="en-US" w:bidi="en-US"/>
    </w:rPr>
  </w:style>
  <w:style w:type="paragraph" w:styleId="4f0">
    <w:name w:val="toc 4"/>
    <w:basedOn w:val="a"/>
    <w:next w:val="a"/>
    <w:autoRedefine/>
    <w:unhideWhenUsed/>
    <w:rsid w:val="009651C8"/>
    <w:pPr>
      <w:spacing w:after="100"/>
      <w:ind w:left="660"/>
    </w:pPr>
    <w:rPr>
      <w:rFonts w:ascii="Times New Roman" w:eastAsia="Times New Roman" w:hAnsi="Times New Roman" w:cs="Times New Roman"/>
    </w:rPr>
  </w:style>
  <w:style w:type="paragraph" w:styleId="5b">
    <w:name w:val="toc 5"/>
    <w:basedOn w:val="a"/>
    <w:next w:val="a"/>
    <w:autoRedefine/>
    <w:unhideWhenUsed/>
    <w:rsid w:val="009651C8"/>
    <w:pPr>
      <w:spacing w:after="100"/>
      <w:ind w:left="880"/>
    </w:pPr>
    <w:rPr>
      <w:rFonts w:ascii="Times New Roman" w:eastAsia="Times New Roman" w:hAnsi="Times New Roman" w:cs="Times New Roman"/>
    </w:rPr>
  </w:style>
  <w:style w:type="paragraph" w:styleId="65">
    <w:name w:val="toc 6"/>
    <w:basedOn w:val="a"/>
    <w:next w:val="a"/>
    <w:autoRedefine/>
    <w:unhideWhenUsed/>
    <w:rsid w:val="009651C8"/>
    <w:pPr>
      <w:spacing w:after="100"/>
      <w:ind w:left="1100"/>
    </w:pPr>
    <w:rPr>
      <w:rFonts w:ascii="Times New Roman" w:eastAsia="Times New Roman" w:hAnsi="Times New Roman" w:cs="Times New Roman"/>
    </w:rPr>
  </w:style>
  <w:style w:type="paragraph" w:styleId="73">
    <w:name w:val="toc 7"/>
    <w:basedOn w:val="a"/>
    <w:next w:val="a"/>
    <w:autoRedefine/>
    <w:unhideWhenUsed/>
    <w:rsid w:val="009651C8"/>
    <w:pPr>
      <w:spacing w:after="100"/>
      <w:ind w:left="1320"/>
    </w:pPr>
    <w:rPr>
      <w:rFonts w:ascii="Times New Roman" w:eastAsia="Times New Roman" w:hAnsi="Times New Roman" w:cs="Times New Roman"/>
    </w:rPr>
  </w:style>
  <w:style w:type="paragraph" w:styleId="84">
    <w:name w:val="toc 8"/>
    <w:basedOn w:val="a"/>
    <w:next w:val="a"/>
    <w:autoRedefine/>
    <w:unhideWhenUsed/>
    <w:rsid w:val="009651C8"/>
    <w:pPr>
      <w:spacing w:after="100"/>
      <w:ind w:left="1540"/>
    </w:pPr>
    <w:rPr>
      <w:rFonts w:ascii="Times New Roman" w:eastAsia="Times New Roman" w:hAnsi="Times New Roman" w:cs="Times New Roman"/>
    </w:rPr>
  </w:style>
  <w:style w:type="paragraph" w:styleId="94">
    <w:name w:val="toc 9"/>
    <w:basedOn w:val="a"/>
    <w:next w:val="a"/>
    <w:autoRedefine/>
    <w:unhideWhenUsed/>
    <w:rsid w:val="009651C8"/>
    <w:pPr>
      <w:spacing w:after="100"/>
      <w:ind w:left="1760"/>
    </w:pPr>
    <w:rPr>
      <w:rFonts w:ascii="Times New Roman" w:eastAsia="Times New Roman" w:hAnsi="Times New Roman" w:cs="Times New Roman"/>
    </w:rPr>
  </w:style>
  <w:style w:type="table" w:customStyle="1" w:styleId="B2ColorfulShadingAccent2">
    <w:name w:val="B2 Colorful Shading Accent 2"/>
    <w:basedOn w:val="a1"/>
    <w:rsid w:val="009651C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next w:val="af8"/>
    <w:rsid w:val="00965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f8"/>
    <w:rsid w:val="00965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Block Text"/>
    <w:basedOn w:val="a"/>
    <w:rsid w:val="009651C8"/>
    <w:pPr>
      <w:spacing w:after="0" w:line="240" w:lineRule="auto"/>
      <w:ind w:left="57" w:right="57" w:firstLine="720"/>
      <w:jc w:val="both"/>
    </w:pPr>
    <w:rPr>
      <w:rFonts w:ascii="Times New Roman" w:eastAsia="Times New Roman" w:hAnsi="Times New Roman" w:cs="Times New Roman"/>
      <w:sz w:val="24"/>
      <w:szCs w:val="20"/>
    </w:rPr>
  </w:style>
  <w:style w:type="table" w:customStyle="1" w:styleId="3f2">
    <w:name w:val="Сетка таблицы3"/>
    <w:basedOn w:val="a1"/>
    <w:next w:val="af8"/>
    <w:rsid w:val="009651C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651C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b">
    <w:name w:val="Сетка таблицы11"/>
    <w:basedOn w:val="a1"/>
    <w:next w:val="af8"/>
    <w:rsid w:val="00965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next w:val="af8"/>
    <w:rsid w:val="009651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96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651C8"/>
  </w:style>
  <w:style w:type="character" w:customStyle="1" w:styleId="fn">
    <w:name w:val="fn"/>
    <w:basedOn w:val="a0"/>
    <w:rsid w:val="009651C8"/>
  </w:style>
  <w:style w:type="character" w:customStyle="1" w:styleId="post-timestamp2">
    <w:name w:val="post-timestamp2"/>
    <w:basedOn w:val="a0"/>
    <w:rsid w:val="009651C8"/>
    <w:rPr>
      <w:color w:val="999966"/>
    </w:rPr>
  </w:style>
  <w:style w:type="character" w:customStyle="1" w:styleId="post-comment-link">
    <w:name w:val="post-comment-link"/>
    <w:basedOn w:val="a0"/>
    <w:rsid w:val="009651C8"/>
  </w:style>
  <w:style w:type="character" w:customStyle="1" w:styleId="item-controlblog-adminpid-1744177254">
    <w:name w:val="item-control blog-admin pid-1744177254"/>
    <w:basedOn w:val="a0"/>
    <w:rsid w:val="009651C8"/>
  </w:style>
  <w:style w:type="character" w:customStyle="1" w:styleId="zippytoggle-open">
    <w:name w:val="zippy toggle-open"/>
    <w:basedOn w:val="a0"/>
    <w:rsid w:val="009651C8"/>
  </w:style>
  <w:style w:type="character" w:customStyle="1" w:styleId="post-count">
    <w:name w:val="post-count"/>
    <w:basedOn w:val="a0"/>
    <w:rsid w:val="009651C8"/>
  </w:style>
  <w:style w:type="character" w:customStyle="1" w:styleId="zippy">
    <w:name w:val="zippy"/>
    <w:basedOn w:val="a0"/>
    <w:rsid w:val="009651C8"/>
  </w:style>
  <w:style w:type="character" w:customStyle="1" w:styleId="item-controlblog-admin">
    <w:name w:val="item-control blog-admin"/>
    <w:basedOn w:val="a0"/>
    <w:rsid w:val="009651C8"/>
  </w:style>
  <w:style w:type="paragraph" w:customStyle="1" w:styleId="msonormalcxspmiddle">
    <w:name w:val="msonormalcxspmiddle"/>
    <w:basedOn w:val="a"/>
    <w:rsid w:val="009651C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c">
    <w:name w:val="Знак1"/>
    <w:basedOn w:val="a"/>
    <w:rsid w:val="009651C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9651C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9651C8"/>
    <w:rPr>
      <w:sz w:val="24"/>
      <w:szCs w:val="24"/>
      <w:lang w:val="ru-RU" w:eastAsia="ru-RU" w:bidi="ar-SA"/>
    </w:rPr>
  </w:style>
  <w:style w:type="paragraph" w:customStyle="1" w:styleId="acknowledgment">
    <w:name w:val="acknowledgment"/>
    <w:basedOn w:val="a"/>
    <w:next w:val="a"/>
    <w:rsid w:val="009651C8"/>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d">
    <w:name w:val="Знак Знак1"/>
    <w:basedOn w:val="a0"/>
    <w:locked/>
    <w:rsid w:val="009651C8"/>
    <w:rPr>
      <w:rFonts w:ascii="Arial" w:hAnsi="Arial" w:cs="Arial"/>
      <w:b/>
      <w:bCs/>
      <w:sz w:val="26"/>
      <w:szCs w:val="26"/>
      <w:lang w:val="ru-RU" w:eastAsia="ru-RU" w:bidi="ar-SA"/>
    </w:rPr>
  </w:style>
  <w:style w:type="character" w:customStyle="1" w:styleId="affff6">
    <w:name w:val="Знак Знак"/>
    <w:basedOn w:val="a0"/>
    <w:locked/>
    <w:rsid w:val="009651C8"/>
    <w:rPr>
      <w:lang w:val="ru-RU" w:eastAsia="en-US" w:bidi="en-US"/>
    </w:rPr>
  </w:style>
  <w:style w:type="paragraph" w:customStyle="1" w:styleId="western">
    <w:name w:val="western"/>
    <w:basedOn w:val="a"/>
    <w:rsid w:val="009651C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651C8"/>
    <w:pPr>
      <w:spacing w:after="0" w:line="240" w:lineRule="auto"/>
    </w:pPr>
    <w:rPr>
      <w:rFonts w:ascii="Times New Roman" w:eastAsia="Times New Roman" w:hAnsi="Times New Roman" w:cs="Times New Roman"/>
      <w:sz w:val="24"/>
      <w:szCs w:val="20"/>
      <w:lang w:eastAsia="en-US"/>
    </w:rPr>
  </w:style>
  <w:style w:type="character" w:customStyle="1" w:styleId="66">
    <w:name w:val="Знак6 Знак Знак"/>
    <w:basedOn w:val="a0"/>
    <w:semiHidden/>
    <w:locked/>
    <w:rsid w:val="009651C8"/>
    <w:rPr>
      <w:lang w:val="ru-RU" w:eastAsia="ru-RU" w:bidi="ar-SA"/>
    </w:rPr>
  </w:style>
  <w:style w:type="paragraph" w:customStyle="1" w:styleId="2f3">
    <w:name w:val="Знак Знак2 Знак"/>
    <w:basedOn w:val="a"/>
    <w:rsid w:val="009651C8"/>
    <w:pPr>
      <w:spacing w:after="160" w:line="240" w:lineRule="exact"/>
    </w:pPr>
    <w:rPr>
      <w:rFonts w:ascii="Verdana" w:eastAsia="Times New Roman" w:hAnsi="Verdana" w:cs="Times New Roman"/>
      <w:sz w:val="20"/>
      <w:szCs w:val="20"/>
      <w:lang w:val="en-US" w:eastAsia="en-US"/>
    </w:rPr>
  </w:style>
  <w:style w:type="paragraph" w:styleId="2f4">
    <w:name w:val="List Bullet 2"/>
    <w:basedOn w:val="a"/>
    <w:autoRedefine/>
    <w:rsid w:val="009651C8"/>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9651C8"/>
    <w:rPr>
      <w:rFonts w:ascii="Arial" w:hAnsi="Arial" w:cs="Arial"/>
      <w:b/>
      <w:bCs/>
      <w:sz w:val="26"/>
      <w:szCs w:val="26"/>
      <w:lang w:eastAsia="ru-RU"/>
    </w:rPr>
  </w:style>
  <w:style w:type="character" w:customStyle="1" w:styleId="list0020paragraphchar1">
    <w:name w:val="list_0020paragraph__char1"/>
    <w:basedOn w:val="a0"/>
    <w:rsid w:val="009651C8"/>
    <w:rPr>
      <w:rFonts w:ascii="Times New Roman" w:hAnsi="Times New Roman" w:cs="Times New Roman"/>
      <w:sz w:val="24"/>
      <w:szCs w:val="24"/>
    </w:rPr>
  </w:style>
  <w:style w:type="character" w:customStyle="1" w:styleId="1fe">
    <w:name w:val="Основной шрифт абзаца1"/>
    <w:rsid w:val="009651C8"/>
  </w:style>
  <w:style w:type="paragraph" w:customStyle="1" w:styleId="affff7">
    <w:name w:val="Заголовок"/>
    <w:basedOn w:val="a"/>
    <w:next w:val="ad"/>
    <w:rsid w:val="009651C8"/>
    <w:pPr>
      <w:keepNext/>
      <w:suppressAutoHyphens/>
      <w:spacing w:before="240" w:after="120" w:line="240" w:lineRule="auto"/>
    </w:pPr>
    <w:rPr>
      <w:rFonts w:ascii="Arial" w:eastAsia="MS Mincho" w:hAnsi="Arial" w:cs="Tahoma"/>
      <w:sz w:val="28"/>
      <w:szCs w:val="28"/>
      <w:lang w:eastAsia="ar-SA"/>
    </w:rPr>
  </w:style>
  <w:style w:type="paragraph" w:styleId="affff8">
    <w:name w:val="List"/>
    <w:basedOn w:val="ad"/>
    <w:rsid w:val="009651C8"/>
    <w:pPr>
      <w:suppressAutoHyphens/>
      <w:spacing w:line="240" w:lineRule="auto"/>
    </w:pPr>
    <w:rPr>
      <w:rFonts w:ascii="Times New Roman" w:eastAsia="Times New Roman" w:hAnsi="Times New Roman" w:cs="Tahoma"/>
      <w:sz w:val="24"/>
      <w:szCs w:val="24"/>
      <w:lang w:eastAsia="ar-SA"/>
    </w:rPr>
  </w:style>
  <w:style w:type="paragraph" w:customStyle="1" w:styleId="1ff">
    <w:name w:val="Название1"/>
    <w:basedOn w:val="a"/>
    <w:rsid w:val="009651C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
    <w:rsid w:val="009651C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9">
    <w:name w:val="Символ сноски"/>
    <w:basedOn w:val="1fe"/>
    <w:rsid w:val="009651C8"/>
    <w:rPr>
      <w:vertAlign w:val="superscript"/>
    </w:rPr>
  </w:style>
  <w:style w:type="character" w:customStyle="1" w:styleId="dash0417043d0430043a00200441043d043e0441043a0438char">
    <w:name w:val="dash0417_043d_0430_043a_0020_0441_043d_043e_0441_043a_0438__char"/>
    <w:basedOn w:val="a0"/>
    <w:rsid w:val="009651C8"/>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basedOn w:val="a0"/>
    <w:rsid w:val="009651C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9651C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651C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651C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651C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0">
    <w:name w:val="dash041e_005f0431_005f044b_005f0447_005f043d_005f044b_005f0439_005f_005fchar1__char1"/>
    <w:basedOn w:val="a0"/>
    <w:rsid w:val="009651C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0">
    <w:name w:val="dash041e_005f0431_005f044b_005f0447_005f043d_005f044b_005f0439"/>
    <w:basedOn w:val="a"/>
    <w:rsid w:val="009651C8"/>
    <w:pPr>
      <w:spacing w:after="0" w:line="240" w:lineRule="auto"/>
    </w:pPr>
    <w:rPr>
      <w:rFonts w:ascii="Times New Roman" w:eastAsia="Times New Roman" w:hAnsi="Times New Roman" w:cs="Times New Roman"/>
      <w:sz w:val="24"/>
      <w:szCs w:val="24"/>
    </w:rPr>
  </w:style>
  <w:style w:type="paragraph" w:customStyle="1" w:styleId="affffa">
    <w:name w:val="#Текст_мой"/>
    <w:rsid w:val="009651C8"/>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b">
    <w:name w:val="Знак Знак Знак Знак Знак Знак Знак Знак Знак"/>
    <w:basedOn w:val="a"/>
    <w:rsid w:val="009651C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_005f0441_005f043d_005f043e_005f0432_005f043d_005f043e_005f0439_005f0020_005f0442_005f0435_005f043a_005f0441_005f0442_005f0020_005f0441_005f0020_005f043e_005f0442_005f0441_005f0442_005f0443_005f043f_005f043e_005f043__char1"/>
    <w:basedOn w:val="a0"/>
    <w:rsid w:val="009651C8"/>
    <w:rPr>
      <w:rFonts w:ascii="Times New Roman" w:hAnsi="Times New Roman" w:cs="Times New Roman" w:hint="default"/>
      <w:strike w:val="0"/>
      <w:dstrike w:val="0"/>
      <w:sz w:val="24"/>
      <w:szCs w:val="24"/>
      <w:u w:val="none"/>
      <w:effect w:val="none"/>
    </w:rPr>
  </w:style>
  <w:style w:type="paragraph" w:customStyle="1" w:styleId="-120">
    <w:name w:val="Цветной список - Акцент 12"/>
    <w:basedOn w:val="a"/>
    <w:qFormat/>
    <w:rsid w:val="009651C8"/>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0">
    <w:name w:val="dash041e_005f0431_005f044b_005f0447_005f043d_005f044b_005f0439__char1"/>
    <w:basedOn w:val="a0"/>
    <w:rsid w:val="009651C8"/>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basedOn w:val="a0"/>
    <w:rsid w:val="009651C8"/>
    <w:rPr>
      <w:rFonts w:ascii="Times New Roman" w:hAnsi="Times New Roman" w:cs="Times New Roman" w:hint="default"/>
      <w:strike w:val="0"/>
      <w:dstrike w:val="0"/>
      <w:sz w:val="24"/>
      <w:szCs w:val="24"/>
      <w:u w:val="none"/>
      <w:effect w:val="none"/>
    </w:rPr>
  </w:style>
  <w:style w:type="paragraph" w:customStyle="1" w:styleId="dash041e0431044b0447043d044b04390">
    <w:name w:val="dash041e_0431_044b_0447_043d_044b_0439"/>
    <w:basedOn w:val="a"/>
    <w:rsid w:val="009651C8"/>
    <w:pPr>
      <w:spacing w:after="0" w:line="240" w:lineRule="auto"/>
    </w:pPr>
    <w:rPr>
      <w:rFonts w:ascii="Times New Roman" w:eastAsia="Times New Roman" w:hAnsi="Times New Roman" w:cs="Times New Roman"/>
      <w:sz w:val="24"/>
      <w:szCs w:val="24"/>
    </w:rPr>
  </w:style>
  <w:style w:type="paragraph" w:customStyle="1" w:styleId="affffc">
    <w:name w:val="А_основной"/>
    <w:basedOn w:val="a"/>
    <w:link w:val="affffd"/>
    <w:qFormat/>
    <w:rsid w:val="009651C8"/>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d">
    <w:name w:val="А_основной Знак"/>
    <w:basedOn w:val="a0"/>
    <w:link w:val="affffc"/>
    <w:rsid w:val="009651C8"/>
    <w:rPr>
      <w:rFonts w:ascii="Times New Roman" w:eastAsia="Calibri" w:hAnsi="Times New Roman" w:cs="Times New Roman"/>
      <w:sz w:val="28"/>
      <w:szCs w:val="28"/>
      <w:lang w:eastAsia="en-US"/>
    </w:rPr>
  </w:style>
  <w:style w:type="paragraph" w:styleId="affffe">
    <w:name w:val="annotation text"/>
    <w:basedOn w:val="a"/>
    <w:link w:val="afffff"/>
    <w:semiHidden/>
    <w:rsid w:val="009651C8"/>
    <w:pPr>
      <w:spacing w:after="0" w:line="240" w:lineRule="auto"/>
    </w:pPr>
    <w:rPr>
      <w:rFonts w:ascii="Times New Roman" w:eastAsia="Times New Roman" w:hAnsi="Times New Roman" w:cs="Times New Roman"/>
      <w:sz w:val="20"/>
      <w:szCs w:val="20"/>
    </w:rPr>
  </w:style>
  <w:style w:type="character" w:customStyle="1" w:styleId="afffff">
    <w:name w:val="Текст примечания Знак"/>
    <w:basedOn w:val="a0"/>
    <w:link w:val="affffe"/>
    <w:semiHidden/>
    <w:rsid w:val="009651C8"/>
    <w:rPr>
      <w:rFonts w:ascii="Times New Roman" w:eastAsia="Times New Roman" w:hAnsi="Times New Roman" w:cs="Times New Roman"/>
      <w:sz w:val="20"/>
      <w:szCs w:val="20"/>
    </w:rPr>
  </w:style>
  <w:style w:type="character" w:customStyle="1" w:styleId="maintext1">
    <w:name w:val="maintext1"/>
    <w:basedOn w:val="a0"/>
    <w:rsid w:val="009651C8"/>
    <w:rPr>
      <w:vanish w:val="0"/>
      <w:webHidden w:val="0"/>
      <w:sz w:val="24"/>
      <w:szCs w:val="24"/>
      <w:specVanish w:val="0"/>
    </w:rPr>
  </w:style>
  <w:style w:type="paragraph" w:customStyle="1" w:styleId="default">
    <w:name w:val="default"/>
    <w:basedOn w:val="a"/>
    <w:rsid w:val="009651C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9651C8"/>
    <w:rPr>
      <w:rFonts w:ascii="Times New Roman" w:hAnsi="Times New Roman" w:cs="Times New Roman" w:hint="default"/>
      <w:strike w:val="0"/>
      <w:dstrike w:val="0"/>
      <w:sz w:val="24"/>
      <w:szCs w:val="24"/>
      <w:u w:val="none"/>
      <w:effect w:val="none"/>
    </w:rPr>
  </w:style>
  <w:style w:type="paragraph" w:customStyle="1" w:styleId="Default0">
    <w:name w:val="Default"/>
    <w:rsid w:val="009651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651C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0">
    <w:name w:val="А_осн"/>
    <w:basedOn w:val="Abstract"/>
    <w:link w:val="afffff1"/>
    <w:rsid w:val="009651C8"/>
  </w:style>
  <w:style w:type="character" w:customStyle="1" w:styleId="Abstract0">
    <w:name w:val="Abstract Знак"/>
    <w:basedOn w:val="a0"/>
    <w:link w:val="Abstract"/>
    <w:rsid w:val="009651C8"/>
    <w:rPr>
      <w:rFonts w:ascii="Times New Roman" w:eastAsia="@Arial Unicode MS" w:hAnsi="Times New Roman" w:cs="Times New Roman"/>
      <w:sz w:val="28"/>
      <w:szCs w:val="28"/>
    </w:rPr>
  </w:style>
  <w:style w:type="character" w:customStyle="1" w:styleId="afffff1">
    <w:name w:val="А_осн Знак"/>
    <w:basedOn w:val="Abstract0"/>
    <w:link w:val="afffff0"/>
    <w:rsid w:val="009651C8"/>
    <w:rPr>
      <w:rFonts w:ascii="Times New Roman" w:eastAsia="@Arial Unicode MS" w:hAnsi="Times New Roman" w:cs="Times New Roman"/>
      <w:sz w:val="28"/>
      <w:szCs w:val="28"/>
    </w:rPr>
  </w:style>
  <w:style w:type="paragraph" w:customStyle="1" w:styleId="afffff2">
    <w:name w:val="А_сноска"/>
    <w:basedOn w:val="af"/>
    <w:link w:val="afffff3"/>
    <w:qFormat/>
    <w:rsid w:val="009651C8"/>
    <w:pPr>
      <w:widowControl w:val="0"/>
      <w:spacing w:before="0" w:beforeAutospacing="0" w:after="0" w:afterAutospacing="0"/>
      <w:ind w:firstLine="400"/>
      <w:jc w:val="both"/>
    </w:pPr>
  </w:style>
  <w:style w:type="character" w:customStyle="1" w:styleId="afffff3">
    <w:name w:val="А_сноска Знак"/>
    <w:basedOn w:val="af0"/>
    <w:link w:val="afffff2"/>
    <w:rsid w:val="009651C8"/>
    <w:rPr>
      <w:rFonts w:ascii="Times New Roman" w:eastAsia="Times New Roman" w:hAnsi="Times New Roman" w:cs="Times New Roman"/>
      <w:sz w:val="24"/>
      <w:szCs w:val="24"/>
    </w:rPr>
  </w:style>
  <w:style w:type="paragraph" w:customStyle="1" w:styleId="afffff4">
    <w:name w:val="Знак Знак Знак Знак"/>
    <w:basedOn w:val="a"/>
    <w:rsid w:val="007324E3"/>
    <w:pPr>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0"/>
    <w:rsid w:val="00135ECC"/>
    <w:rPr>
      <w:rFonts w:ascii="Times New Roman" w:hAnsi="Times New Roman" w:cs="Times New Roman"/>
      <w:sz w:val="22"/>
      <w:szCs w:val="22"/>
    </w:rPr>
  </w:style>
  <w:style w:type="paragraph" w:customStyle="1" w:styleId="Style23">
    <w:name w:val="Style23"/>
    <w:basedOn w:val="a"/>
    <w:uiPriority w:val="99"/>
    <w:rsid w:val="00A111D7"/>
    <w:pPr>
      <w:widowControl w:val="0"/>
      <w:autoSpaceDE w:val="0"/>
      <w:autoSpaceDN w:val="0"/>
      <w:adjustRightInd w:val="0"/>
      <w:spacing w:after="0" w:line="274" w:lineRule="exact"/>
      <w:ind w:firstLine="701"/>
      <w:jc w:val="both"/>
    </w:pPr>
    <w:rPr>
      <w:rFonts w:ascii="Times New Roman" w:eastAsia="Times New Roman" w:hAnsi="Times New Roman" w:cs="Times New Roman"/>
      <w:sz w:val="24"/>
      <w:szCs w:val="24"/>
    </w:rPr>
  </w:style>
  <w:style w:type="paragraph" w:customStyle="1" w:styleId="Style24">
    <w:name w:val="Style24"/>
    <w:basedOn w:val="a"/>
    <w:uiPriority w:val="99"/>
    <w:rsid w:val="00A111D7"/>
    <w:pPr>
      <w:widowControl w:val="0"/>
      <w:autoSpaceDE w:val="0"/>
      <w:autoSpaceDN w:val="0"/>
      <w:adjustRightInd w:val="0"/>
      <w:spacing w:after="0" w:line="274" w:lineRule="exact"/>
      <w:ind w:firstLine="691"/>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A111D7"/>
    <w:rPr>
      <w:rFonts w:ascii="Times New Roman" w:hAnsi="Times New Roman" w:cs="Times New Roman" w:hint="default"/>
      <w:b/>
      <w:bCs/>
      <w:sz w:val="20"/>
      <w:szCs w:val="20"/>
    </w:rPr>
  </w:style>
  <w:style w:type="paragraph" w:customStyle="1" w:styleId="1ff1">
    <w:name w:val="Без интервала1"/>
    <w:rsid w:val="00842477"/>
    <w:pPr>
      <w:spacing w:after="0" w:line="240" w:lineRule="auto"/>
    </w:pPr>
    <w:rPr>
      <w:rFonts w:ascii="Calibri" w:eastAsia="Calibri" w:hAnsi="Calibri" w:cs="Times New Roman"/>
    </w:rPr>
  </w:style>
  <w:style w:type="character" w:customStyle="1" w:styleId="afffff5">
    <w:name w:val="Основной текст_"/>
    <w:basedOn w:val="a0"/>
    <w:link w:val="1ff2"/>
    <w:uiPriority w:val="99"/>
    <w:locked/>
    <w:rsid w:val="00842477"/>
    <w:rPr>
      <w:shd w:val="clear" w:color="auto" w:fill="FFFFFF"/>
    </w:rPr>
  </w:style>
  <w:style w:type="paragraph" w:customStyle="1" w:styleId="1ff2">
    <w:name w:val="Основной текст1"/>
    <w:basedOn w:val="a"/>
    <w:link w:val="afffff5"/>
    <w:rsid w:val="00842477"/>
    <w:pPr>
      <w:shd w:val="clear" w:color="auto" w:fill="FFFFFF"/>
      <w:spacing w:after="1380" w:line="216" w:lineRule="exact"/>
      <w:ind w:hanging="500"/>
      <w:jc w:val="center"/>
    </w:pPr>
    <w:rPr>
      <w:shd w:val="clear" w:color="auto" w:fill="FFFFFF"/>
    </w:rPr>
  </w:style>
  <w:style w:type="character" w:customStyle="1" w:styleId="11c">
    <w:name w:val="Основной текст + 11"/>
    <w:aliases w:val="5 pt"/>
    <w:basedOn w:val="afffff5"/>
    <w:rsid w:val="00842477"/>
    <w:rPr>
      <w:spacing w:val="0"/>
      <w:sz w:val="23"/>
      <w:szCs w:val="23"/>
      <w:shd w:val="clear" w:color="auto" w:fill="FFFFFF"/>
    </w:rPr>
  </w:style>
  <w:style w:type="character" w:customStyle="1" w:styleId="95">
    <w:name w:val="Основной текст (9)_"/>
    <w:basedOn w:val="a0"/>
    <w:link w:val="96"/>
    <w:locked/>
    <w:rsid w:val="00842477"/>
    <w:rPr>
      <w:shd w:val="clear" w:color="auto" w:fill="FFFFFF"/>
    </w:rPr>
  </w:style>
  <w:style w:type="paragraph" w:customStyle="1" w:styleId="96">
    <w:name w:val="Основной текст (9)"/>
    <w:basedOn w:val="a"/>
    <w:link w:val="95"/>
    <w:rsid w:val="00842477"/>
    <w:pPr>
      <w:shd w:val="clear" w:color="auto" w:fill="FFFFFF"/>
      <w:spacing w:after="0" w:line="240" w:lineRule="atLeast"/>
    </w:pPr>
    <w:rPr>
      <w:shd w:val="clear" w:color="auto" w:fill="FFFFFF"/>
    </w:rPr>
  </w:style>
  <w:style w:type="character" w:customStyle="1" w:styleId="85">
    <w:name w:val="Основной текст (8)_"/>
    <w:basedOn w:val="a0"/>
    <w:link w:val="86"/>
    <w:locked/>
    <w:rsid w:val="00842477"/>
    <w:rPr>
      <w:shd w:val="clear" w:color="auto" w:fill="FFFFFF"/>
    </w:rPr>
  </w:style>
  <w:style w:type="paragraph" w:customStyle="1" w:styleId="86">
    <w:name w:val="Основной текст (8)"/>
    <w:basedOn w:val="a"/>
    <w:link w:val="85"/>
    <w:rsid w:val="00842477"/>
    <w:pPr>
      <w:shd w:val="clear" w:color="auto" w:fill="FFFFFF"/>
      <w:spacing w:after="0" w:line="245" w:lineRule="exact"/>
    </w:pPr>
    <w:rPr>
      <w:shd w:val="clear" w:color="auto" w:fill="FFFFFF"/>
    </w:rPr>
  </w:style>
  <w:style w:type="character" w:customStyle="1" w:styleId="105pt">
    <w:name w:val="Основной текст + 10;5 pt"/>
    <w:rsid w:val="00842477"/>
    <w:rPr>
      <w:rFonts w:ascii="Arial" w:eastAsia="Arial" w:hAnsi="Arial" w:cs="Arial"/>
      <w:color w:val="000000"/>
      <w:spacing w:val="0"/>
      <w:w w:val="100"/>
      <w:position w:val="0"/>
      <w:sz w:val="21"/>
      <w:szCs w:val="21"/>
      <w:shd w:val="clear" w:color="auto" w:fill="FFFFFF"/>
      <w:lang w:val="ru-RU" w:eastAsia="ru-RU" w:bidi="ru-RU"/>
    </w:rPr>
  </w:style>
  <w:style w:type="character" w:customStyle="1" w:styleId="105pt0">
    <w:name w:val="Основной текст + 10;5 pt;Полужирный"/>
    <w:rsid w:val="00842477"/>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105pt1">
    <w:name w:val="Основной текст + 10;5 pt;Курсив"/>
    <w:rsid w:val="00842477"/>
    <w:rPr>
      <w:rFonts w:ascii="Arial" w:eastAsia="Arial" w:hAnsi="Arial" w:cs="Arial"/>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5c">
    <w:name w:val="Основной текст (5)_"/>
    <w:link w:val="5d"/>
    <w:rsid w:val="00842477"/>
    <w:rPr>
      <w:rFonts w:ascii="Arial" w:eastAsia="Arial" w:hAnsi="Arial" w:cs="Arial"/>
      <w:b/>
      <w:bCs/>
      <w:i/>
      <w:iCs/>
      <w:shd w:val="clear" w:color="auto" w:fill="FFFFFF"/>
    </w:rPr>
  </w:style>
  <w:style w:type="character" w:customStyle="1" w:styleId="5105pt">
    <w:name w:val="Основной текст (5) + 10;5 pt;Не полужирный"/>
    <w:rsid w:val="00842477"/>
    <w:rPr>
      <w:rFonts w:ascii="Arial" w:eastAsia="Arial" w:hAnsi="Arial" w:cs="Arial"/>
      <w:b/>
      <w:bCs/>
      <w:i/>
      <w:iCs/>
      <w:color w:val="000000"/>
      <w:spacing w:val="0"/>
      <w:w w:val="100"/>
      <w:position w:val="0"/>
      <w:sz w:val="21"/>
      <w:szCs w:val="21"/>
      <w:shd w:val="clear" w:color="auto" w:fill="FFFFFF"/>
      <w:lang w:val="ru-RU" w:eastAsia="ru-RU" w:bidi="ru-RU"/>
    </w:rPr>
  </w:style>
  <w:style w:type="paragraph" w:customStyle="1" w:styleId="5d">
    <w:name w:val="Основной текст (5)"/>
    <w:basedOn w:val="a"/>
    <w:link w:val="5c"/>
    <w:rsid w:val="00842477"/>
    <w:pPr>
      <w:widowControl w:val="0"/>
      <w:shd w:val="clear" w:color="auto" w:fill="FFFFFF"/>
      <w:spacing w:after="0" w:line="259" w:lineRule="exact"/>
      <w:ind w:firstLine="560"/>
      <w:jc w:val="both"/>
    </w:pPr>
    <w:rPr>
      <w:rFonts w:ascii="Arial" w:eastAsia="Arial" w:hAnsi="Arial" w:cs="Arial"/>
      <w:b/>
      <w:bCs/>
      <w:i/>
      <w:iCs/>
    </w:rPr>
  </w:style>
  <w:style w:type="paragraph" w:customStyle="1" w:styleId="ParagraphStyle">
    <w:name w:val="Paragraph Style"/>
    <w:rsid w:val="00842477"/>
    <w:pPr>
      <w:autoSpaceDE w:val="0"/>
      <w:autoSpaceDN w:val="0"/>
      <w:adjustRightInd w:val="0"/>
      <w:spacing w:after="0" w:line="240" w:lineRule="auto"/>
    </w:pPr>
    <w:rPr>
      <w:rFonts w:ascii="Arial" w:hAnsi="Arial" w:cs="Arial"/>
      <w:sz w:val="24"/>
      <w:szCs w:val="24"/>
    </w:rPr>
  </w:style>
  <w:style w:type="character" w:customStyle="1" w:styleId="FontStyle26">
    <w:name w:val="Font Style26"/>
    <w:basedOn w:val="a0"/>
    <w:rsid w:val="00031B8E"/>
    <w:rPr>
      <w:rFonts w:ascii="Times New Roman" w:hAnsi="Times New Roman" w:cs="Times New Roman"/>
      <w:b/>
      <w:bCs/>
      <w:sz w:val="20"/>
      <w:szCs w:val="20"/>
    </w:rPr>
  </w:style>
  <w:style w:type="paragraph" w:customStyle="1" w:styleId="3f3">
    <w:name w:val="Основной текст3"/>
    <w:basedOn w:val="a"/>
    <w:uiPriority w:val="99"/>
    <w:rsid w:val="00031B8E"/>
    <w:pPr>
      <w:widowControl w:val="0"/>
      <w:shd w:val="clear" w:color="auto" w:fill="FFFFFF"/>
      <w:spacing w:after="0" w:line="328" w:lineRule="exact"/>
      <w:ind w:hanging="1760"/>
      <w:jc w:val="center"/>
    </w:pPr>
    <w:rPr>
      <w:rFonts w:ascii="Times New Roman" w:eastAsia="Times New Roman" w:hAnsi="Times New Roman" w:cs="Times New Roman"/>
      <w:sz w:val="25"/>
      <w:szCs w:val="25"/>
    </w:rPr>
  </w:style>
  <w:style w:type="character" w:customStyle="1" w:styleId="a5">
    <w:name w:val="Абзац списка Знак"/>
    <w:link w:val="a4"/>
    <w:locked/>
    <w:rsid w:val="00031B8E"/>
    <w:rPr>
      <w:rFonts w:ascii="Times New Roman" w:eastAsia="Times New Roman" w:hAnsi="Times New Roman" w:cs="Times New Roman"/>
      <w:sz w:val="24"/>
      <w:szCs w:val="24"/>
    </w:rPr>
  </w:style>
  <w:style w:type="character" w:customStyle="1" w:styleId="afffff6">
    <w:name w:val="_"/>
    <w:rsid w:val="00505FD3"/>
  </w:style>
  <w:style w:type="paragraph" w:customStyle="1" w:styleId="afffff7">
    <w:name w:val="Основной"/>
    <w:basedOn w:val="a"/>
    <w:rsid w:val="00192AD9"/>
    <w:pPr>
      <w:widowControl w:val="0"/>
      <w:spacing w:after="120" w:line="240" w:lineRule="auto"/>
      <w:ind w:firstLine="720"/>
      <w:jc w:val="both"/>
    </w:pPr>
    <w:rPr>
      <w:rFonts w:ascii="Times New Roman" w:eastAsia="Andale Sans UI" w:hAnsi="Times New Roman" w:cs="Times New Roman"/>
      <w:kern w:val="2"/>
      <w:sz w:val="28"/>
      <w:szCs w:val="24"/>
      <w:lang w:eastAsia="ar-SA"/>
    </w:rPr>
  </w:style>
  <w:style w:type="character" w:customStyle="1" w:styleId="af3">
    <w:name w:val="А ОСН ТЕКСТ Знак"/>
    <w:link w:val="af2"/>
    <w:locked/>
    <w:rsid w:val="002314EE"/>
    <w:rPr>
      <w:rFonts w:ascii="Times New Roman" w:eastAsia="Times New Roman" w:hAnsi="Times New Roman" w:cs="Times New Roman"/>
      <w:sz w:val="28"/>
      <w:szCs w:val="28"/>
    </w:rPr>
  </w:style>
  <w:style w:type="paragraph" w:customStyle="1" w:styleId="p10">
    <w:name w:val="p10"/>
    <w:basedOn w:val="a"/>
    <w:rsid w:val="002314EE"/>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950">
    <w:name w:val="Основной текст (9)5"/>
    <w:rsid w:val="002314EE"/>
    <w:rPr>
      <w:rFonts w:ascii="Times New Roman" w:hAnsi="Times New Roman" w:cs="Times New Roman"/>
      <w:b/>
      <w:bCs/>
      <w:spacing w:val="0"/>
      <w:sz w:val="18"/>
      <w:szCs w:val="18"/>
      <w:lang w:bidi="ar-SA"/>
    </w:rPr>
  </w:style>
  <w:style w:type="paragraph" w:customStyle="1" w:styleId="2f5">
    <w:name w:val="2"/>
    <w:basedOn w:val="a"/>
    <w:rsid w:val="004A1B41"/>
    <w:pPr>
      <w:spacing w:after="0" w:line="240" w:lineRule="auto"/>
    </w:pPr>
    <w:rPr>
      <w:rFonts w:ascii="Verdana" w:eastAsia="Times New Roman" w:hAnsi="Verdana" w:cs="Verdana"/>
      <w:sz w:val="20"/>
      <w:szCs w:val="20"/>
      <w:lang w:val="en-US" w:eastAsia="en-US"/>
    </w:rPr>
  </w:style>
  <w:style w:type="character" w:customStyle="1" w:styleId="FontStyle43">
    <w:name w:val="Font Style43"/>
    <w:rsid w:val="004A1B41"/>
    <w:rPr>
      <w:rFonts w:ascii="Arial" w:hAnsi="Arial" w:cs="Arial" w:hint="default"/>
      <w:sz w:val="36"/>
      <w:szCs w:val="36"/>
    </w:rPr>
  </w:style>
  <w:style w:type="paragraph" w:customStyle="1" w:styleId="ConsPlusTitle">
    <w:name w:val="ConsPlusTitle"/>
    <w:rsid w:val="004A1B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CharCharCharCharCharChar">
    <w:name w:val="Char Char Знак Знак Char Char Знак Знак Char Char Знак Знак Char Char"/>
    <w:basedOn w:val="a"/>
    <w:rsid w:val="004A1B41"/>
    <w:pPr>
      <w:spacing w:after="0" w:line="240" w:lineRule="auto"/>
    </w:pPr>
    <w:rPr>
      <w:rFonts w:ascii="Verdana" w:eastAsia="Times New Roman" w:hAnsi="Verdana" w:cs="Verdana"/>
      <w:sz w:val="20"/>
      <w:szCs w:val="20"/>
      <w:lang w:val="en-US" w:eastAsia="en-US"/>
    </w:rPr>
  </w:style>
  <w:style w:type="character" w:customStyle="1" w:styleId="FontStyle52">
    <w:name w:val="Font Style52"/>
    <w:rsid w:val="004A1B41"/>
    <w:rPr>
      <w:rFonts w:ascii="Arial" w:hAnsi="Arial" w:cs="Arial" w:hint="default"/>
      <w:sz w:val="20"/>
      <w:szCs w:val="20"/>
    </w:rPr>
  </w:style>
  <w:style w:type="paragraph" w:customStyle="1" w:styleId="Style15">
    <w:name w:val="Style15"/>
    <w:basedOn w:val="a"/>
    <w:rsid w:val="004A1B41"/>
    <w:pPr>
      <w:widowControl w:val="0"/>
      <w:autoSpaceDE w:val="0"/>
      <w:autoSpaceDN w:val="0"/>
      <w:adjustRightInd w:val="0"/>
      <w:spacing w:after="0" w:line="288" w:lineRule="exact"/>
      <w:jc w:val="center"/>
    </w:pPr>
    <w:rPr>
      <w:rFonts w:ascii="Candara" w:eastAsia="Times New Roman" w:hAnsi="Candara" w:cs="Times New Roman"/>
      <w:sz w:val="24"/>
      <w:szCs w:val="24"/>
    </w:rPr>
  </w:style>
  <w:style w:type="character" w:customStyle="1" w:styleId="FontStyle46">
    <w:name w:val="Font Style46"/>
    <w:rsid w:val="004A1B41"/>
    <w:rPr>
      <w:rFonts w:ascii="Arial" w:hAnsi="Arial" w:cs="Arial"/>
      <w:sz w:val="22"/>
      <w:szCs w:val="22"/>
    </w:rPr>
  </w:style>
  <w:style w:type="character" w:customStyle="1" w:styleId="FontStyle49">
    <w:name w:val="Font Style49"/>
    <w:rsid w:val="004A1B41"/>
    <w:rPr>
      <w:rFonts w:ascii="Arial" w:hAnsi="Arial" w:cs="Arial"/>
      <w:b/>
      <w:bCs/>
      <w:spacing w:val="10"/>
      <w:sz w:val="22"/>
      <w:szCs w:val="22"/>
    </w:rPr>
  </w:style>
  <w:style w:type="character" w:customStyle="1" w:styleId="12">
    <w:name w:val="1 Знак"/>
    <w:link w:val="11"/>
    <w:locked/>
    <w:rsid w:val="004A1B41"/>
    <w:rPr>
      <w:rFonts w:ascii="Times New Roman" w:eastAsia="Times New Roman" w:hAnsi="Times New Roman" w:cs="Times New Roman"/>
      <w:sz w:val="24"/>
      <w:szCs w:val="24"/>
    </w:rPr>
  </w:style>
  <w:style w:type="paragraph" w:customStyle="1" w:styleId="1ff3">
    <w:name w:val="1 Знак Знак Знак Знак Знак Знак Знак"/>
    <w:basedOn w:val="a"/>
    <w:rsid w:val="004A1B41"/>
    <w:pPr>
      <w:spacing w:after="0" w:line="240" w:lineRule="auto"/>
    </w:pPr>
    <w:rPr>
      <w:rFonts w:ascii="Verdana" w:eastAsia="Times New Roman" w:hAnsi="Verdana" w:cs="Verdana"/>
      <w:sz w:val="20"/>
      <w:szCs w:val="20"/>
      <w:lang w:val="en-US" w:eastAsia="en-US"/>
    </w:rPr>
  </w:style>
  <w:style w:type="paragraph" w:customStyle="1" w:styleId="afffff8">
    <w:name w:val=" Знак"/>
    <w:basedOn w:val="a"/>
    <w:rsid w:val="004A1B41"/>
    <w:pPr>
      <w:spacing w:after="0" w:line="240" w:lineRule="auto"/>
    </w:pPr>
    <w:rPr>
      <w:rFonts w:ascii="Verdana" w:eastAsia="Times New Roman" w:hAnsi="Verdana" w:cs="Verdana"/>
      <w:sz w:val="20"/>
      <w:szCs w:val="20"/>
      <w:lang w:val="en-US" w:eastAsia="en-US"/>
    </w:rPr>
  </w:style>
  <w:style w:type="paragraph" w:customStyle="1" w:styleId="afffff9">
    <w:name w:val="аккредитация"/>
    <w:basedOn w:val="a"/>
    <w:rsid w:val="004A1B41"/>
    <w:pPr>
      <w:spacing w:after="0" w:line="240" w:lineRule="auto"/>
    </w:pPr>
    <w:rPr>
      <w:rFonts w:ascii="Arial" w:eastAsia="Times New Roman" w:hAnsi="Arial" w:cs="Times New Roman"/>
      <w:sz w:val="26"/>
      <w:szCs w:val="24"/>
    </w:rPr>
  </w:style>
  <w:style w:type="paragraph" w:customStyle="1" w:styleId="afffffa">
    <w:name w:val="р"/>
    <w:basedOn w:val="a"/>
    <w:rsid w:val="004A1B41"/>
    <w:pPr>
      <w:spacing w:after="0" w:line="240" w:lineRule="auto"/>
    </w:pPr>
    <w:rPr>
      <w:rFonts w:ascii="Times New Roman" w:eastAsia="Times New Roman" w:hAnsi="Times New Roman" w:cs="Times New Roman"/>
      <w:sz w:val="24"/>
      <w:szCs w:val="24"/>
    </w:rPr>
  </w:style>
  <w:style w:type="paragraph" w:customStyle="1" w:styleId="Style4">
    <w:name w:val="Style4"/>
    <w:basedOn w:val="a"/>
    <w:rsid w:val="004A1B41"/>
    <w:pPr>
      <w:widowControl w:val="0"/>
      <w:autoSpaceDE w:val="0"/>
      <w:autoSpaceDN w:val="0"/>
      <w:adjustRightInd w:val="0"/>
      <w:spacing w:after="0" w:line="264" w:lineRule="exact"/>
    </w:pPr>
    <w:rPr>
      <w:rFonts w:ascii="Arial" w:eastAsia="Times New Roman" w:hAnsi="Arial" w:cs="Times New Roman"/>
      <w:sz w:val="24"/>
      <w:szCs w:val="24"/>
    </w:rPr>
  </w:style>
  <w:style w:type="paragraph" w:customStyle="1" w:styleId="Style6">
    <w:name w:val="Style6"/>
    <w:basedOn w:val="a"/>
    <w:rsid w:val="004A1B41"/>
    <w:pPr>
      <w:widowControl w:val="0"/>
      <w:autoSpaceDE w:val="0"/>
      <w:autoSpaceDN w:val="0"/>
      <w:adjustRightInd w:val="0"/>
      <w:spacing w:after="0" w:line="254" w:lineRule="exact"/>
      <w:ind w:firstLine="691"/>
    </w:pPr>
    <w:rPr>
      <w:rFonts w:ascii="Arial" w:eastAsia="Times New Roman" w:hAnsi="Arial" w:cs="Times New Roman"/>
      <w:sz w:val="24"/>
      <w:szCs w:val="24"/>
    </w:rPr>
  </w:style>
  <w:style w:type="paragraph" w:customStyle="1" w:styleId="Style8">
    <w:name w:val="Style8"/>
    <w:basedOn w:val="a"/>
    <w:rsid w:val="004A1B41"/>
    <w:pPr>
      <w:widowControl w:val="0"/>
      <w:autoSpaceDE w:val="0"/>
      <w:autoSpaceDN w:val="0"/>
      <w:adjustRightInd w:val="0"/>
      <w:spacing w:after="0" w:line="254" w:lineRule="exact"/>
      <w:ind w:hanging="350"/>
    </w:pPr>
    <w:rPr>
      <w:rFonts w:ascii="Arial" w:eastAsia="Times New Roman" w:hAnsi="Arial" w:cs="Times New Roman"/>
      <w:sz w:val="24"/>
      <w:szCs w:val="24"/>
    </w:rPr>
  </w:style>
  <w:style w:type="character" w:customStyle="1" w:styleId="FontStyle15">
    <w:name w:val="Font Style15"/>
    <w:rsid w:val="004A1B41"/>
    <w:rPr>
      <w:rFonts w:ascii="Arial" w:hAnsi="Arial" w:cs="Arial"/>
      <w:sz w:val="20"/>
      <w:szCs w:val="20"/>
    </w:rPr>
  </w:style>
  <w:style w:type="paragraph" w:customStyle="1" w:styleId="afffffb">
    <w:name w:val=" Знак Знак Знак Знак Знак Знак Знак Знак Знак Знак Знак"/>
    <w:basedOn w:val="a"/>
    <w:rsid w:val="004A1B41"/>
    <w:pPr>
      <w:spacing w:after="0" w:line="240" w:lineRule="auto"/>
    </w:pPr>
    <w:rPr>
      <w:rFonts w:ascii="Verdana" w:eastAsia="Times New Roman" w:hAnsi="Verdana" w:cs="Verdana"/>
      <w:sz w:val="20"/>
      <w:szCs w:val="20"/>
      <w:lang w:val="en-US" w:eastAsia="en-US"/>
    </w:rPr>
  </w:style>
  <w:style w:type="paragraph" w:customStyle="1" w:styleId="msonormalcxsplast">
    <w:name w:val="msonormalcxsplast"/>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7">
    <w:name w:val="Стиль6"/>
    <w:basedOn w:val="a"/>
    <w:rsid w:val="004A1B41"/>
    <w:pPr>
      <w:spacing w:after="0" w:line="360" w:lineRule="auto"/>
      <w:jc w:val="center"/>
    </w:pPr>
    <w:rPr>
      <w:rFonts w:ascii="Times New Roman" w:eastAsia="Times New Roman" w:hAnsi="Times New Roman" w:cs="Times New Roman"/>
      <w:sz w:val="28"/>
      <w:szCs w:val="28"/>
    </w:rPr>
  </w:style>
  <w:style w:type="character" w:customStyle="1" w:styleId="FontStyle18">
    <w:name w:val="Font Style18"/>
    <w:rsid w:val="004A1B41"/>
    <w:rPr>
      <w:rFonts w:ascii="Arial" w:hAnsi="Arial" w:cs="Arial"/>
      <w:i/>
      <w:iCs/>
      <w:sz w:val="12"/>
      <w:szCs w:val="12"/>
    </w:rPr>
  </w:style>
  <w:style w:type="character" w:customStyle="1" w:styleId="FontStyle24">
    <w:name w:val="Font Style24"/>
    <w:rsid w:val="004A1B41"/>
    <w:rPr>
      <w:rFonts w:ascii="Constantia" w:hAnsi="Constantia" w:cs="Constantia"/>
      <w:i/>
      <w:iCs/>
      <w:sz w:val="14"/>
      <w:szCs w:val="14"/>
    </w:rPr>
  </w:style>
  <w:style w:type="character" w:customStyle="1" w:styleId="FontStyle27">
    <w:name w:val="Font Style27"/>
    <w:rsid w:val="004A1B41"/>
    <w:rPr>
      <w:rFonts w:ascii="Arial" w:hAnsi="Arial" w:cs="Arial"/>
      <w:sz w:val="12"/>
      <w:szCs w:val="12"/>
    </w:rPr>
  </w:style>
  <w:style w:type="character" w:customStyle="1" w:styleId="T6">
    <w:name w:val="T6"/>
    <w:rsid w:val="004A1B41"/>
  </w:style>
  <w:style w:type="character" w:customStyle="1" w:styleId="97">
    <w:name w:val="Стиль9 Знак Знак Знак"/>
    <w:link w:val="98"/>
    <w:locked/>
    <w:rsid w:val="004A1B41"/>
    <w:rPr>
      <w:sz w:val="26"/>
      <w:szCs w:val="24"/>
    </w:rPr>
  </w:style>
  <w:style w:type="paragraph" w:customStyle="1" w:styleId="98">
    <w:name w:val="Стиль9 Знак Знак"/>
    <w:basedOn w:val="a"/>
    <w:link w:val="97"/>
    <w:rsid w:val="004A1B41"/>
    <w:pPr>
      <w:spacing w:after="0" w:line="360" w:lineRule="auto"/>
      <w:jc w:val="both"/>
    </w:pPr>
    <w:rPr>
      <w:sz w:val="26"/>
      <w:szCs w:val="24"/>
    </w:rPr>
  </w:style>
  <w:style w:type="paragraph" w:customStyle="1" w:styleId="ConsPlusNonformat">
    <w:name w:val="ConsPlusNonformat"/>
    <w:rsid w:val="004A1B4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4">
    <w:name w:val="Font Style14"/>
    <w:rsid w:val="004A1B41"/>
    <w:rPr>
      <w:rFonts w:ascii="Times New Roman" w:hAnsi="Times New Roman" w:cs="Times New Roman" w:hint="default"/>
      <w:b/>
      <w:bCs/>
      <w:sz w:val="24"/>
      <w:szCs w:val="24"/>
    </w:rPr>
  </w:style>
  <w:style w:type="character" w:customStyle="1" w:styleId="fontstyle19">
    <w:name w:val="fontstyle19"/>
    <w:rsid w:val="004A1B41"/>
  </w:style>
  <w:style w:type="paragraph" w:customStyle="1" w:styleId="NoSpacing">
    <w:name w:val="No Spacing"/>
    <w:qFormat/>
    <w:rsid w:val="004A1B41"/>
    <w:pPr>
      <w:spacing w:after="0" w:line="240" w:lineRule="auto"/>
    </w:pPr>
    <w:rPr>
      <w:rFonts w:ascii="Calibri" w:eastAsia="Times New Roman" w:hAnsi="Calibri" w:cs="Calibri"/>
      <w:lang w:eastAsia="en-US"/>
    </w:rPr>
  </w:style>
  <w:style w:type="paragraph" w:customStyle="1" w:styleId="2f6">
    <w:name w:val="Знак2"/>
    <w:basedOn w:val="a"/>
    <w:rsid w:val="004A1B41"/>
    <w:pPr>
      <w:spacing w:after="0" w:line="240" w:lineRule="auto"/>
    </w:pPr>
    <w:rPr>
      <w:rFonts w:ascii="Verdana" w:eastAsia="Times New Roman" w:hAnsi="Verdana" w:cs="Verdana"/>
      <w:sz w:val="20"/>
      <w:szCs w:val="20"/>
      <w:lang w:val="en-US" w:eastAsia="en-US"/>
    </w:rPr>
  </w:style>
  <w:style w:type="character" w:customStyle="1" w:styleId="12pt0">
    <w:name w:val="Основной текст + 12 pt"/>
    <w:aliases w:val="Полужирный"/>
    <w:rsid w:val="004A1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9">
    <w:name w:val="Стиль9 Знак Знак Знак Знак"/>
    <w:rsid w:val="004A1B41"/>
    <w:rPr>
      <w:sz w:val="26"/>
      <w:szCs w:val="24"/>
      <w:lang w:val="ru-RU" w:eastAsia="ru-RU" w:bidi="ar-SA"/>
    </w:rPr>
  </w:style>
  <w:style w:type="character" w:customStyle="1" w:styleId="FontStyle12">
    <w:name w:val="Font Style12"/>
    <w:rsid w:val="004A1B41"/>
    <w:rPr>
      <w:rFonts w:ascii="Times New Roman" w:hAnsi="Times New Roman" w:cs="Times New Roman" w:hint="default"/>
      <w:sz w:val="22"/>
      <w:szCs w:val="22"/>
    </w:rPr>
  </w:style>
  <w:style w:type="character" w:customStyle="1" w:styleId="3f4">
    <w:name w:val=" Знак Знак3"/>
    <w:rsid w:val="004A1B41"/>
    <w:rPr>
      <w:rFonts w:ascii="Times New Roman" w:eastAsia="Times New Roman" w:hAnsi="Times New Roman"/>
      <w:b/>
      <w:bCs/>
      <w:sz w:val="52"/>
      <w:szCs w:val="24"/>
    </w:rPr>
  </w:style>
  <w:style w:type="paragraph" w:customStyle="1" w:styleId="ListParagraph">
    <w:name w:val="List Paragraph"/>
    <w:basedOn w:val="a"/>
    <w:rsid w:val="004A1B41"/>
    <w:pPr>
      <w:spacing w:after="0" w:line="240" w:lineRule="auto"/>
      <w:ind w:left="708"/>
    </w:pPr>
    <w:rPr>
      <w:rFonts w:ascii="Times New Roman" w:eastAsia="Times New Roman" w:hAnsi="Times New Roman" w:cs="Times New Roman"/>
      <w:sz w:val="24"/>
      <w:szCs w:val="24"/>
    </w:rPr>
  </w:style>
  <w:style w:type="paragraph" w:customStyle="1" w:styleId="hd">
    <w:name w:val="hd"/>
    <w:basedOn w:val="a"/>
    <w:rsid w:val="004A1B41"/>
    <w:pPr>
      <w:spacing w:before="100" w:beforeAutospacing="1" w:after="100" w:afterAutospacing="1" w:line="240" w:lineRule="auto"/>
    </w:pPr>
    <w:rPr>
      <w:rFonts w:ascii="Verdana" w:eastAsia="Times New Roman" w:hAnsi="Verdana" w:cs="Times New Roman"/>
      <w:b/>
      <w:bCs/>
      <w:sz w:val="24"/>
      <w:szCs w:val="24"/>
    </w:rPr>
  </w:style>
  <w:style w:type="paragraph" w:customStyle="1" w:styleId="p2">
    <w:name w:val="p2"/>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4A1B41"/>
  </w:style>
  <w:style w:type="paragraph" w:customStyle="1" w:styleId="p1">
    <w:name w:val="p1"/>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A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rsid w:val="004A1B41"/>
    <w:rPr>
      <w:lang w:val="ru-RU"/>
    </w:rPr>
  </w:style>
  <w:style w:type="paragraph" w:customStyle="1" w:styleId="afffffc">
    <w:name w:val=" Знак Знак"/>
    <w:basedOn w:val="a"/>
    <w:rsid w:val="004A1B41"/>
    <w:pPr>
      <w:spacing w:after="0" w:line="240" w:lineRule="auto"/>
    </w:pPr>
    <w:rPr>
      <w:rFonts w:ascii="Verdana" w:eastAsia="Times New Roman" w:hAnsi="Verdana" w:cs="Verdana"/>
      <w:sz w:val="20"/>
      <w:szCs w:val="20"/>
      <w:lang w:val="en-US" w:eastAsia="en-US"/>
    </w:rPr>
  </w:style>
  <w:style w:type="paragraph" w:customStyle="1" w:styleId="2f7">
    <w:name w:val="Абзац списка2"/>
    <w:basedOn w:val="a"/>
    <w:qFormat/>
    <w:rsid w:val="004A1B41"/>
    <w:pPr>
      <w:spacing w:after="0" w:line="240" w:lineRule="auto"/>
      <w:ind w:left="720"/>
    </w:pPr>
    <w:rPr>
      <w:rFonts w:ascii="Times New Roman" w:eastAsia="Times New Roman" w:hAnsi="Times New Roman" w:cs="Times New Roman"/>
      <w:sz w:val="24"/>
      <w:szCs w:val="24"/>
    </w:rPr>
  </w:style>
  <w:style w:type="paragraph" w:customStyle="1" w:styleId="cjk">
    <w:name w:val="cjk"/>
    <w:basedOn w:val="a"/>
    <w:rsid w:val="004A1B41"/>
    <w:pPr>
      <w:spacing w:before="100" w:beforeAutospacing="1" w:after="0" w:line="240" w:lineRule="auto"/>
      <w:jc w:val="center"/>
    </w:pPr>
    <w:rPr>
      <w:rFonts w:ascii="Times New Roman" w:eastAsia="Times New Roman" w:hAnsi="Times New Roman" w:cs="Times New Roman"/>
      <w:b/>
      <w:bCs/>
      <w:color w:val="000000"/>
      <w:sz w:val="52"/>
      <w:szCs w:val="52"/>
    </w:rPr>
  </w:style>
  <w:style w:type="paragraph" w:customStyle="1" w:styleId="ctl">
    <w:name w:val="ctl"/>
    <w:basedOn w:val="a"/>
    <w:rsid w:val="004A1B41"/>
    <w:pPr>
      <w:spacing w:before="100" w:beforeAutospacing="1" w:after="0" w:line="240" w:lineRule="auto"/>
      <w:jc w:val="center"/>
    </w:pPr>
    <w:rPr>
      <w:rFonts w:ascii="Times New Roman" w:eastAsia="Times New Roman" w:hAnsi="Times New Roman" w:cs="Times New Roman"/>
      <w:b/>
      <w:bCs/>
      <w:color w:val="000000"/>
      <w:sz w:val="24"/>
      <w:szCs w:val="24"/>
    </w:rPr>
  </w:style>
  <w:style w:type="paragraph" w:customStyle="1" w:styleId="ctl1">
    <w:name w:val="ctl1"/>
    <w:basedOn w:val="a"/>
    <w:rsid w:val="004A1B41"/>
    <w:pPr>
      <w:spacing w:before="100" w:beforeAutospacing="1" w:after="0" w:line="240" w:lineRule="auto"/>
      <w:jc w:val="center"/>
    </w:pPr>
    <w:rPr>
      <w:rFonts w:ascii="Times New Roman" w:eastAsia="Times New Roman" w:hAnsi="Times New Roman" w:cs="Times New Roman"/>
      <w:b/>
      <w:bCs/>
      <w:color w:val="000000"/>
      <w:sz w:val="20"/>
      <w:szCs w:val="20"/>
    </w:rPr>
  </w:style>
  <w:style w:type="paragraph" w:customStyle="1" w:styleId="western1">
    <w:name w:val="western1"/>
    <w:basedOn w:val="a"/>
    <w:rsid w:val="004A1B41"/>
    <w:pPr>
      <w:spacing w:before="100" w:beforeAutospacing="1" w:after="0" w:line="240" w:lineRule="auto"/>
      <w:jc w:val="center"/>
    </w:pPr>
    <w:rPr>
      <w:rFonts w:ascii="Times New Roman" w:eastAsia="Times New Roman" w:hAnsi="Times New Roman" w:cs="Times New Roman"/>
      <w:b/>
      <w:bCs/>
      <w:color w:val="000000"/>
      <w:sz w:val="52"/>
      <w:szCs w:val="52"/>
    </w:rPr>
  </w:style>
  <w:style w:type="character" w:customStyle="1" w:styleId="sd-abs-pos">
    <w:name w:val="sd-abs-pos"/>
    <w:rsid w:val="004A1B41"/>
  </w:style>
  <w:style w:type="paragraph" w:customStyle="1" w:styleId="2f8">
    <w:name w:val="Знак Знак2"/>
    <w:basedOn w:val="a"/>
    <w:rsid w:val="004A1B41"/>
    <w:pPr>
      <w:spacing w:after="0" w:line="240" w:lineRule="auto"/>
    </w:pPr>
    <w:rPr>
      <w:rFonts w:ascii="Verdana" w:eastAsia="Times New Roman" w:hAnsi="Verdana" w:cs="Verdana"/>
      <w:sz w:val="20"/>
      <w:szCs w:val="20"/>
      <w:lang w:val="en-US" w:eastAsia="en-US"/>
    </w:rPr>
  </w:style>
  <w:style w:type="paragraph" w:customStyle="1" w:styleId="9a">
    <w:name w:val="Стиль9 Знак"/>
    <w:basedOn w:val="a"/>
    <w:rsid w:val="004A1B41"/>
    <w:pPr>
      <w:spacing w:after="0" w:line="360" w:lineRule="auto"/>
      <w:jc w:val="both"/>
    </w:pPr>
    <w:rPr>
      <w:rFonts w:ascii="Times New Roman" w:eastAsia="Times New Roman" w:hAnsi="Times New Roman" w:cs="Times New Roman"/>
      <w:sz w:val="26"/>
      <w:szCs w:val="24"/>
    </w:rPr>
  </w:style>
  <w:style w:type="paragraph" w:customStyle="1" w:styleId="910">
    <w:name w:val="Стиль9 Знак Знак1"/>
    <w:basedOn w:val="a"/>
    <w:rsid w:val="004A1B41"/>
    <w:pPr>
      <w:spacing w:after="0" w:line="360" w:lineRule="auto"/>
      <w:jc w:val="both"/>
    </w:pPr>
    <w:rPr>
      <w:rFonts w:ascii="Times New Roman" w:eastAsia="Times New Roman" w:hAnsi="Times New Roman" w:cs="Times New Roman"/>
      <w:sz w:val="26"/>
      <w:szCs w:val="24"/>
    </w:rPr>
  </w:style>
  <w:style w:type="character" w:customStyle="1" w:styleId="WW8Num1z0">
    <w:name w:val="WW8Num1z0"/>
    <w:rsid w:val="004A1B41"/>
  </w:style>
  <w:style w:type="character" w:customStyle="1" w:styleId="WW8Num1z1">
    <w:name w:val="WW8Num1z1"/>
    <w:rsid w:val="004A1B41"/>
  </w:style>
  <w:style w:type="character" w:customStyle="1" w:styleId="WW8Num1z2">
    <w:name w:val="WW8Num1z2"/>
    <w:rsid w:val="004A1B41"/>
  </w:style>
  <w:style w:type="character" w:customStyle="1" w:styleId="WW8Num1z3">
    <w:name w:val="WW8Num1z3"/>
    <w:rsid w:val="004A1B41"/>
  </w:style>
  <w:style w:type="character" w:customStyle="1" w:styleId="WW8Num1z4">
    <w:name w:val="WW8Num1z4"/>
    <w:rsid w:val="004A1B41"/>
  </w:style>
  <w:style w:type="character" w:customStyle="1" w:styleId="WW8Num1z5">
    <w:name w:val="WW8Num1z5"/>
    <w:rsid w:val="004A1B41"/>
  </w:style>
  <w:style w:type="character" w:customStyle="1" w:styleId="WW8Num1z6">
    <w:name w:val="WW8Num1z6"/>
    <w:rsid w:val="004A1B41"/>
  </w:style>
  <w:style w:type="character" w:customStyle="1" w:styleId="WW8Num1z7">
    <w:name w:val="WW8Num1z7"/>
    <w:rsid w:val="004A1B41"/>
  </w:style>
  <w:style w:type="character" w:customStyle="1" w:styleId="WW8Num1z8">
    <w:name w:val="WW8Num1z8"/>
    <w:rsid w:val="004A1B41"/>
  </w:style>
  <w:style w:type="character" w:customStyle="1" w:styleId="WW8Num2z0">
    <w:name w:val="WW8Num2z0"/>
    <w:rsid w:val="004A1B41"/>
  </w:style>
  <w:style w:type="character" w:customStyle="1" w:styleId="WW8Num2z1">
    <w:name w:val="WW8Num2z1"/>
    <w:rsid w:val="004A1B41"/>
  </w:style>
  <w:style w:type="character" w:customStyle="1" w:styleId="WW8Num2z2">
    <w:name w:val="WW8Num2z2"/>
    <w:rsid w:val="004A1B41"/>
  </w:style>
  <w:style w:type="character" w:customStyle="1" w:styleId="WW8Num2z3">
    <w:name w:val="WW8Num2z3"/>
    <w:rsid w:val="004A1B41"/>
  </w:style>
  <w:style w:type="character" w:customStyle="1" w:styleId="WW8Num2z4">
    <w:name w:val="WW8Num2z4"/>
    <w:rsid w:val="004A1B41"/>
  </w:style>
  <w:style w:type="character" w:customStyle="1" w:styleId="WW8Num2z5">
    <w:name w:val="WW8Num2z5"/>
    <w:rsid w:val="004A1B41"/>
  </w:style>
  <w:style w:type="character" w:customStyle="1" w:styleId="WW8Num2z6">
    <w:name w:val="WW8Num2z6"/>
    <w:rsid w:val="004A1B41"/>
  </w:style>
  <w:style w:type="character" w:customStyle="1" w:styleId="WW8Num2z7">
    <w:name w:val="WW8Num2z7"/>
    <w:rsid w:val="004A1B41"/>
  </w:style>
  <w:style w:type="character" w:customStyle="1" w:styleId="WW8Num2z8">
    <w:name w:val="WW8Num2z8"/>
    <w:rsid w:val="004A1B41"/>
  </w:style>
  <w:style w:type="character" w:customStyle="1" w:styleId="WW8Num3z0">
    <w:name w:val="WW8Num3z0"/>
    <w:rsid w:val="004A1B41"/>
    <w:rPr>
      <w:rFonts w:cs="Times New Roman"/>
      <w:b w:val="0"/>
      <w:color w:val="auto"/>
    </w:rPr>
  </w:style>
  <w:style w:type="character" w:customStyle="1" w:styleId="WW8Num4z0">
    <w:name w:val="WW8Num4z0"/>
    <w:rsid w:val="004A1B41"/>
  </w:style>
  <w:style w:type="character" w:customStyle="1" w:styleId="WW8Num3z1">
    <w:name w:val="WW8Num3z1"/>
    <w:rsid w:val="004A1B41"/>
  </w:style>
  <w:style w:type="character" w:customStyle="1" w:styleId="WW8Num3z2">
    <w:name w:val="WW8Num3z2"/>
    <w:rsid w:val="004A1B41"/>
  </w:style>
  <w:style w:type="character" w:customStyle="1" w:styleId="WW8Num3z3">
    <w:name w:val="WW8Num3z3"/>
    <w:rsid w:val="004A1B41"/>
  </w:style>
  <w:style w:type="character" w:customStyle="1" w:styleId="WW8Num3z4">
    <w:name w:val="WW8Num3z4"/>
    <w:rsid w:val="004A1B41"/>
  </w:style>
  <w:style w:type="character" w:customStyle="1" w:styleId="WW8Num3z5">
    <w:name w:val="WW8Num3z5"/>
    <w:rsid w:val="004A1B41"/>
  </w:style>
  <w:style w:type="character" w:customStyle="1" w:styleId="WW8Num3z6">
    <w:name w:val="WW8Num3z6"/>
    <w:rsid w:val="004A1B41"/>
  </w:style>
  <w:style w:type="character" w:customStyle="1" w:styleId="WW8Num3z7">
    <w:name w:val="WW8Num3z7"/>
    <w:rsid w:val="004A1B41"/>
  </w:style>
  <w:style w:type="character" w:customStyle="1" w:styleId="WW8Num3z8">
    <w:name w:val="WW8Num3z8"/>
    <w:rsid w:val="004A1B41"/>
  </w:style>
  <w:style w:type="character" w:customStyle="1" w:styleId="WW8Num4z1">
    <w:name w:val="WW8Num4z1"/>
    <w:rsid w:val="004A1B41"/>
  </w:style>
  <w:style w:type="character" w:customStyle="1" w:styleId="WW8Num4z2">
    <w:name w:val="WW8Num4z2"/>
    <w:rsid w:val="004A1B41"/>
  </w:style>
  <w:style w:type="character" w:customStyle="1" w:styleId="WW8Num4z3">
    <w:name w:val="WW8Num4z3"/>
    <w:rsid w:val="004A1B41"/>
  </w:style>
  <w:style w:type="character" w:customStyle="1" w:styleId="WW8Num4z4">
    <w:name w:val="WW8Num4z4"/>
    <w:rsid w:val="004A1B41"/>
  </w:style>
  <w:style w:type="character" w:customStyle="1" w:styleId="WW8Num4z5">
    <w:name w:val="WW8Num4z5"/>
    <w:rsid w:val="004A1B41"/>
  </w:style>
  <w:style w:type="character" w:customStyle="1" w:styleId="WW8Num4z6">
    <w:name w:val="WW8Num4z6"/>
    <w:rsid w:val="004A1B41"/>
  </w:style>
  <w:style w:type="character" w:customStyle="1" w:styleId="WW8Num4z7">
    <w:name w:val="WW8Num4z7"/>
    <w:rsid w:val="004A1B41"/>
  </w:style>
  <w:style w:type="character" w:customStyle="1" w:styleId="WW8Num4z8">
    <w:name w:val="WW8Num4z8"/>
    <w:rsid w:val="004A1B41"/>
  </w:style>
  <w:style w:type="character" w:customStyle="1" w:styleId="WW8Num5z0">
    <w:name w:val="WW8Num5z0"/>
    <w:rsid w:val="004A1B41"/>
    <w:rPr>
      <w:rFonts w:hint="default"/>
    </w:rPr>
  </w:style>
  <w:style w:type="character" w:customStyle="1" w:styleId="WW8Num5z1">
    <w:name w:val="WW8Num5z1"/>
    <w:rsid w:val="004A1B41"/>
  </w:style>
  <w:style w:type="character" w:customStyle="1" w:styleId="WW8Num5z2">
    <w:name w:val="WW8Num5z2"/>
    <w:rsid w:val="004A1B41"/>
  </w:style>
  <w:style w:type="character" w:customStyle="1" w:styleId="WW8Num5z3">
    <w:name w:val="WW8Num5z3"/>
    <w:rsid w:val="004A1B41"/>
  </w:style>
  <w:style w:type="character" w:customStyle="1" w:styleId="WW8Num5z4">
    <w:name w:val="WW8Num5z4"/>
    <w:rsid w:val="004A1B41"/>
  </w:style>
  <w:style w:type="character" w:customStyle="1" w:styleId="WW8Num5z5">
    <w:name w:val="WW8Num5z5"/>
    <w:rsid w:val="004A1B41"/>
  </w:style>
  <w:style w:type="character" w:customStyle="1" w:styleId="WW8Num5z6">
    <w:name w:val="WW8Num5z6"/>
    <w:rsid w:val="004A1B41"/>
  </w:style>
  <w:style w:type="character" w:customStyle="1" w:styleId="WW8Num5z7">
    <w:name w:val="WW8Num5z7"/>
    <w:rsid w:val="004A1B41"/>
  </w:style>
  <w:style w:type="character" w:customStyle="1" w:styleId="WW8Num5z8">
    <w:name w:val="WW8Num5z8"/>
    <w:rsid w:val="004A1B41"/>
  </w:style>
  <w:style w:type="character" w:customStyle="1" w:styleId="WW8Num6z0">
    <w:name w:val="WW8Num6z0"/>
    <w:rsid w:val="004A1B41"/>
    <w:rPr>
      <w:rFonts w:cs="Times New Roman" w:hint="default"/>
    </w:rPr>
  </w:style>
  <w:style w:type="character" w:customStyle="1" w:styleId="WW8Num6z1">
    <w:name w:val="WW8Num6z1"/>
    <w:rsid w:val="004A1B41"/>
    <w:rPr>
      <w:rFonts w:cs="Times New Roman"/>
    </w:rPr>
  </w:style>
  <w:style w:type="character" w:customStyle="1" w:styleId="WW8Num7z0">
    <w:name w:val="WW8Num7z0"/>
    <w:rsid w:val="004A1B41"/>
  </w:style>
  <w:style w:type="character" w:customStyle="1" w:styleId="WW8Num7z1">
    <w:name w:val="WW8Num7z1"/>
    <w:rsid w:val="004A1B41"/>
  </w:style>
  <w:style w:type="character" w:customStyle="1" w:styleId="WW8Num7z2">
    <w:name w:val="WW8Num7z2"/>
    <w:rsid w:val="004A1B41"/>
  </w:style>
  <w:style w:type="character" w:customStyle="1" w:styleId="WW8Num7z3">
    <w:name w:val="WW8Num7z3"/>
    <w:rsid w:val="004A1B41"/>
  </w:style>
  <w:style w:type="character" w:customStyle="1" w:styleId="WW8Num7z4">
    <w:name w:val="WW8Num7z4"/>
    <w:rsid w:val="004A1B41"/>
  </w:style>
  <w:style w:type="character" w:customStyle="1" w:styleId="WW8Num7z5">
    <w:name w:val="WW8Num7z5"/>
    <w:rsid w:val="004A1B41"/>
  </w:style>
  <w:style w:type="character" w:customStyle="1" w:styleId="WW8Num7z6">
    <w:name w:val="WW8Num7z6"/>
    <w:rsid w:val="004A1B41"/>
  </w:style>
  <w:style w:type="character" w:customStyle="1" w:styleId="WW8Num7z7">
    <w:name w:val="WW8Num7z7"/>
    <w:rsid w:val="004A1B41"/>
  </w:style>
  <w:style w:type="character" w:customStyle="1" w:styleId="WW8Num7z8">
    <w:name w:val="WW8Num7z8"/>
    <w:rsid w:val="004A1B41"/>
  </w:style>
  <w:style w:type="character" w:customStyle="1" w:styleId="WW8Num8z0">
    <w:name w:val="WW8Num8z0"/>
    <w:rsid w:val="004A1B41"/>
    <w:rPr>
      <w:rFonts w:hint="default"/>
    </w:rPr>
  </w:style>
  <w:style w:type="character" w:customStyle="1" w:styleId="WW8Num8z1">
    <w:name w:val="WW8Num8z1"/>
    <w:rsid w:val="004A1B41"/>
  </w:style>
  <w:style w:type="character" w:customStyle="1" w:styleId="WW8Num8z2">
    <w:name w:val="WW8Num8z2"/>
    <w:rsid w:val="004A1B41"/>
  </w:style>
  <w:style w:type="character" w:customStyle="1" w:styleId="WW8Num8z3">
    <w:name w:val="WW8Num8z3"/>
    <w:rsid w:val="004A1B41"/>
  </w:style>
  <w:style w:type="character" w:customStyle="1" w:styleId="WW8Num8z4">
    <w:name w:val="WW8Num8z4"/>
    <w:rsid w:val="004A1B41"/>
  </w:style>
  <w:style w:type="character" w:customStyle="1" w:styleId="WW8Num8z5">
    <w:name w:val="WW8Num8z5"/>
    <w:rsid w:val="004A1B41"/>
  </w:style>
  <w:style w:type="character" w:customStyle="1" w:styleId="WW8Num8z6">
    <w:name w:val="WW8Num8z6"/>
    <w:rsid w:val="004A1B41"/>
  </w:style>
  <w:style w:type="character" w:customStyle="1" w:styleId="WW8Num8z7">
    <w:name w:val="WW8Num8z7"/>
    <w:rsid w:val="004A1B41"/>
  </w:style>
  <w:style w:type="character" w:customStyle="1" w:styleId="WW8Num8z8">
    <w:name w:val="WW8Num8z8"/>
    <w:rsid w:val="004A1B41"/>
  </w:style>
  <w:style w:type="character" w:customStyle="1" w:styleId="WW8Num9z0">
    <w:name w:val="WW8Num9z0"/>
    <w:rsid w:val="004A1B41"/>
    <w:rPr>
      <w:rFonts w:hint="default"/>
    </w:rPr>
  </w:style>
  <w:style w:type="character" w:customStyle="1" w:styleId="WW8Num9z1">
    <w:name w:val="WW8Num9z1"/>
    <w:rsid w:val="004A1B41"/>
  </w:style>
  <w:style w:type="character" w:customStyle="1" w:styleId="WW8Num9z2">
    <w:name w:val="WW8Num9z2"/>
    <w:rsid w:val="004A1B41"/>
  </w:style>
  <w:style w:type="character" w:customStyle="1" w:styleId="WW8Num9z3">
    <w:name w:val="WW8Num9z3"/>
    <w:rsid w:val="004A1B41"/>
  </w:style>
  <w:style w:type="character" w:customStyle="1" w:styleId="WW8Num9z4">
    <w:name w:val="WW8Num9z4"/>
    <w:rsid w:val="004A1B41"/>
  </w:style>
  <w:style w:type="character" w:customStyle="1" w:styleId="WW8Num9z5">
    <w:name w:val="WW8Num9z5"/>
    <w:rsid w:val="004A1B41"/>
  </w:style>
  <w:style w:type="character" w:customStyle="1" w:styleId="WW8Num9z6">
    <w:name w:val="WW8Num9z6"/>
    <w:rsid w:val="004A1B41"/>
  </w:style>
  <w:style w:type="character" w:customStyle="1" w:styleId="WW8Num9z7">
    <w:name w:val="WW8Num9z7"/>
    <w:rsid w:val="004A1B41"/>
  </w:style>
  <w:style w:type="character" w:customStyle="1" w:styleId="WW8Num9z8">
    <w:name w:val="WW8Num9z8"/>
    <w:rsid w:val="004A1B41"/>
  </w:style>
  <w:style w:type="character" w:customStyle="1" w:styleId="WW8Num10z0">
    <w:name w:val="WW8Num10z0"/>
    <w:rsid w:val="004A1B41"/>
    <w:rPr>
      <w:rFonts w:hint="default"/>
    </w:rPr>
  </w:style>
  <w:style w:type="character" w:customStyle="1" w:styleId="WW8Num10z1">
    <w:name w:val="WW8Num10z1"/>
    <w:rsid w:val="004A1B41"/>
  </w:style>
  <w:style w:type="character" w:customStyle="1" w:styleId="WW8Num10z2">
    <w:name w:val="WW8Num10z2"/>
    <w:rsid w:val="004A1B41"/>
  </w:style>
  <w:style w:type="character" w:customStyle="1" w:styleId="WW8Num10z3">
    <w:name w:val="WW8Num10z3"/>
    <w:rsid w:val="004A1B41"/>
  </w:style>
  <w:style w:type="character" w:customStyle="1" w:styleId="WW8Num10z4">
    <w:name w:val="WW8Num10z4"/>
    <w:rsid w:val="004A1B41"/>
  </w:style>
  <w:style w:type="character" w:customStyle="1" w:styleId="WW8Num10z5">
    <w:name w:val="WW8Num10z5"/>
    <w:rsid w:val="004A1B41"/>
  </w:style>
  <w:style w:type="character" w:customStyle="1" w:styleId="WW8Num10z6">
    <w:name w:val="WW8Num10z6"/>
    <w:rsid w:val="004A1B41"/>
  </w:style>
  <w:style w:type="character" w:customStyle="1" w:styleId="WW8Num10z7">
    <w:name w:val="WW8Num10z7"/>
    <w:rsid w:val="004A1B41"/>
  </w:style>
  <w:style w:type="character" w:customStyle="1" w:styleId="WW8Num10z8">
    <w:name w:val="WW8Num10z8"/>
    <w:rsid w:val="004A1B41"/>
  </w:style>
  <w:style w:type="character" w:customStyle="1" w:styleId="WW8Num11z0">
    <w:name w:val="WW8Num11z0"/>
    <w:rsid w:val="004A1B41"/>
    <w:rPr>
      <w:rFonts w:ascii="Wingdings" w:hAnsi="Wingdings" w:cs="Wingdings" w:hint="default"/>
    </w:rPr>
  </w:style>
  <w:style w:type="character" w:customStyle="1" w:styleId="WW8Num11z1">
    <w:name w:val="WW8Num11z1"/>
    <w:rsid w:val="004A1B41"/>
    <w:rPr>
      <w:rFonts w:ascii="Courier New" w:hAnsi="Courier New" w:cs="Courier New" w:hint="default"/>
    </w:rPr>
  </w:style>
  <w:style w:type="character" w:customStyle="1" w:styleId="WW8Num11z3">
    <w:name w:val="WW8Num11z3"/>
    <w:rsid w:val="004A1B41"/>
    <w:rPr>
      <w:rFonts w:ascii="Symbol" w:hAnsi="Symbol" w:cs="Symbol" w:hint="default"/>
    </w:rPr>
  </w:style>
  <w:style w:type="character" w:customStyle="1" w:styleId="WW8Num12z0">
    <w:name w:val="WW8Num12z0"/>
    <w:rsid w:val="004A1B41"/>
    <w:rPr>
      <w:rFonts w:ascii="Georgia" w:hAnsi="Georgia" w:cs="Georgia" w:hint="default"/>
    </w:rPr>
  </w:style>
  <w:style w:type="character" w:customStyle="1" w:styleId="WW8Num13z0">
    <w:name w:val="WW8Num13z0"/>
    <w:rsid w:val="004A1B41"/>
    <w:rPr>
      <w:rFonts w:hint="default"/>
    </w:rPr>
  </w:style>
  <w:style w:type="character" w:customStyle="1" w:styleId="WW8Num13z1">
    <w:name w:val="WW8Num13z1"/>
    <w:rsid w:val="004A1B41"/>
  </w:style>
  <w:style w:type="character" w:customStyle="1" w:styleId="WW8Num13z2">
    <w:name w:val="WW8Num13z2"/>
    <w:rsid w:val="004A1B41"/>
  </w:style>
  <w:style w:type="character" w:customStyle="1" w:styleId="WW8Num13z3">
    <w:name w:val="WW8Num13z3"/>
    <w:rsid w:val="004A1B41"/>
  </w:style>
  <w:style w:type="character" w:customStyle="1" w:styleId="WW8Num13z4">
    <w:name w:val="WW8Num13z4"/>
    <w:rsid w:val="004A1B41"/>
  </w:style>
  <w:style w:type="character" w:customStyle="1" w:styleId="WW8Num13z5">
    <w:name w:val="WW8Num13z5"/>
    <w:rsid w:val="004A1B41"/>
  </w:style>
  <w:style w:type="character" w:customStyle="1" w:styleId="WW8Num13z6">
    <w:name w:val="WW8Num13z6"/>
    <w:rsid w:val="004A1B41"/>
  </w:style>
  <w:style w:type="character" w:customStyle="1" w:styleId="WW8Num13z7">
    <w:name w:val="WW8Num13z7"/>
    <w:rsid w:val="004A1B41"/>
  </w:style>
  <w:style w:type="character" w:customStyle="1" w:styleId="WW8Num13z8">
    <w:name w:val="WW8Num13z8"/>
    <w:rsid w:val="004A1B41"/>
  </w:style>
  <w:style w:type="character" w:customStyle="1" w:styleId="WW8Num14z0">
    <w:name w:val="WW8Num14z0"/>
    <w:rsid w:val="004A1B41"/>
    <w:rPr>
      <w:rFonts w:hint="default"/>
    </w:rPr>
  </w:style>
  <w:style w:type="character" w:customStyle="1" w:styleId="WW8Num14z1">
    <w:name w:val="WW8Num14z1"/>
    <w:rsid w:val="004A1B41"/>
  </w:style>
  <w:style w:type="character" w:customStyle="1" w:styleId="WW8Num14z2">
    <w:name w:val="WW8Num14z2"/>
    <w:rsid w:val="004A1B41"/>
  </w:style>
  <w:style w:type="character" w:customStyle="1" w:styleId="WW8Num14z3">
    <w:name w:val="WW8Num14z3"/>
    <w:rsid w:val="004A1B41"/>
  </w:style>
  <w:style w:type="character" w:customStyle="1" w:styleId="WW8Num14z4">
    <w:name w:val="WW8Num14z4"/>
    <w:rsid w:val="004A1B41"/>
  </w:style>
  <w:style w:type="character" w:customStyle="1" w:styleId="WW8Num14z5">
    <w:name w:val="WW8Num14z5"/>
    <w:rsid w:val="004A1B41"/>
  </w:style>
  <w:style w:type="character" w:customStyle="1" w:styleId="WW8Num14z6">
    <w:name w:val="WW8Num14z6"/>
    <w:rsid w:val="004A1B41"/>
  </w:style>
  <w:style w:type="character" w:customStyle="1" w:styleId="WW8Num14z7">
    <w:name w:val="WW8Num14z7"/>
    <w:rsid w:val="004A1B41"/>
  </w:style>
  <w:style w:type="character" w:customStyle="1" w:styleId="WW8Num14z8">
    <w:name w:val="WW8Num14z8"/>
    <w:rsid w:val="004A1B41"/>
  </w:style>
  <w:style w:type="character" w:customStyle="1" w:styleId="WW8Num15z0">
    <w:name w:val="WW8Num15z0"/>
    <w:rsid w:val="004A1B41"/>
    <w:rPr>
      <w:rFonts w:cs="Times New Roman"/>
      <w:b w:val="0"/>
      <w:color w:val="auto"/>
    </w:rPr>
  </w:style>
  <w:style w:type="character" w:customStyle="1" w:styleId="WW8Num15z1">
    <w:name w:val="WW8Num15z1"/>
    <w:rsid w:val="004A1B41"/>
  </w:style>
  <w:style w:type="character" w:customStyle="1" w:styleId="WW8Num15z2">
    <w:name w:val="WW8Num15z2"/>
    <w:rsid w:val="004A1B41"/>
  </w:style>
  <w:style w:type="character" w:customStyle="1" w:styleId="WW8Num15z3">
    <w:name w:val="WW8Num15z3"/>
    <w:rsid w:val="004A1B41"/>
  </w:style>
  <w:style w:type="character" w:customStyle="1" w:styleId="WW8Num15z4">
    <w:name w:val="WW8Num15z4"/>
    <w:rsid w:val="004A1B41"/>
  </w:style>
  <w:style w:type="character" w:customStyle="1" w:styleId="WW8Num15z5">
    <w:name w:val="WW8Num15z5"/>
    <w:rsid w:val="004A1B41"/>
  </w:style>
  <w:style w:type="character" w:customStyle="1" w:styleId="WW8Num15z6">
    <w:name w:val="WW8Num15z6"/>
    <w:rsid w:val="004A1B41"/>
  </w:style>
  <w:style w:type="character" w:customStyle="1" w:styleId="WW8Num15z7">
    <w:name w:val="WW8Num15z7"/>
    <w:rsid w:val="004A1B41"/>
  </w:style>
  <w:style w:type="character" w:customStyle="1" w:styleId="WW8Num15z8">
    <w:name w:val="WW8Num15z8"/>
    <w:rsid w:val="004A1B41"/>
  </w:style>
  <w:style w:type="character" w:customStyle="1" w:styleId="WW8Num16z0">
    <w:name w:val="WW8Num16z0"/>
    <w:rsid w:val="004A1B41"/>
    <w:rPr>
      <w:rFonts w:hint="default"/>
    </w:rPr>
  </w:style>
  <w:style w:type="character" w:customStyle="1" w:styleId="WW8Num17z0">
    <w:name w:val="WW8Num17z0"/>
    <w:rsid w:val="004A1B41"/>
    <w:rPr>
      <w:rFonts w:cs="Times New Roman"/>
      <w:b w:val="0"/>
      <w:color w:val="auto"/>
    </w:rPr>
  </w:style>
  <w:style w:type="character" w:customStyle="1" w:styleId="WW8Num17z1">
    <w:name w:val="WW8Num17z1"/>
    <w:rsid w:val="004A1B41"/>
  </w:style>
  <w:style w:type="character" w:customStyle="1" w:styleId="WW8Num17z2">
    <w:name w:val="WW8Num17z2"/>
    <w:rsid w:val="004A1B41"/>
  </w:style>
  <w:style w:type="character" w:customStyle="1" w:styleId="WW8Num17z3">
    <w:name w:val="WW8Num17z3"/>
    <w:rsid w:val="004A1B41"/>
  </w:style>
  <w:style w:type="character" w:customStyle="1" w:styleId="WW8Num17z4">
    <w:name w:val="WW8Num17z4"/>
    <w:rsid w:val="004A1B41"/>
  </w:style>
  <w:style w:type="character" w:customStyle="1" w:styleId="WW8Num17z5">
    <w:name w:val="WW8Num17z5"/>
    <w:rsid w:val="004A1B41"/>
  </w:style>
  <w:style w:type="character" w:customStyle="1" w:styleId="WW8Num17z6">
    <w:name w:val="WW8Num17z6"/>
    <w:rsid w:val="004A1B41"/>
  </w:style>
  <w:style w:type="character" w:customStyle="1" w:styleId="WW8Num17z7">
    <w:name w:val="WW8Num17z7"/>
    <w:rsid w:val="004A1B41"/>
  </w:style>
  <w:style w:type="character" w:customStyle="1" w:styleId="WW8Num17z8">
    <w:name w:val="WW8Num17z8"/>
    <w:rsid w:val="004A1B41"/>
  </w:style>
  <w:style w:type="character" w:customStyle="1" w:styleId="WW8Num18z0">
    <w:name w:val="WW8Num18z0"/>
    <w:rsid w:val="004A1B41"/>
    <w:rPr>
      <w:rFonts w:hint="default"/>
      <w:i w:val="0"/>
    </w:rPr>
  </w:style>
  <w:style w:type="character" w:customStyle="1" w:styleId="WW8Num18z1">
    <w:name w:val="WW8Num18z1"/>
    <w:rsid w:val="004A1B41"/>
  </w:style>
  <w:style w:type="character" w:customStyle="1" w:styleId="WW8Num18z2">
    <w:name w:val="WW8Num18z2"/>
    <w:rsid w:val="004A1B41"/>
  </w:style>
  <w:style w:type="character" w:customStyle="1" w:styleId="WW8Num18z3">
    <w:name w:val="WW8Num18z3"/>
    <w:rsid w:val="004A1B41"/>
  </w:style>
  <w:style w:type="character" w:customStyle="1" w:styleId="WW8Num18z4">
    <w:name w:val="WW8Num18z4"/>
    <w:rsid w:val="004A1B41"/>
  </w:style>
  <w:style w:type="character" w:customStyle="1" w:styleId="WW8Num18z5">
    <w:name w:val="WW8Num18z5"/>
    <w:rsid w:val="004A1B41"/>
  </w:style>
  <w:style w:type="character" w:customStyle="1" w:styleId="WW8Num18z6">
    <w:name w:val="WW8Num18z6"/>
    <w:rsid w:val="004A1B41"/>
  </w:style>
  <w:style w:type="character" w:customStyle="1" w:styleId="WW8Num18z7">
    <w:name w:val="WW8Num18z7"/>
    <w:rsid w:val="004A1B41"/>
  </w:style>
  <w:style w:type="character" w:customStyle="1" w:styleId="WW8Num18z8">
    <w:name w:val="WW8Num18z8"/>
    <w:rsid w:val="004A1B41"/>
  </w:style>
  <w:style w:type="character" w:customStyle="1" w:styleId="WW8Num19z0">
    <w:name w:val="WW8Num19z0"/>
    <w:rsid w:val="004A1B41"/>
  </w:style>
  <w:style w:type="character" w:customStyle="1" w:styleId="WW8Num19z1">
    <w:name w:val="WW8Num19z1"/>
    <w:rsid w:val="004A1B41"/>
  </w:style>
  <w:style w:type="character" w:customStyle="1" w:styleId="WW8Num19z2">
    <w:name w:val="WW8Num19z2"/>
    <w:rsid w:val="004A1B41"/>
  </w:style>
  <w:style w:type="character" w:customStyle="1" w:styleId="WW8Num19z3">
    <w:name w:val="WW8Num19z3"/>
    <w:rsid w:val="004A1B41"/>
  </w:style>
  <w:style w:type="character" w:customStyle="1" w:styleId="WW8Num19z4">
    <w:name w:val="WW8Num19z4"/>
    <w:rsid w:val="004A1B41"/>
  </w:style>
  <w:style w:type="character" w:customStyle="1" w:styleId="WW8Num19z5">
    <w:name w:val="WW8Num19z5"/>
    <w:rsid w:val="004A1B41"/>
  </w:style>
  <w:style w:type="character" w:customStyle="1" w:styleId="WW8Num19z6">
    <w:name w:val="WW8Num19z6"/>
    <w:rsid w:val="004A1B41"/>
  </w:style>
  <w:style w:type="character" w:customStyle="1" w:styleId="WW8Num19z7">
    <w:name w:val="WW8Num19z7"/>
    <w:rsid w:val="004A1B41"/>
  </w:style>
  <w:style w:type="character" w:customStyle="1" w:styleId="WW8Num19z8">
    <w:name w:val="WW8Num19z8"/>
    <w:rsid w:val="004A1B41"/>
  </w:style>
  <w:style w:type="character" w:customStyle="1" w:styleId="WW8Num20z0">
    <w:name w:val="WW8Num20z0"/>
    <w:rsid w:val="004A1B41"/>
  </w:style>
  <w:style w:type="character" w:customStyle="1" w:styleId="WW8Num20z1">
    <w:name w:val="WW8Num20z1"/>
    <w:rsid w:val="004A1B41"/>
  </w:style>
  <w:style w:type="character" w:customStyle="1" w:styleId="WW8Num20z2">
    <w:name w:val="WW8Num20z2"/>
    <w:rsid w:val="004A1B41"/>
  </w:style>
  <w:style w:type="character" w:customStyle="1" w:styleId="WW8Num20z3">
    <w:name w:val="WW8Num20z3"/>
    <w:rsid w:val="004A1B41"/>
  </w:style>
  <w:style w:type="character" w:customStyle="1" w:styleId="WW8Num20z4">
    <w:name w:val="WW8Num20z4"/>
    <w:rsid w:val="004A1B41"/>
  </w:style>
  <w:style w:type="character" w:customStyle="1" w:styleId="WW8Num20z5">
    <w:name w:val="WW8Num20z5"/>
    <w:rsid w:val="004A1B41"/>
  </w:style>
  <w:style w:type="character" w:customStyle="1" w:styleId="WW8Num20z6">
    <w:name w:val="WW8Num20z6"/>
    <w:rsid w:val="004A1B41"/>
  </w:style>
  <w:style w:type="character" w:customStyle="1" w:styleId="WW8Num20z7">
    <w:name w:val="WW8Num20z7"/>
    <w:rsid w:val="004A1B41"/>
  </w:style>
  <w:style w:type="character" w:customStyle="1" w:styleId="WW8Num20z8">
    <w:name w:val="WW8Num20z8"/>
    <w:rsid w:val="004A1B41"/>
  </w:style>
  <w:style w:type="character" w:customStyle="1" w:styleId="WW8Num21z0">
    <w:name w:val="WW8Num21z0"/>
    <w:rsid w:val="004A1B41"/>
    <w:rPr>
      <w:rFonts w:hint="default"/>
      <w:u w:val="none"/>
    </w:rPr>
  </w:style>
  <w:style w:type="character" w:customStyle="1" w:styleId="WW8Num21z1">
    <w:name w:val="WW8Num21z1"/>
    <w:rsid w:val="004A1B41"/>
  </w:style>
  <w:style w:type="character" w:customStyle="1" w:styleId="WW8Num21z2">
    <w:name w:val="WW8Num21z2"/>
    <w:rsid w:val="004A1B41"/>
  </w:style>
  <w:style w:type="character" w:customStyle="1" w:styleId="WW8Num21z3">
    <w:name w:val="WW8Num21z3"/>
    <w:rsid w:val="004A1B41"/>
  </w:style>
  <w:style w:type="character" w:customStyle="1" w:styleId="WW8Num21z4">
    <w:name w:val="WW8Num21z4"/>
    <w:rsid w:val="004A1B41"/>
  </w:style>
  <w:style w:type="character" w:customStyle="1" w:styleId="WW8Num21z5">
    <w:name w:val="WW8Num21z5"/>
    <w:rsid w:val="004A1B41"/>
  </w:style>
  <w:style w:type="character" w:customStyle="1" w:styleId="WW8Num21z6">
    <w:name w:val="WW8Num21z6"/>
    <w:rsid w:val="004A1B41"/>
  </w:style>
  <w:style w:type="character" w:customStyle="1" w:styleId="WW8Num21z7">
    <w:name w:val="WW8Num21z7"/>
    <w:rsid w:val="004A1B41"/>
  </w:style>
  <w:style w:type="character" w:customStyle="1" w:styleId="WW8Num21z8">
    <w:name w:val="WW8Num21z8"/>
    <w:rsid w:val="004A1B41"/>
  </w:style>
  <w:style w:type="character" w:customStyle="1" w:styleId="WW8Num22z0">
    <w:name w:val="WW8Num22z0"/>
    <w:rsid w:val="004A1B41"/>
    <w:rPr>
      <w:rFonts w:ascii="Georgia" w:hAnsi="Georgia" w:cs="Georgia" w:hint="default"/>
    </w:rPr>
  </w:style>
  <w:style w:type="character" w:customStyle="1" w:styleId="WW8Num23z0">
    <w:name w:val="WW8Num23z0"/>
    <w:rsid w:val="004A1B41"/>
  </w:style>
  <w:style w:type="character" w:customStyle="1" w:styleId="WW8Num23z1">
    <w:name w:val="WW8Num23z1"/>
    <w:rsid w:val="004A1B41"/>
  </w:style>
  <w:style w:type="character" w:customStyle="1" w:styleId="WW8Num23z2">
    <w:name w:val="WW8Num23z2"/>
    <w:rsid w:val="004A1B41"/>
  </w:style>
  <w:style w:type="character" w:customStyle="1" w:styleId="WW8Num23z3">
    <w:name w:val="WW8Num23z3"/>
    <w:rsid w:val="004A1B41"/>
  </w:style>
  <w:style w:type="character" w:customStyle="1" w:styleId="WW8Num23z4">
    <w:name w:val="WW8Num23z4"/>
    <w:rsid w:val="004A1B41"/>
  </w:style>
  <w:style w:type="character" w:customStyle="1" w:styleId="WW8Num23z5">
    <w:name w:val="WW8Num23z5"/>
    <w:rsid w:val="004A1B41"/>
  </w:style>
  <w:style w:type="character" w:customStyle="1" w:styleId="WW8Num23z6">
    <w:name w:val="WW8Num23z6"/>
    <w:rsid w:val="004A1B41"/>
  </w:style>
  <w:style w:type="character" w:customStyle="1" w:styleId="WW8Num23z7">
    <w:name w:val="WW8Num23z7"/>
    <w:rsid w:val="004A1B41"/>
  </w:style>
  <w:style w:type="character" w:customStyle="1" w:styleId="WW8Num23z8">
    <w:name w:val="WW8Num23z8"/>
    <w:rsid w:val="004A1B41"/>
  </w:style>
  <w:style w:type="character" w:customStyle="1" w:styleId="WW8Num24z0">
    <w:name w:val="WW8Num24z0"/>
    <w:rsid w:val="004A1B41"/>
    <w:rPr>
      <w:rFonts w:hint="default"/>
    </w:rPr>
  </w:style>
  <w:style w:type="character" w:customStyle="1" w:styleId="WW8Num24z1">
    <w:name w:val="WW8Num24z1"/>
    <w:rsid w:val="004A1B41"/>
  </w:style>
  <w:style w:type="character" w:customStyle="1" w:styleId="WW8Num24z2">
    <w:name w:val="WW8Num24z2"/>
    <w:rsid w:val="004A1B41"/>
  </w:style>
  <w:style w:type="character" w:customStyle="1" w:styleId="WW8Num24z3">
    <w:name w:val="WW8Num24z3"/>
    <w:rsid w:val="004A1B41"/>
  </w:style>
  <w:style w:type="character" w:customStyle="1" w:styleId="WW8Num24z4">
    <w:name w:val="WW8Num24z4"/>
    <w:rsid w:val="004A1B41"/>
  </w:style>
  <w:style w:type="character" w:customStyle="1" w:styleId="WW8Num24z5">
    <w:name w:val="WW8Num24z5"/>
    <w:rsid w:val="004A1B41"/>
  </w:style>
  <w:style w:type="character" w:customStyle="1" w:styleId="WW8Num24z6">
    <w:name w:val="WW8Num24z6"/>
    <w:rsid w:val="004A1B41"/>
  </w:style>
  <w:style w:type="character" w:customStyle="1" w:styleId="WW8Num24z7">
    <w:name w:val="WW8Num24z7"/>
    <w:rsid w:val="004A1B41"/>
  </w:style>
  <w:style w:type="character" w:customStyle="1" w:styleId="WW8Num24z8">
    <w:name w:val="WW8Num24z8"/>
    <w:rsid w:val="004A1B41"/>
  </w:style>
  <w:style w:type="character" w:customStyle="1" w:styleId="WW8Num25z0">
    <w:name w:val="WW8Num25z0"/>
    <w:rsid w:val="004A1B41"/>
    <w:rPr>
      <w:rFonts w:hint="default"/>
    </w:rPr>
  </w:style>
  <w:style w:type="character" w:customStyle="1" w:styleId="WW8Num25z1">
    <w:name w:val="WW8Num25z1"/>
    <w:rsid w:val="004A1B41"/>
  </w:style>
  <w:style w:type="character" w:customStyle="1" w:styleId="WW8Num25z2">
    <w:name w:val="WW8Num25z2"/>
    <w:rsid w:val="004A1B41"/>
  </w:style>
  <w:style w:type="character" w:customStyle="1" w:styleId="WW8Num25z3">
    <w:name w:val="WW8Num25z3"/>
    <w:rsid w:val="004A1B41"/>
  </w:style>
  <w:style w:type="character" w:customStyle="1" w:styleId="WW8Num25z4">
    <w:name w:val="WW8Num25z4"/>
    <w:rsid w:val="004A1B41"/>
  </w:style>
  <w:style w:type="character" w:customStyle="1" w:styleId="WW8Num25z5">
    <w:name w:val="WW8Num25z5"/>
    <w:rsid w:val="004A1B41"/>
  </w:style>
  <w:style w:type="character" w:customStyle="1" w:styleId="WW8Num25z6">
    <w:name w:val="WW8Num25z6"/>
    <w:rsid w:val="004A1B41"/>
  </w:style>
  <w:style w:type="character" w:customStyle="1" w:styleId="WW8Num25z7">
    <w:name w:val="WW8Num25z7"/>
    <w:rsid w:val="004A1B41"/>
  </w:style>
  <w:style w:type="character" w:customStyle="1" w:styleId="WW8Num25z8">
    <w:name w:val="WW8Num25z8"/>
    <w:rsid w:val="004A1B41"/>
  </w:style>
  <w:style w:type="character" w:customStyle="1" w:styleId="WW8Num26z0">
    <w:name w:val="WW8Num26z0"/>
    <w:rsid w:val="004A1B41"/>
    <w:rPr>
      <w:rFonts w:hint="default"/>
    </w:rPr>
  </w:style>
  <w:style w:type="character" w:customStyle="1" w:styleId="WW8Num26z1">
    <w:name w:val="WW8Num26z1"/>
    <w:rsid w:val="004A1B41"/>
  </w:style>
  <w:style w:type="character" w:customStyle="1" w:styleId="WW8Num26z2">
    <w:name w:val="WW8Num26z2"/>
    <w:rsid w:val="004A1B41"/>
  </w:style>
  <w:style w:type="character" w:customStyle="1" w:styleId="WW8Num26z3">
    <w:name w:val="WW8Num26z3"/>
    <w:rsid w:val="004A1B41"/>
  </w:style>
  <w:style w:type="character" w:customStyle="1" w:styleId="WW8Num26z4">
    <w:name w:val="WW8Num26z4"/>
    <w:rsid w:val="004A1B41"/>
  </w:style>
  <w:style w:type="character" w:customStyle="1" w:styleId="WW8Num26z5">
    <w:name w:val="WW8Num26z5"/>
    <w:rsid w:val="004A1B41"/>
  </w:style>
  <w:style w:type="character" w:customStyle="1" w:styleId="WW8Num26z6">
    <w:name w:val="WW8Num26z6"/>
    <w:rsid w:val="004A1B41"/>
  </w:style>
  <w:style w:type="character" w:customStyle="1" w:styleId="WW8Num26z7">
    <w:name w:val="WW8Num26z7"/>
    <w:rsid w:val="004A1B41"/>
  </w:style>
  <w:style w:type="character" w:customStyle="1" w:styleId="WW8Num26z8">
    <w:name w:val="WW8Num26z8"/>
    <w:rsid w:val="004A1B41"/>
  </w:style>
  <w:style w:type="character" w:customStyle="1" w:styleId="WW8Num27z0">
    <w:name w:val="WW8Num27z0"/>
    <w:rsid w:val="004A1B41"/>
  </w:style>
  <w:style w:type="character" w:customStyle="1" w:styleId="WW8Num27z1">
    <w:name w:val="WW8Num27z1"/>
    <w:rsid w:val="004A1B41"/>
  </w:style>
  <w:style w:type="character" w:customStyle="1" w:styleId="WW8Num27z2">
    <w:name w:val="WW8Num27z2"/>
    <w:rsid w:val="004A1B41"/>
  </w:style>
  <w:style w:type="character" w:customStyle="1" w:styleId="WW8Num27z3">
    <w:name w:val="WW8Num27z3"/>
    <w:rsid w:val="004A1B41"/>
  </w:style>
  <w:style w:type="character" w:customStyle="1" w:styleId="WW8Num27z4">
    <w:name w:val="WW8Num27z4"/>
    <w:rsid w:val="004A1B41"/>
  </w:style>
  <w:style w:type="character" w:customStyle="1" w:styleId="WW8Num27z5">
    <w:name w:val="WW8Num27z5"/>
    <w:rsid w:val="004A1B41"/>
  </w:style>
  <w:style w:type="character" w:customStyle="1" w:styleId="WW8Num27z6">
    <w:name w:val="WW8Num27z6"/>
    <w:rsid w:val="004A1B41"/>
  </w:style>
  <w:style w:type="character" w:customStyle="1" w:styleId="WW8Num27z7">
    <w:name w:val="WW8Num27z7"/>
    <w:rsid w:val="004A1B41"/>
  </w:style>
  <w:style w:type="character" w:customStyle="1" w:styleId="WW8Num27z8">
    <w:name w:val="WW8Num27z8"/>
    <w:rsid w:val="004A1B41"/>
  </w:style>
  <w:style w:type="character" w:customStyle="1" w:styleId="WW8Num28z0">
    <w:name w:val="WW8Num28z0"/>
    <w:rsid w:val="004A1B41"/>
  </w:style>
  <w:style w:type="character" w:customStyle="1" w:styleId="WW8Num28z1">
    <w:name w:val="WW8Num28z1"/>
    <w:rsid w:val="004A1B41"/>
  </w:style>
  <w:style w:type="character" w:customStyle="1" w:styleId="WW8Num28z2">
    <w:name w:val="WW8Num28z2"/>
    <w:rsid w:val="004A1B41"/>
  </w:style>
  <w:style w:type="character" w:customStyle="1" w:styleId="WW8Num28z3">
    <w:name w:val="WW8Num28z3"/>
    <w:rsid w:val="004A1B41"/>
  </w:style>
  <w:style w:type="character" w:customStyle="1" w:styleId="WW8Num28z4">
    <w:name w:val="WW8Num28z4"/>
    <w:rsid w:val="004A1B41"/>
  </w:style>
  <w:style w:type="character" w:customStyle="1" w:styleId="WW8Num28z5">
    <w:name w:val="WW8Num28z5"/>
    <w:rsid w:val="004A1B41"/>
  </w:style>
  <w:style w:type="character" w:customStyle="1" w:styleId="WW8Num28z6">
    <w:name w:val="WW8Num28z6"/>
    <w:rsid w:val="004A1B41"/>
  </w:style>
  <w:style w:type="character" w:customStyle="1" w:styleId="WW8Num28z7">
    <w:name w:val="WW8Num28z7"/>
    <w:rsid w:val="004A1B41"/>
  </w:style>
  <w:style w:type="character" w:customStyle="1" w:styleId="WW8Num28z8">
    <w:name w:val="WW8Num28z8"/>
    <w:rsid w:val="004A1B41"/>
  </w:style>
  <w:style w:type="character" w:customStyle="1" w:styleId="WW8Num29z0">
    <w:name w:val="WW8Num29z0"/>
    <w:rsid w:val="004A1B41"/>
    <w:rPr>
      <w:rFonts w:ascii="Wingdings" w:hAnsi="Wingdings" w:cs="Wingdings" w:hint="default"/>
    </w:rPr>
  </w:style>
  <w:style w:type="character" w:customStyle="1" w:styleId="WW8Num29z1">
    <w:name w:val="WW8Num29z1"/>
    <w:rsid w:val="004A1B41"/>
    <w:rPr>
      <w:rFonts w:ascii="Courier New" w:hAnsi="Courier New" w:cs="Courier New" w:hint="default"/>
    </w:rPr>
  </w:style>
  <w:style w:type="character" w:customStyle="1" w:styleId="WW8Num29z3">
    <w:name w:val="WW8Num29z3"/>
    <w:rsid w:val="004A1B41"/>
    <w:rPr>
      <w:rFonts w:ascii="Symbol" w:hAnsi="Symbol" w:cs="Symbol" w:hint="default"/>
    </w:rPr>
  </w:style>
  <w:style w:type="character" w:customStyle="1" w:styleId="WW8Num30z0">
    <w:name w:val="WW8Num30z0"/>
    <w:rsid w:val="004A1B41"/>
  </w:style>
  <w:style w:type="character" w:customStyle="1" w:styleId="WW8Num30z1">
    <w:name w:val="WW8Num30z1"/>
    <w:rsid w:val="004A1B41"/>
  </w:style>
  <w:style w:type="character" w:customStyle="1" w:styleId="WW8Num30z2">
    <w:name w:val="WW8Num30z2"/>
    <w:rsid w:val="004A1B41"/>
  </w:style>
  <w:style w:type="character" w:customStyle="1" w:styleId="WW8Num30z3">
    <w:name w:val="WW8Num30z3"/>
    <w:rsid w:val="004A1B41"/>
  </w:style>
  <w:style w:type="character" w:customStyle="1" w:styleId="WW8Num30z4">
    <w:name w:val="WW8Num30z4"/>
    <w:rsid w:val="004A1B41"/>
  </w:style>
  <w:style w:type="character" w:customStyle="1" w:styleId="WW8Num30z5">
    <w:name w:val="WW8Num30z5"/>
    <w:rsid w:val="004A1B41"/>
  </w:style>
  <w:style w:type="character" w:customStyle="1" w:styleId="WW8Num30z6">
    <w:name w:val="WW8Num30z6"/>
    <w:rsid w:val="004A1B41"/>
  </w:style>
  <w:style w:type="character" w:customStyle="1" w:styleId="WW8Num30z7">
    <w:name w:val="WW8Num30z7"/>
    <w:rsid w:val="004A1B41"/>
  </w:style>
  <w:style w:type="character" w:customStyle="1" w:styleId="WW8Num30z8">
    <w:name w:val="WW8Num30z8"/>
    <w:rsid w:val="004A1B41"/>
  </w:style>
  <w:style w:type="character" w:customStyle="1" w:styleId="WW8Num31z0">
    <w:name w:val="WW8Num31z0"/>
    <w:rsid w:val="004A1B41"/>
    <w:rPr>
      <w:rFonts w:ascii="Georgia" w:hAnsi="Georgia" w:cs="Georgia" w:hint="default"/>
    </w:rPr>
  </w:style>
  <w:style w:type="character" w:customStyle="1" w:styleId="WW8Num32z0">
    <w:name w:val="WW8Num32z0"/>
    <w:rsid w:val="004A1B41"/>
    <w:rPr>
      <w:rFonts w:cs="Times New Roman"/>
      <w:b w:val="0"/>
      <w:color w:val="auto"/>
    </w:rPr>
  </w:style>
  <w:style w:type="character" w:customStyle="1" w:styleId="WW8Num32z1">
    <w:name w:val="WW8Num32z1"/>
    <w:rsid w:val="004A1B41"/>
    <w:rPr>
      <w:rFonts w:cs="Times New Roman"/>
    </w:rPr>
  </w:style>
  <w:style w:type="character" w:customStyle="1" w:styleId="WW8Num33z0">
    <w:name w:val="WW8Num33z0"/>
    <w:rsid w:val="004A1B41"/>
  </w:style>
  <w:style w:type="character" w:customStyle="1" w:styleId="WW8Num33z1">
    <w:name w:val="WW8Num33z1"/>
    <w:rsid w:val="004A1B41"/>
  </w:style>
  <w:style w:type="character" w:customStyle="1" w:styleId="WW8Num33z2">
    <w:name w:val="WW8Num33z2"/>
    <w:rsid w:val="004A1B41"/>
  </w:style>
  <w:style w:type="character" w:customStyle="1" w:styleId="WW8Num33z3">
    <w:name w:val="WW8Num33z3"/>
    <w:rsid w:val="004A1B41"/>
  </w:style>
  <w:style w:type="character" w:customStyle="1" w:styleId="WW8Num33z4">
    <w:name w:val="WW8Num33z4"/>
    <w:rsid w:val="004A1B41"/>
  </w:style>
  <w:style w:type="character" w:customStyle="1" w:styleId="WW8Num33z5">
    <w:name w:val="WW8Num33z5"/>
    <w:rsid w:val="004A1B41"/>
  </w:style>
  <w:style w:type="character" w:customStyle="1" w:styleId="WW8Num33z6">
    <w:name w:val="WW8Num33z6"/>
    <w:rsid w:val="004A1B41"/>
  </w:style>
  <w:style w:type="character" w:customStyle="1" w:styleId="WW8Num33z7">
    <w:name w:val="WW8Num33z7"/>
    <w:rsid w:val="004A1B41"/>
  </w:style>
  <w:style w:type="character" w:customStyle="1" w:styleId="WW8Num33z8">
    <w:name w:val="WW8Num33z8"/>
    <w:rsid w:val="004A1B41"/>
  </w:style>
  <w:style w:type="character" w:customStyle="1" w:styleId="WW8Num34z0">
    <w:name w:val="WW8Num34z0"/>
    <w:rsid w:val="004A1B41"/>
    <w:rPr>
      <w:rFonts w:hint="default"/>
    </w:rPr>
  </w:style>
  <w:style w:type="character" w:customStyle="1" w:styleId="WW8Num34z1">
    <w:name w:val="WW8Num34z1"/>
    <w:rsid w:val="004A1B41"/>
  </w:style>
  <w:style w:type="character" w:customStyle="1" w:styleId="WW8Num34z2">
    <w:name w:val="WW8Num34z2"/>
    <w:rsid w:val="004A1B41"/>
  </w:style>
  <w:style w:type="character" w:customStyle="1" w:styleId="WW8Num34z3">
    <w:name w:val="WW8Num34z3"/>
    <w:rsid w:val="004A1B41"/>
  </w:style>
  <w:style w:type="character" w:customStyle="1" w:styleId="WW8Num34z4">
    <w:name w:val="WW8Num34z4"/>
    <w:rsid w:val="004A1B41"/>
  </w:style>
  <w:style w:type="character" w:customStyle="1" w:styleId="WW8Num34z5">
    <w:name w:val="WW8Num34z5"/>
    <w:rsid w:val="004A1B41"/>
  </w:style>
  <w:style w:type="character" w:customStyle="1" w:styleId="WW8Num34z6">
    <w:name w:val="WW8Num34z6"/>
    <w:rsid w:val="004A1B41"/>
  </w:style>
  <w:style w:type="character" w:customStyle="1" w:styleId="WW8Num34z7">
    <w:name w:val="WW8Num34z7"/>
    <w:rsid w:val="004A1B41"/>
  </w:style>
  <w:style w:type="character" w:customStyle="1" w:styleId="WW8Num34z8">
    <w:name w:val="WW8Num34z8"/>
    <w:rsid w:val="004A1B41"/>
  </w:style>
  <w:style w:type="character" w:customStyle="1" w:styleId="WW8Num35z0">
    <w:name w:val="WW8Num35z0"/>
    <w:rsid w:val="004A1B41"/>
    <w:rPr>
      <w:rFonts w:hint="default"/>
    </w:rPr>
  </w:style>
  <w:style w:type="character" w:customStyle="1" w:styleId="WW8Num35z1">
    <w:name w:val="WW8Num35z1"/>
    <w:rsid w:val="004A1B41"/>
  </w:style>
  <w:style w:type="character" w:customStyle="1" w:styleId="WW8Num35z2">
    <w:name w:val="WW8Num35z2"/>
    <w:rsid w:val="004A1B41"/>
  </w:style>
  <w:style w:type="character" w:customStyle="1" w:styleId="WW8Num35z3">
    <w:name w:val="WW8Num35z3"/>
    <w:rsid w:val="004A1B41"/>
  </w:style>
  <w:style w:type="character" w:customStyle="1" w:styleId="WW8Num35z4">
    <w:name w:val="WW8Num35z4"/>
    <w:rsid w:val="004A1B41"/>
  </w:style>
  <w:style w:type="character" w:customStyle="1" w:styleId="WW8Num35z5">
    <w:name w:val="WW8Num35z5"/>
    <w:rsid w:val="004A1B41"/>
  </w:style>
  <w:style w:type="character" w:customStyle="1" w:styleId="WW8Num35z6">
    <w:name w:val="WW8Num35z6"/>
    <w:rsid w:val="004A1B41"/>
  </w:style>
  <w:style w:type="character" w:customStyle="1" w:styleId="WW8Num35z7">
    <w:name w:val="WW8Num35z7"/>
    <w:rsid w:val="004A1B41"/>
  </w:style>
  <w:style w:type="character" w:customStyle="1" w:styleId="WW8Num35z8">
    <w:name w:val="WW8Num35z8"/>
    <w:rsid w:val="004A1B41"/>
  </w:style>
  <w:style w:type="character" w:customStyle="1" w:styleId="WW8Num36z0">
    <w:name w:val="WW8Num36z0"/>
    <w:rsid w:val="004A1B41"/>
    <w:rPr>
      <w:rFonts w:cs="Times New Roman"/>
    </w:rPr>
  </w:style>
  <w:style w:type="character" w:customStyle="1" w:styleId="WW8Num36z1">
    <w:name w:val="WW8Num36z1"/>
    <w:rsid w:val="004A1B41"/>
  </w:style>
  <w:style w:type="character" w:customStyle="1" w:styleId="WW8Num36z2">
    <w:name w:val="WW8Num36z2"/>
    <w:rsid w:val="004A1B41"/>
  </w:style>
  <w:style w:type="character" w:customStyle="1" w:styleId="WW8Num36z3">
    <w:name w:val="WW8Num36z3"/>
    <w:rsid w:val="004A1B41"/>
  </w:style>
  <w:style w:type="character" w:customStyle="1" w:styleId="WW8Num36z4">
    <w:name w:val="WW8Num36z4"/>
    <w:rsid w:val="004A1B41"/>
  </w:style>
  <w:style w:type="character" w:customStyle="1" w:styleId="WW8Num36z5">
    <w:name w:val="WW8Num36z5"/>
    <w:rsid w:val="004A1B41"/>
  </w:style>
  <w:style w:type="character" w:customStyle="1" w:styleId="WW8Num36z6">
    <w:name w:val="WW8Num36z6"/>
    <w:rsid w:val="004A1B41"/>
  </w:style>
  <w:style w:type="character" w:customStyle="1" w:styleId="WW8Num36z7">
    <w:name w:val="WW8Num36z7"/>
    <w:rsid w:val="004A1B41"/>
  </w:style>
  <w:style w:type="character" w:customStyle="1" w:styleId="WW8Num36z8">
    <w:name w:val="WW8Num36z8"/>
    <w:rsid w:val="004A1B41"/>
  </w:style>
  <w:style w:type="character" w:customStyle="1" w:styleId="WW8Num37z0">
    <w:name w:val="WW8Num37z0"/>
    <w:rsid w:val="004A1B41"/>
    <w:rPr>
      <w:rFonts w:hint="default"/>
    </w:rPr>
  </w:style>
  <w:style w:type="character" w:customStyle="1" w:styleId="WW8Num37z1">
    <w:name w:val="WW8Num37z1"/>
    <w:rsid w:val="004A1B41"/>
  </w:style>
  <w:style w:type="character" w:customStyle="1" w:styleId="WW8Num37z2">
    <w:name w:val="WW8Num37z2"/>
    <w:rsid w:val="004A1B41"/>
  </w:style>
  <w:style w:type="character" w:customStyle="1" w:styleId="WW8Num37z3">
    <w:name w:val="WW8Num37z3"/>
    <w:rsid w:val="004A1B41"/>
  </w:style>
  <w:style w:type="character" w:customStyle="1" w:styleId="WW8Num37z4">
    <w:name w:val="WW8Num37z4"/>
    <w:rsid w:val="004A1B41"/>
  </w:style>
  <w:style w:type="character" w:customStyle="1" w:styleId="WW8Num37z5">
    <w:name w:val="WW8Num37z5"/>
    <w:rsid w:val="004A1B41"/>
  </w:style>
  <w:style w:type="character" w:customStyle="1" w:styleId="WW8Num37z6">
    <w:name w:val="WW8Num37z6"/>
    <w:rsid w:val="004A1B41"/>
  </w:style>
  <w:style w:type="character" w:customStyle="1" w:styleId="WW8Num37z7">
    <w:name w:val="WW8Num37z7"/>
    <w:rsid w:val="004A1B41"/>
  </w:style>
  <w:style w:type="character" w:customStyle="1" w:styleId="WW8Num37z8">
    <w:name w:val="WW8Num37z8"/>
    <w:rsid w:val="004A1B41"/>
  </w:style>
  <w:style w:type="character" w:customStyle="1" w:styleId="WW8Num38z0">
    <w:name w:val="WW8Num38z0"/>
    <w:rsid w:val="004A1B41"/>
    <w:rPr>
      <w:rFonts w:cs="Times New Roman" w:hint="default"/>
    </w:rPr>
  </w:style>
  <w:style w:type="character" w:customStyle="1" w:styleId="WW8Num38z1">
    <w:name w:val="WW8Num38z1"/>
    <w:rsid w:val="004A1B41"/>
    <w:rPr>
      <w:rFonts w:cs="Times New Roman"/>
    </w:rPr>
  </w:style>
  <w:style w:type="character" w:customStyle="1" w:styleId="WW8Num39z0">
    <w:name w:val="WW8Num39z0"/>
    <w:rsid w:val="004A1B41"/>
  </w:style>
  <w:style w:type="character" w:customStyle="1" w:styleId="WW8Num39z1">
    <w:name w:val="WW8Num39z1"/>
    <w:rsid w:val="004A1B41"/>
  </w:style>
  <w:style w:type="character" w:customStyle="1" w:styleId="WW8Num39z2">
    <w:name w:val="WW8Num39z2"/>
    <w:rsid w:val="004A1B41"/>
  </w:style>
  <w:style w:type="character" w:customStyle="1" w:styleId="WW8Num39z3">
    <w:name w:val="WW8Num39z3"/>
    <w:rsid w:val="004A1B41"/>
  </w:style>
  <w:style w:type="character" w:customStyle="1" w:styleId="WW8Num39z4">
    <w:name w:val="WW8Num39z4"/>
    <w:rsid w:val="004A1B41"/>
  </w:style>
  <w:style w:type="character" w:customStyle="1" w:styleId="WW8Num39z5">
    <w:name w:val="WW8Num39z5"/>
    <w:rsid w:val="004A1B41"/>
  </w:style>
  <w:style w:type="character" w:customStyle="1" w:styleId="WW8Num39z6">
    <w:name w:val="WW8Num39z6"/>
    <w:rsid w:val="004A1B41"/>
  </w:style>
  <w:style w:type="character" w:customStyle="1" w:styleId="WW8Num39z7">
    <w:name w:val="WW8Num39z7"/>
    <w:rsid w:val="004A1B41"/>
  </w:style>
  <w:style w:type="character" w:customStyle="1" w:styleId="WW8Num39z8">
    <w:name w:val="WW8Num39z8"/>
    <w:rsid w:val="004A1B41"/>
  </w:style>
  <w:style w:type="character" w:customStyle="1" w:styleId="WW8Num40z0">
    <w:name w:val="WW8Num40z0"/>
    <w:rsid w:val="004A1B41"/>
  </w:style>
  <w:style w:type="character" w:customStyle="1" w:styleId="WW8Num40z1">
    <w:name w:val="WW8Num40z1"/>
    <w:rsid w:val="004A1B41"/>
  </w:style>
  <w:style w:type="character" w:customStyle="1" w:styleId="WW8Num40z2">
    <w:name w:val="WW8Num40z2"/>
    <w:rsid w:val="004A1B41"/>
  </w:style>
  <w:style w:type="character" w:customStyle="1" w:styleId="WW8Num40z3">
    <w:name w:val="WW8Num40z3"/>
    <w:rsid w:val="004A1B41"/>
  </w:style>
  <w:style w:type="character" w:customStyle="1" w:styleId="WW8Num40z4">
    <w:name w:val="WW8Num40z4"/>
    <w:rsid w:val="004A1B41"/>
  </w:style>
  <w:style w:type="character" w:customStyle="1" w:styleId="WW8Num40z5">
    <w:name w:val="WW8Num40z5"/>
    <w:rsid w:val="004A1B41"/>
  </w:style>
  <w:style w:type="character" w:customStyle="1" w:styleId="WW8Num40z6">
    <w:name w:val="WW8Num40z6"/>
    <w:rsid w:val="004A1B41"/>
  </w:style>
  <w:style w:type="character" w:customStyle="1" w:styleId="WW8Num40z7">
    <w:name w:val="WW8Num40z7"/>
    <w:rsid w:val="004A1B41"/>
  </w:style>
  <w:style w:type="character" w:customStyle="1" w:styleId="WW8Num40z8">
    <w:name w:val="WW8Num40z8"/>
    <w:rsid w:val="004A1B41"/>
  </w:style>
  <w:style w:type="character" w:customStyle="1" w:styleId="WW8Num41z0">
    <w:name w:val="WW8Num41z0"/>
    <w:rsid w:val="004A1B41"/>
    <w:rPr>
      <w:rFonts w:cs="Times New Roman" w:hint="default"/>
    </w:rPr>
  </w:style>
  <w:style w:type="character" w:customStyle="1" w:styleId="WW8Num41z1">
    <w:name w:val="WW8Num41z1"/>
    <w:rsid w:val="004A1B41"/>
    <w:rPr>
      <w:rFonts w:cs="Times New Roman"/>
    </w:rPr>
  </w:style>
  <w:style w:type="character" w:customStyle="1" w:styleId="WW8Num42z0">
    <w:name w:val="WW8Num42z0"/>
    <w:rsid w:val="004A1B41"/>
    <w:rPr>
      <w:rFonts w:hint="default"/>
    </w:rPr>
  </w:style>
  <w:style w:type="character" w:customStyle="1" w:styleId="WW8Num42z1">
    <w:name w:val="WW8Num42z1"/>
    <w:rsid w:val="004A1B41"/>
  </w:style>
  <w:style w:type="character" w:customStyle="1" w:styleId="WW8Num42z2">
    <w:name w:val="WW8Num42z2"/>
    <w:rsid w:val="004A1B41"/>
  </w:style>
  <w:style w:type="character" w:customStyle="1" w:styleId="WW8Num42z3">
    <w:name w:val="WW8Num42z3"/>
    <w:rsid w:val="004A1B41"/>
  </w:style>
  <w:style w:type="character" w:customStyle="1" w:styleId="WW8Num42z4">
    <w:name w:val="WW8Num42z4"/>
    <w:rsid w:val="004A1B41"/>
  </w:style>
  <w:style w:type="character" w:customStyle="1" w:styleId="WW8Num42z5">
    <w:name w:val="WW8Num42z5"/>
    <w:rsid w:val="004A1B41"/>
  </w:style>
  <w:style w:type="character" w:customStyle="1" w:styleId="WW8Num42z6">
    <w:name w:val="WW8Num42z6"/>
    <w:rsid w:val="004A1B41"/>
  </w:style>
  <w:style w:type="character" w:customStyle="1" w:styleId="WW8Num42z7">
    <w:name w:val="WW8Num42z7"/>
    <w:rsid w:val="004A1B41"/>
  </w:style>
  <w:style w:type="character" w:customStyle="1" w:styleId="WW8Num42z8">
    <w:name w:val="WW8Num42z8"/>
    <w:rsid w:val="004A1B41"/>
  </w:style>
  <w:style w:type="character" w:customStyle="1" w:styleId="WW8Num43z0">
    <w:name w:val="WW8Num43z0"/>
    <w:rsid w:val="004A1B41"/>
    <w:rPr>
      <w:rFonts w:cs="Times New Roman"/>
      <w:b w:val="0"/>
      <w:color w:val="auto"/>
    </w:rPr>
  </w:style>
  <w:style w:type="character" w:customStyle="1" w:styleId="WW8Num43z1">
    <w:name w:val="WW8Num43z1"/>
    <w:rsid w:val="004A1B41"/>
  </w:style>
  <w:style w:type="character" w:customStyle="1" w:styleId="WW8Num43z2">
    <w:name w:val="WW8Num43z2"/>
    <w:rsid w:val="004A1B41"/>
  </w:style>
  <w:style w:type="character" w:customStyle="1" w:styleId="WW8Num43z3">
    <w:name w:val="WW8Num43z3"/>
    <w:rsid w:val="004A1B41"/>
  </w:style>
  <w:style w:type="character" w:customStyle="1" w:styleId="WW8Num43z4">
    <w:name w:val="WW8Num43z4"/>
    <w:rsid w:val="004A1B41"/>
  </w:style>
  <w:style w:type="character" w:customStyle="1" w:styleId="WW8Num43z5">
    <w:name w:val="WW8Num43z5"/>
    <w:rsid w:val="004A1B41"/>
  </w:style>
  <w:style w:type="character" w:customStyle="1" w:styleId="WW8Num43z6">
    <w:name w:val="WW8Num43z6"/>
    <w:rsid w:val="004A1B41"/>
  </w:style>
  <w:style w:type="character" w:customStyle="1" w:styleId="WW8Num43z7">
    <w:name w:val="WW8Num43z7"/>
    <w:rsid w:val="004A1B41"/>
  </w:style>
  <w:style w:type="character" w:customStyle="1" w:styleId="WW8Num43z8">
    <w:name w:val="WW8Num43z8"/>
    <w:rsid w:val="004A1B41"/>
  </w:style>
  <w:style w:type="character" w:customStyle="1" w:styleId="WW8Num44z0">
    <w:name w:val="WW8Num44z0"/>
    <w:rsid w:val="004A1B41"/>
  </w:style>
  <w:style w:type="character" w:customStyle="1" w:styleId="WW8Num44z1">
    <w:name w:val="WW8Num44z1"/>
    <w:rsid w:val="004A1B41"/>
  </w:style>
  <w:style w:type="character" w:customStyle="1" w:styleId="WW8Num44z2">
    <w:name w:val="WW8Num44z2"/>
    <w:rsid w:val="004A1B41"/>
  </w:style>
  <w:style w:type="character" w:customStyle="1" w:styleId="WW8Num44z3">
    <w:name w:val="WW8Num44z3"/>
    <w:rsid w:val="004A1B41"/>
  </w:style>
  <w:style w:type="character" w:customStyle="1" w:styleId="WW8Num44z4">
    <w:name w:val="WW8Num44z4"/>
    <w:rsid w:val="004A1B41"/>
  </w:style>
  <w:style w:type="character" w:customStyle="1" w:styleId="WW8Num44z5">
    <w:name w:val="WW8Num44z5"/>
    <w:rsid w:val="004A1B41"/>
  </w:style>
  <w:style w:type="character" w:customStyle="1" w:styleId="WW8Num44z6">
    <w:name w:val="WW8Num44z6"/>
    <w:rsid w:val="004A1B41"/>
  </w:style>
  <w:style w:type="character" w:customStyle="1" w:styleId="WW8Num44z7">
    <w:name w:val="WW8Num44z7"/>
    <w:rsid w:val="004A1B41"/>
  </w:style>
  <w:style w:type="character" w:customStyle="1" w:styleId="WW8Num44z8">
    <w:name w:val="WW8Num44z8"/>
    <w:rsid w:val="004A1B41"/>
  </w:style>
  <w:style w:type="character" w:customStyle="1" w:styleId="WW8Num45z0">
    <w:name w:val="WW8Num45z0"/>
    <w:rsid w:val="004A1B41"/>
    <w:rPr>
      <w:rFonts w:hint="default"/>
    </w:rPr>
  </w:style>
  <w:style w:type="character" w:customStyle="1" w:styleId="WW8Num45z1">
    <w:name w:val="WW8Num45z1"/>
    <w:rsid w:val="004A1B41"/>
  </w:style>
  <w:style w:type="character" w:customStyle="1" w:styleId="WW8Num45z2">
    <w:name w:val="WW8Num45z2"/>
    <w:rsid w:val="004A1B41"/>
  </w:style>
  <w:style w:type="character" w:customStyle="1" w:styleId="WW8Num45z3">
    <w:name w:val="WW8Num45z3"/>
    <w:rsid w:val="004A1B41"/>
  </w:style>
  <w:style w:type="character" w:customStyle="1" w:styleId="WW8Num45z4">
    <w:name w:val="WW8Num45z4"/>
    <w:rsid w:val="004A1B41"/>
  </w:style>
  <w:style w:type="character" w:customStyle="1" w:styleId="WW8Num45z5">
    <w:name w:val="WW8Num45z5"/>
    <w:rsid w:val="004A1B41"/>
  </w:style>
  <w:style w:type="character" w:customStyle="1" w:styleId="WW8Num45z6">
    <w:name w:val="WW8Num45z6"/>
    <w:rsid w:val="004A1B41"/>
  </w:style>
  <w:style w:type="character" w:customStyle="1" w:styleId="WW8Num45z7">
    <w:name w:val="WW8Num45z7"/>
    <w:rsid w:val="004A1B41"/>
  </w:style>
  <w:style w:type="character" w:customStyle="1" w:styleId="WW8Num45z8">
    <w:name w:val="WW8Num45z8"/>
    <w:rsid w:val="004A1B41"/>
  </w:style>
  <w:style w:type="character" w:customStyle="1" w:styleId="3f5">
    <w:name w:val="Знак Знак3"/>
    <w:rsid w:val="004A1B41"/>
    <w:rPr>
      <w:rFonts w:ascii="Times New Roman" w:eastAsia="Times New Roman" w:hAnsi="Times New Roman" w:cs="Times New Roman"/>
      <w:b/>
      <w:bCs/>
      <w:sz w:val="52"/>
      <w:szCs w:val="24"/>
    </w:rPr>
  </w:style>
  <w:style w:type="character" w:customStyle="1" w:styleId="11pt">
    <w:name w:val="Основной текст + 11 pt"/>
    <w:rsid w:val="004A1B41"/>
    <w:rPr>
      <w:rFonts w:ascii="Times New Roman" w:hAnsi="Times New Roman" w:cs="Times New Roman"/>
      <w:color w:val="000000"/>
      <w:spacing w:val="0"/>
      <w:w w:val="100"/>
      <w:position w:val="0"/>
      <w:sz w:val="22"/>
      <w:szCs w:val="22"/>
      <w:u w:val="none"/>
      <w:vertAlign w:val="baseline"/>
      <w:lang w:val="ru-RU"/>
    </w:rPr>
  </w:style>
  <w:style w:type="character" w:customStyle="1" w:styleId="s2">
    <w:name w:val="s2"/>
    <w:rsid w:val="004A1B41"/>
  </w:style>
  <w:style w:type="character" w:customStyle="1" w:styleId="s3">
    <w:name w:val="s3"/>
    <w:rsid w:val="004A1B41"/>
  </w:style>
  <w:style w:type="character" w:customStyle="1" w:styleId="s5">
    <w:name w:val="s5"/>
    <w:rsid w:val="004A1B41"/>
  </w:style>
  <w:style w:type="character" w:customStyle="1" w:styleId="afffffd">
    <w:name w:val="Нет"/>
    <w:rsid w:val="004A1B41"/>
    <w:rPr>
      <w:lang w:val="ru-RU"/>
    </w:rPr>
  </w:style>
  <w:style w:type="character" w:customStyle="1" w:styleId="text">
    <w:name w:val="text"/>
    <w:rsid w:val="004A1B41"/>
  </w:style>
  <w:style w:type="paragraph" w:customStyle="1" w:styleId="2f9">
    <w:name w:val="Название2"/>
    <w:basedOn w:val="a"/>
    <w:next w:val="ad"/>
    <w:rsid w:val="004A1B41"/>
    <w:pPr>
      <w:suppressAutoHyphens/>
      <w:spacing w:after="0" w:line="240" w:lineRule="auto"/>
      <w:jc w:val="center"/>
    </w:pPr>
    <w:rPr>
      <w:rFonts w:ascii="Times New Roman" w:eastAsia="Times New Roman" w:hAnsi="Times New Roman" w:cs="Times New Roman"/>
      <w:b/>
      <w:bCs/>
      <w:sz w:val="24"/>
      <w:szCs w:val="24"/>
      <w:u w:val="single"/>
      <w:lang w:eastAsia="zh-CN"/>
    </w:rPr>
  </w:style>
  <w:style w:type="paragraph" w:customStyle="1" w:styleId="1ff4">
    <w:name w:val="Название объекта1"/>
    <w:basedOn w:val="a"/>
    <w:next w:val="a"/>
    <w:rsid w:val="004A1B41"/>
    <w:pPr>
      <w:suppressAutoHyphens/>
      <w:spacing w:after="0" w:line="240" w:lineRule="auto"/>
    </w:pPr>
    <w:rPr>
      <w:rFonts w:ascii="Times New Roman" w:eastAsia="Times New Roman" w:hAnsi="Times New Roman" w:cs="Times New Roman"/>
      <w:b/>
      <w:bCs/>
      <w:sz w:val="20"/>
      <w:szCs w:val="20"/>
      <w:lang w:eastAsia="zh-CN"/>
    </w:rPr>
  </w:style>
  <w:style w:type="paragraph" w:customStyle="1" w:styleId="1ff5">
    <w:name w:val="Текст1"/>
    <w:basedOn w:val="a"/>
    <w:rsid w:val="004A1B41"/>
    <w:pPr>
      <w:suppressAutoHyphens/>
      <w:autoSpaceDE w:val="0"/>
      <w:spacing w:after="0" w:line="240" w:lineRule="auto"/>
    </w:pPr>
    <w:rPr>
      <w:rFonts w:ascii="Courier New" w:eastAsia="Times New Roman" w:hAnsi="Courier New" w:cs="Courier New"/>
      <w:sz w:val="20"/>
      <w:szCs w:val="20"/>
      <w:lang w:val="en-US" w:eastAsia="zh-CN"/>
    </w:rPr>
  </w:style>
  <w:style w:type="paragraph" w:customStyle="1" w:styleId="afffffe">
    <w:name w:val="Знак Знак Знак Знак Знак Знак Знак Знак Знак Знак Знак"/>
    <w:basedOn w:val="a"/>
    <w:rsid w:val="004A1B41"/>
    <w:pPr>
      <w:suppressAutoHyphens/>
      <w:spacing w:after="0" w:line="240" w:lineRule="auto"/>
    </w:pPr>
    <w:rPr>
      <w:rFonts w:ascii="Verdana" w:eastAsia="Times New Roman" w:hAnsi="Verdana" w:cs="Verdana"/>
      <w:sz w:val="20"/>
      <w:szCs w:val="20"/>
      <w:lang w:val="en-US" w:eastAsia="zh-CN"/>
    </w:rPr>
  </w:style>
  <w:style w:type="paragraph" w:customStyle="1" w:styleId="318">
    <w:name w:val="Основной текст с отступом 31"/>
    <w:basedOn w:val="a"/>
    <w:rsid w:val="004A1B4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fa">
    <w:name w:val="Без интервала2"/>
    <w:rsid w:val="004A1B41"/>
    <w:pPr>
      <w:suppressAutoHyphens/>
      <w:spacing w:after="0" w:line="240" w:lineRule="auto"/>
    </w:pPr>
    <w:rPr>
      <w:rFonts w:ascii="Calibri" w:eastAsia="Times New Roman" w:hAnsi="Calibri" w:cs="Calibri"/>
      <w:lang w:eastAsia="zh-CN"/>
    </w:rPr>
  </w:style>
  <w:style w:type="paragraph" w:customStyle="1" w:styleId="3f6">
    <w:name w:val="Абзац списка3"/>
    <w:basedOn w:val="a"/>
    <w:rsid w:val="004A1B41"/>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p5">
    <w:name w:val="p5"/>
    <w:basedOn w:val="a"/>
    <w:rsid w:val="004A1B4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ff">
    <w:name w:val="Заголовок таблицы"/>
    <w:basedOn w:val="afffe"/>
    <w:rsid w:val="004A1B41"/>
    <w:pPr>
      <w:jc w:val="center"/>
    </w:pPr>
    <w:rPr>
      <w:rFonts w:eastAsia="Times New Roman"/>
      <w:b/>
      <w:bCs/>
      <w:kern w:val="0"/>
      <w:szCs w:val="20"/>
      <w:lang w:eastAsia="zh-CN"/>
    </w:rPr>
  </w:style>
  <w:style w:type="paragraph" w:customStyle="1" w:styleId="affffff0">
    <w:name w:val="Содержимое врезки"/>
    <w:basedOn w:val="a"/>
    <w:rsid w:val="004A1B41"/>
    <w:pPr>
      <w:suppressAutoHyphens/>
      <w:spacing w:after="0" w:line="240" w:lineRule="auto"/>
    </w:pPr>
    <w:rPr>
      <w:rFonts w:ascii="Times New Roman" w:eastAsia="Times New Roman" w:hAnsi="Times New Roman" w:cs="Times New Roman"/>
      <w:sz w:val="24"/>
      <w:szCs w:val="24"/>
      <w:lang w:eastAsia="zh-CN"/>
    </w:rPr>
  </w:style>
  <w:style w:type="character" w:customStyle="1" w:styleId="WW8Num6z3">
    <w:name w:val="WW8Num6z3"/>
    <w:rsid w:val="004A1B41"/>
    <w:rPr>
      <w:rFonts w:ascii="Symbol" w:hAnsi="Symbol" w:cs="Symbol" w:hint="default"/>
    </w:rPr>
  </w:style>
  <w:style w:type="character" w:customStyle="1" w:styleId="1ff6">
    <w:name w:val="Текст выноски Знак1"/>
    <w:rsid w:val="004A1B41"/>
    <w:rPr>
      <w:rFonts w:ascii="Tahoma" w:hAnsi="Tahoma" w:cs="Tahoma"/>
      <w:sz w:val="16"/>
      <w:szCs w:val="16"/>
      <w:lang w:eastAsia="zh-CN"/>
    </w:rPr>
  </w:style>
  <w:style w:type="paragraph" w:customStyle="1" w:styleId="1ff7">
    <w:name w:val="Заголовок1"/>
    <w:basedOn w:val="a"/>
    <w:next w:val="ad"/>
    <w:rsid w:val="004A1B41"/>
    <w:pPr>
      <w:suppressAutoHyphens/>
      <w:spacing w:after="0" w:line="240" w:lineRule="auto"/>
      <w:jc w:val="center"/>
    </w:pPr>
    <w:rPr>
      <w:rFonts w:ascii="Times New Roman" w:eastAsia="Times New Roman" w:hAnsi="Times New Roman" w:cs="Times New Roman"/>
      <w:b/>
      <w:bCs/>
      <w:sz w:val="24"/>
      <w:szCs w:val="24"/>
      <w:u w:val="single"/>
      <w:lang w:eastAsia="zh-CN"/>
    </w:rPr>
  </w:style>
  <w:style w:type="character" w:customStyle="1" w:styleId="4f1">
    <w:name w:val="Знак Знак4"/>
    <w:rsid w:val="004A1B41"/>
    <w:rPr>
      <w:b/>
      <w:bCs/>
      <w:sz w:val="52"/>
      <w:szCs w:val="24"/>
      <w:lang w:val="ru-RU" w:bidi="ar-SA"/>
    </w:rPr>
  </w:style>
  <w:style w:type="character" w:customStyle="1" w:styleId="wmi-callto">
    <w:name w:val="wmi-callto"/>
    <w:rsid w:val="004A1B41"/>
    <w:rPr>
      <w:rFonts w:cs="Times New Roman"/>
    </w:rPr>
  </w:style>
  <w:style w:type="character" w:customStyle="1" w:styleId="itemtext">
    <w:name w:val="itemtext"/>
    <w:rsid w:val="004A1B41"/>
  </w:style>
  <w:style w:type="paragraph" w:customStyle="1" w:styleId="TableContents">
    <w:name w:val="Table Contents"/>
    <w:basedOn w:val="a"/>
    <w:rsid w:val="004A1B41"/>
    <w:pPr>
      <w:suppressLineNumbers/>
      <w:suppressAutoHyphens/>
      <w:autoSpaceDN w:val="0"/>
      <w:spacing w:after="0" w:line="240" w:lineRule="auto"/>
      <w:textAlignment w:val="baseline"/>
    </w:pPr>
    <w:rPr>
      <w:rFonts w:ascii="Arial" w:eastAsia="Times New Roman" w:hAnsi="Arial" w:cs="Arial"/>
      <w:kern w:val="3"/>
      <w:sz w:val="27"/>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7680">
      <w:bodyDiv w:val="1"/>
      <w:marLeft w:val="0"/>
      <w:marRight w:val="0"/>
      <w:marTop w:val="0"/>
      <w:marBottom w:val="0"/>
      <w:divBdr>
        <w:top w:val="none" w:sz="0" w:space="0" w:color="auto"/>
        <w:left w:val="none" w:sz="0" w:space="0" w:color="auto"/>
        <w:bottom w:val="none" w:sz="0" w:space="0" w:color="auto"/>
        <w:right w:val="none" w:sz="0" w:space="0" w:color="auto"/>
      </w:divBdr>
    </w:div>
    <w:div w:id="42412852">
      <w:bodyDiv w:val="1"/>
      <w:marLeft w:val="0"/>
      <w:marRight w:val="0"/>
      <w:marTop w:val="0"/>
      <w:marBottom w:val="0"/>
      <w:divBdr>
        <w:top w:val="none" w:sz="0" w:space="0" w:color="auto"/>
        <w:left w:val="none" w:sz="0" w:space="0" w:color="auto"/>
        <w:bottom w:val="none" w:sz="0" w:space="0" w:color="auto"/>
        <w:right w:val="none" w:sz="0" w:space="0" w:color="auto"/>
      </w:divBdr>
    </w:div>
    <w:div w:id="44255943">
      <w:bodyDiv w:val="1"/>
      <w:marLeft w:val="0"/>
      <w:marRight w:val="0"/>
      <w:marTop w:val="0"/>
      <w:marBottom w:val="0"/>
      <w:divBdr>
        <w:top w:val="none" w:sz="0" w:space="0" w:color="auto"/>
        <w:left w:val="none" w:sz="0" w:space="0" w:color="auto"/>
        <w:bottom w:val="none" w:sz="0" w:space="0" w:color="auto"/>
        <w:right w:val="none" w:sz="0" w:space="0" w:color="auto"/>
      </w:divBdr>
    </w:div>
    <w:div w:id="160464341">
      <w:bodyDiv w:val="1"/>
      <w:marLeft w:val="0"/>
      <w:marRight w:val="0"/>
      <w:marTop w:val="0"/>
      <w:marBottom w:val="0"/>
      <w:divBdr>
        <w:top w:val="none" w:sz="0" w:space="0" w:color="auto"/>
        <w:left w:val="none" w:sz="0" w:space="0" w:color="auto"/>
        <w:bottom w:val="none" w:sz="0" w:space="0" w:color="auto"/>
        <w:right w:val="none" w:sz="0" w:space="0" w:color="auto"/>
      </w:divBdr>
    </w:div>
    <w:div w:id="267389458">
      <w:bodyDiv w:val="1"/>
      <w:marLeft w:val="0"/>
      <w:marRight w:val="0"/>
      <w:marTop w:val="0"/>
      <w:marBottom w:val="0"/>
      <w:divBdr>
        <w:top w:val="none" w:sz="0" w:space="0" w:color="auto"/>
        <w:left w:val="none" w:sz="0" w:space="0" w:color="auto"/>
        <w:bottom w:val="none" w:sz="0" w:space="0" w:color="auto"/>
        <w:right w:val="none" w:sz="0" w:space="0" w:color="auto"/>
      </w:divBdr>
    </w:div>
    <w:div w:id="376971615">
      <w:bodyDiv w:val="1"/>
      <w:marLeft w:val="0"/>
      <w:marRight w:val="0"/>
      <w:marTop w:val="0"/>
      <w:marBottom w:val="0"/>
      <w:divBdr>
        <w:top w:val="none" w:sz="0" w:space="0" w:color="auto"/>
        <w:left w:val="none" w:sz="0" w:space="0" w:color="auto"/>
        <w:bottom w:val="none" w:sz="0" w:space="0" w:color="auto"/>
        <w:right w:val="none" w:sz="0" w:space="0" w:color="auto"/>
      </w:divBdr>
    </w:div>
    <w:div w:id="476797741">
      <w:bodyDiv w:val="1"/>
      <w:marLeft w:val="0"/>
      <w:marRight w:val="0"/>
      <w:marTop w:val="0"/>
      <w:marBottom w:val="0"/>
      <w:divBdr>
        <w:top w:val="none" w:sz="0" w:space="0" w:color="auto"/>
        <w:left w:val="none" w:sz="0" w:space="0" w:color="auto"/>
        <w:bottom w:val="none" w:sz="0" w:space="0" w:color="auto"/>
        <w:right w:val="none" w:sz="0" w:space="0" w:color="auto"/>
      </w:divBdr>
    </w:div>
    <w:div w:id="592469372">
      <w:bodyDiv w:val="1"/>
      <w:marLeft w:val="0"/>
      <w:marRight w:val="0"/>
      <w:marTop w:val="0"/>
      <w:marBottom w:val="0"/>
      <w:divBdr>
        <w:top w:val="none" w:sz="0" w:space="0" w:color="auto"/>
        <w:left w:val="none" w:sz="0" w:space="0" w:color="auto"/>
        <w:bottom w:val="none" w:sz="0" w:space="0" w:color="auto"/>
        <w:right w:val="none" w:sz="0" w:space="0" w:color="auto"/>
      </w:divBdr>
    </w:div>
    <w:div w:id="924268409">
      <w:bodyDiv w:val="1"/>
      <w:marLeft w:val="0"/>
      <w:marRight w:val="0"/>
      <w:marTop w:val="0"/>
      <w:marBottom w:val="0"/>
      <w:divBdr>
        <w:top w:val="none" w:sz="0" w:space="0" w:color="auto"/>
        <w:left w:val="none" w:sz="0" w:space="0" w:color="auto"/>
        <w:bottom w:val="none" w:sz="0" w:space="0" w:color="auto"/>
        <w:right w:val="none" w:sz="0" w:space="0" w:color="auto"/>
      </w:divBdr>
    </w:div>
    <w:div w:id="954098071">
      <w:bodyDiv w:val="1"/>
      <w:marLeft w:val="0"/>
      <w:marRight w:val="0"/>
      <w:marTop w:val="0"/>
      <w:marBottom w:val="0"/>
      <w:divBdr>
        <w:top w:val="none" w:sz="0" w:space="0" w:color="auto"/>
        <w:left w:val="none" w:sz="0" w:space="0" w:color="auto"/>
        <w:bottom w:val="none" w:sz="0" w:space="0" w:color="auto"/>
        <w:right w:val="none" w:sz="0" w:space="0" w:color="auto"/>
      </w:divBdr>
    </w:div>
    <w:div w:id="979504014">
      <w:bodyDiv w:val="1"/>
      <w:marLeft w:val="0"/>
      <w:marRight w:val="0"/>
      <w:marTop w:val="0"/>
      <w:marBottom w:val="0"/>
      <w:divBdr>
        <w:top w:val="none" w:sz="0" w:space="0" w:color="auto"/>
        <w:left w:val="none" w:sz="0" w:space="0" w:color="auto"/>
        <w:bottom w:val="none" w:sz="0" w:space="0" w:color="auto"/>
        <w:right w:val="none" w:sz="0" w:space="0" w:color="auto"/>
      </w:divBdr>
    </w:div>
    <w:div w:id="1055347685">
      <w:bodyDiv w:val="1"/>
      <w:marLeft w:val="0"/>
      <w:marRight w:val="0"/>
      <w:marTop w:val="0"/>
      <w:marBottom w:val="0"/>
      <w:divBdr>
        <w:top w:val="none" w:sz="0" w:space="0" w:color="auto"/>
        <w:left w:val="none" w:sz="0" w:space="0" w:color="auto"/>
        <w:bottom w:val="none" w:sz="0" w:space="0" w:color="auto"/>
        <w:right w:val="none" w:sz="0" w:space="0" w:color="auto"/>
      </w:divBdr>
    </w:div>
    <w:div w:id="1092630752">
      <w:bodyDiv w:val="1"/>
      <w:marLeft w:val="0"/>
      <w:marRight w:val="0"/>
      <w:marTop w:val="0"/>
      <w:marBottom w:val="0"/>
      <w:divBdr>
        <w:top w:val="none" w:sz="0" w:space="0" w:color="auto"/>
        <w:left w:val="none" w:sz="0" w:space="0" w:color="auto"/>
        <w:bottom w:val="none" w:sz="0" w:space="0" w:color="auto"/>
        <w:right w:val="none" w:sz="0" w:space="0" w:color="auto"/>
      </w:divBdr>
    </w:div>
    <w:div w:id="1165172991">
      <w:bodyDiv w:val="1"/>
      <w:marLeft w:val="0"/>
      <w:marRight w:val="0"/>
      <w:marTop w:val="0"/>
      <w:marBottom w:val="0"/>
      <w:divBdr>
        <w:top w:val="none" w:sz="0" w:space="0" w:color="auto"/>
        <w:left w:val="none" w:sz="0" w:space="0" w:color="auto"/>
        <w:bottom w:val="none" w:sz="0" w:space="0" w:color="auto"/>
        <w:right w:val="none" w:sz="0" w:space="0" w:color="auto"/>
      </w:divBdr>
    </w:div>
    <w:div w:id="1173641706">
      <w:bodyDiv w:val="1"/>
      <w:marLeft w:val="0"/>
      <w:marRight w:val="0"/>
      <w:marTop w:val="0"/>
      <w:marBottom w:val="0"/>
      <w:divBdr>
        <w:top w:val="none" w:sz="0" w:space="0" w:color="auto"/>
        <w:left w:val="none" w:sz="0" w:space="0" w:color="auto"/>
        <w:bottom w:val="none" w:sz="0" w:space="0" w:color="auto"/>
        <w:right w:val="none" w:sz="0" w:space="0" w:color="auto"/>
      </w:divBdr>
    </w:div>
    <w:div w:id="1327629507">
      <w:bodyDiv w:val="1"/>
      <w:marLeft w:val="0"/>
      <w:marRight w:val="0"/>
      <w:marTop w:val="0"/>
      <w:marBottom w:val="0"/>
      <w:divBdr>
        <w:top w:val="none" w:sz="0" w:space="0" w:color="auto"/>
        <w:left w:val="none" w:sz="0" w:space="0" w:color="auto"/>
        <w:bottom w:val="none" w:sz="0" w:space="0" w:color="auto"/>
        <w:right w:val="none" w:sz="0" w:space="0" w:color="auto"/>
      </w:divBdr>
    </w:div>
    <w:div w:id="1521697519">
      <w:bodyDiv w:val="1"/>
      <w:marLeft w:val="0"/>
      <w:marRight w:val="0"/>
      <w:marTop w:val="0"/>
      <w:marBottom w:val="0"/>
      <w:divBdr>
        <w:top w:val="none" w:sz="0" w:space="0" w:color="auto"/>
        <w:left w:val="none" w:sz="0" w:space="0" w:color="auto"/>
        <w:bottom w:val="none" w:sz="0" w:space="0" w:color="auto"/>
        <w:right w:val="none" w:sz="0" w:space="0" w:color="auto"/>
      </w:divBdr>
    </w:div>
    <w:div w:id="1700857798">
      <w:bodyDiv w:val="1"/>
      <w:marLeft w:val="0"/>
      <w:marRight w:val="0"/>
      <w:marTop w:val="0"/>
      <w:marBottom w:val="0"/>
      <w:divBdr>
        <w:top w:val="none" w:sz="0" w:space="0" w:color="auto"/>
        <w:left w:val="none" w:sz="0" w:space="0" w:color="auto"/>
        <w:bottom w:val="none" w:sz="0" w:space="0" w:color="auto"/>
        <w:right w:val="none" w:sz="0" w:space="0" w:color="auto"/>
      </w:divBdr>
    </w:div>
    <w:div w:id="1798794452">
      <w:bodyDiv w:val="1"/>
      <w:marLeft w:val="0"/>
      <w:marRight w:val="0"/>
      <w:marTop w:val="0"/>
      <w:marBottom w:val="0"/>
      <w:divBdr>
        <w:top w:val="none" w:sz="0" w:space="0" w:color="auto"/>
        <w:left w:val="none" w:sz="0" w:space="0" w:color="auto"/>
        <w:bottom w:val="none" w:sz="0" w:space="0" w:color="auto"/>
        <w:right w:val="none" w:sz="0" w:space="0" w:color="auto"/>
      </w:divBdr>
    </w:div>
    <w:div w:id="18529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vk.com/away.php?to=http%3A%2F%2F%F0%E4%F8.%F0%F4"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agrovuz.ru/students/studzhizn/item/12396-fabrika-pechenya-kurazh?tmpl=component&amp;print=1" TargetMode="Externa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s://vk.com/club12408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B6FB-DC76-47B4-B047-559F0742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317</Pages>
  <Words>128163</Words>
  <Characters>730531</Characters>
  <Application>Microsoft Office Word</Application>
  <DocSecurity>0</DocSecurity>
  <Lines>6087</Lines>
  <Paragraphs>1713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cp:lastModifiedBy>
  <cp:revision>235</cp:revision>
  <cp:lastPrinted>2020-07-26T10:47:00Z</cp:lastPrinted>
  <dcterms:created xsi:type="dcterms:W3CDTF">2013-09-19T04:33:00Z</dcterms:created>
  <dcterms:modified xsi:type="dcterms:W3CDTF">2020-07-26T10:54:00Z</dcterms:modified>
</cp:coreProperties>
</file>