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BE" w:rsidRPr="00283843" w:rsidRDefault="00FE70BE" w:rsidP="00FE70BE">
      <w:pPr>
        <w:pStyle w:val="31"/>
        <w:tabs>
          <w:tab w:val="num" w:pos="1080"/>
        </w:tabs>
        <w:ind w:left="0" w:firstLine="0"/>
      </w:pPr>
    </w:p>
    <w:p w:rsidR="00FE70BE" w:rsidRPr="009E2E3E" w:rsidRDefault="00FE70BE" w:rsidP="00FE70BE">
      <w:pPr>
        <w:tabs>
          <w:tab w:val="left" w:pos="12050"/>
        </w:tabs>
        <w:jc w:val="both"/>
        <w:rPr>
          <w:b/>
        </w:rPr>
      </w:pPr>
      <w:r w:rsidRPr="009E2E3E">
        <w:rPr>
          <w:b/>
        </w:rPr>
        <w:t xml:space="preserve">Рассмотрено                                                                                     </w:t>
      </w:r>
      <w:r w:rsidRPr="009E2E3E">
        <w:rPr>
          <w:b/>
        </w:rPr>
        <w:tab/>
        <w:t xml:space="preserve">Утверждено      </w:t>
      </w:r>
    </w:p>
    <w:p w:rsidR="00FE70BE" w:rsidRPr="009E2E3E" w:rsidRDefault="00FE70BE" w:rsidP="00FE70BE">
      <w:pPr>
        <w:tabs>
          <w:tab w:val="left" w:pos="10800"/>
        </w:tabs>
        <w:jc w:val="both"/>
      </w:pPr>
      <w:r w:rsidRPr="009E2E3E">
        <w:t>на заседании школьного                                                                                                                                        приказом директора филиала</w:t>
      </w:r>
    </w:p>
    <w:p w:rsidR="00FE70BE" w:rsidRPr="009E2E3E" w:rsidRDefault="00FE70BE" w:rsidP="00FE70BE">
      <w:pPr>
        <w:tabs>
          <w:tab w:val="left" w:pos="10800"/>
        </w:tabs>
        <w:jc w:val="both"/>
        <w:rPr>
          <w:b/>
        </w:rPr>
      </w:pPr>
      <w:r w:rsidRPr="009E2E3E">
        <w:t>методического объединения учителей                                                                                                                 от «31» августа 2019 № 181</w:t>
      </w:r>
    </w:p>
    <w:p w:rsidR="00FE70BE" w:rsidRPr="009E2E3E" w:rsidRDefault="00FE70BE" w:rsidP="00FE70BE">
      <w:pPr>
        <w:tabs>
          <w:tab w:val="left" w:pos="7965"/>
        </w:tabs>
        <w:jc w:val="both"/>
      </w:pPr>
      <w:r w:rsidRPr="009E2E3E">
        <w:t xml:space="preserve">начальных классов и воспитателей </w:t>
      </w:r>
      <w:proofErr w:type="gramStart"/>
      <w:r w:rsidRPr="009E2E3E">
        <w:t>структурного</w:t>
      </w:r>
      <w:proofErr w:type="gramEnd"/>
      <w:r w:rsidRPr="009E2E3E">
        <w:tab/>
      </w:r>
    </w:p>
    <w:p w:rsidR="00FE70BE" w:rsidRPr="009E2E3E" w:rsidRDefault="00FE70BE" w:rsidP="00FE70BE">
      <w:pPr>
        <w:tabs>
          <w:tab w:val="left" w:pos="10800"/>
        </w:tabs>
        <w:jc w:val="both"/>
        <w:rPr>
          <w:b/>
        </w:rPr>
      </w:pPr>
      <w:r w:rsidRPr="009E2E3E">
        <w:t>подразделения:</w:t>
      </w:r>
    </w:p>
    <w:p w:rsidR="00FE70BE" w:rsidRPr="009E2E3E" w:rsidRDefault="00FE70BE" w:rsidP="00FE70BE">
      <w:pPr>
        <w:tabs>
          <w:tab w:val="left" w:pos="9288"/>
        </w:tabs>
      </w:pPr>
      <w:r w:rsidRPr="009E2E3E">
        <w:tab/>
      </w:r>
    </w:p>
    <w:p w:rsidR="00FE70BE" w:rsidRPr="009E2E3E" w:rsidRDefault="00FE70BE" w:rsidP="00FE70BE">
      <w:pPr>
        <w:tabs>
          <w:tab w:val="left" w:pos="6375"/>
          <w:tab w:val="left" w:pos="9288"/>
        </w:tabs>
      </w:pPr>
      <w:r w:rsidRPr="009E2E3E">
        <w:t>Протокол    от «___»__________20</w:t>
      </w:r>
      <w:r w:rsidRPr="009E2E3E">
        <w:rPr>
          <w:u w:val="single"/>
        </w:rPr>
        <w:t>19</w:t>
      </w:r>
      <w:r w:rsidRPr="009E2E3E">
        <w:t xml:space="preserve">г. № ___                            </w:t>
      </w:r>
    </w:p>
    <w:p w:rsidR="00FE70BE" w:rsidRPr="009E2E3E" w:rsidRDefault="00FE70BE" w:rsidP="00FE70BE">
      <w:r w:rsidRPr="009E2E3E">
        <w:t>Руководитель ШМО</w:t>
      </w:r>
    </w:p>
    <w:p w:rsidR="00FE70BE" w:rsidRPr="009E2E3E" w:rsidRDefault="00FE70BE" w:rsidP="00FE70BE">
      <w:r w:rsidRPr="009E2E3E">
        <w:t xml:space="preserve">_______________О.В. </w:t>
      </w:r>
      <w:proofErr w:type="spellStart"/>
      <w:r w:rsidRPr="009E2E3E">
        <w:t>Бажукова</w:t>
      </w:r>
      <w:proofErr w:type="spellEnd"/>
    </w:p>
    <w:p w:rsidR="00FE70BE" w:rsidRPr="009E2E3E" w:rsidRDefault="00FE70BE" w:rsidP="00FE70BE">
      <w:pPr>
        <w:tabs>
          <w:tab w:val="left" w:pos="9288"/>
        </w:tabs>
      </w:pPr>
    </w:p>
    <w:p w:rsidR="00FE70BE" w:rsidRPr="009E2E3E" w:rsidRDefault="00FE70BE" w:rsidP="00FE70BE">
      <w:pPr>
        <w:tabs>
          <w:tab w:val="left" w:pos="540"/>
        </w:tabs>
        <w:ind w:left="360"/>
      </w:pPr>
    </w:p>
    <w:p w:rsidR="00FE70BE" w:rsidRPr="009E2E3E" w:rsidRDefault="00FE70BE" w:rsidP="00FE70BE">
      <w:pPr>
        <w:ind w:left="360"/>
        <w:jc w:val="right"/>
      </w:pPr>
    </w:p>
    <w:p w:rsidR="00FE70BE" w:rsidRPr="009E2E3E" w:rsidRDefault="00FE70BE" w:rsidP="00FE70BE">
      <w:pPr>
        <w:ind w:left="360"/>
        <w:jc w:val="right"/>
      </w:pPr>
    </w:p>
    <w:p w:rsidR="00FE70BE" w:rsidRPr="009E2E3E" w:rsidRDefault="00FE70BE" w:rsidP="00FE70BE">
      <w:pPr>
        <w:ind w:left="360"/>
        <w:jc w:val="right"/>
      </w:pPr>
    </w:p>
    <w:p w:rsidR="00FE70BE" w:rsidRPr="009E2E3E" w:rsidRDefault="00FE70BE" w:rsidP="00FE70BE">
      <w:pPr>
        <w:jc w:val="center"/>
      </w:pPr>
    </w:p>
    <w:p w:rsidR="00FE70BE" w:rsidRPr="009E2E3E" w:rsidRDefault="00FE70BE" w:rsidP="00FE70BE">
      <w:pPr>
        <w:jc w:val="center"/>
      </w:pPr>
      <w:proofErr w:type="spellStart"/>
      <w:r w:rsidRPr="009E2E3E">
        <w:t>Новолыбаевская</w:t>
      </w:r>
      <w:proofErr w:type="spellEnd"/>
      <w:r w:rsidRPr="009E2E3E">
        <w:t xml:space="preserve"> средняя общеобразовательная школа, </w:t>
      </w:r>
    </w:p>
    <w:p w:rsidR="00FE70BE" w:rsidRPr="009E2E3E" w:rsidRDefault="00FE70BE" w:rsidP="00FE70BE">
      <w:pPr>
        <w:jc w:val="center"/>
      </w:pPr>
      <w:r w:rsidRPr="009E2E3E">
        <w:t>филиал Муниципального автономного общеобразовательного учреждения</w:t>
      </w:r>
    </w:p>
    <w:p w:rsidR="00FE70BE" w:rsidRPr="009E2E3E" w:rsidRDefault="00FE70BE" w:rsidP="00FE70BE">
      <w:pPr>
        <w:jc w:val="center"/>
      </w:pPr>
      <w:r w:rsidRPr="009E2E3E">
        <w:t xml:space="preserve">«Средняя общеобразовательная школа № 1» </w:t>
      </w:r>
    </w:p>
    <w:p w:rsidR="00FE70BE" w:rsidRPr="009E2E3E" w:rsidRDefault="00FE70BE" w:rsidP="00FE70BE">
      <w:pPr>
        <w:jc w:val="center"/>
      </w:pPr>
      <w:r w:rsidRPr="009E2E3E">
        <w:t xml:space="preserve">Рабочая программа по </w:t>
      </w:r>
      <w:r>
        <w:rPr>
          <w:u w:val="single"/>
        </w:rPr>
        <w:t xml:space="preserve">окружающему миру </w:t>
      </w:r>
      <w:r w:rsidRPr="009E2E3E">
        <w:t xml:space="preserve"> в </w:t>
      </w:r>
      <w:r w:rsidRPr="009E2E3E">
        <w:rPr>
          <w:u w:val="single"/>
        </w:rPr>
        <w:t>4</w:t>
      </w:r>
      <w:r w:rsidRPr="009E2E3E">
        <w:t xml:space="preserve">  классе</w:t>
      </w:r>
    </w:p>
    <w:p w:rsidR="00FE70BE" w:rsidRDefault="00FE70BE" w:rsidP="00FE70BE">
      <w:pPr>
        <w:pStyle w:val="a9"/>
        <w:jc w:val="center"/>
        <w:rPr>
          <w:bCs/>
        </w:rPr>
      </w:pPr>
      <w:r>
        <w:rPr>
          <w:bCs/>
        </w:rPr>
        <w:t>(адаптированная программа для обучающихся с задержкой психического развития, вариант 7.1)</w:t>
      </w:r>
    </w:p>
    <w:p w:rsidR="00FE70BE" w:rsidRDefault="00FE70BE" w:rsidP="00FE70BE">
      <w:pPr>
        <w:jc w:val="center"/>
      </w:pPr>
    </w:p>
    <w:p w:rsidR="00FE70BE" w:rsidRDefault="00FE70BE" w:rsidP="00FE70BE">
      <w:pPr>
        <w:jc w:val="center"/>
      </w:pPr>
    </w:p>
    <w:p w:rsidR="00FE70BE" w:rsidRDefault="00FE70BE" w:rsidP="00FE70BE">
      <w:pPr>
        <w:jc w:val="center"/>
      </w:pPr>
    </w:p>
    <w:p w:rsidR="00FE70BE" w:rsidRPr="009E2E3E" w:rsidRDefault="00FE70BE" w:rsidP="00FE70BE"/>
    <w:p w:rsidR="00FE70BE" w:rsidRPr="009E2E3E" w:rsidRDefault="00FE70BE" w:rsidP="00FE70BE">
      <w:pPr>
        <w:jc w:val="right"/>
      </w:pPr>
    </w:p>
    <w:p w:rsidR="00FE70BE" w:rsidRPr="009E2E3E" w:rsidRDefault="00FE70BE" w:rsidP="00FE70BE">
      <w:pPr>
        <w:jc w:val="right"/>
      </w:pPr>
      <w:r w:rsidRPr="009E2E3E">
        <w:t xml:space="preserve">Учитель: </w:t>
      </w:r>
      <w:proofErr w:type="spellStart"/>
      <w:r w:rsidRPr="009E2E3E">
        <w:t>Андриянова</w:t>
      </w:r>
      <w:proofErr w:type="spellEnd"/>
      <w:r w:rsidRPr="009E2E3E">
        <w:t xml:space="preserve"> Светлана Леонидовна</w:t>
      </w:r>
    </w:p>
    <w:p w:rsidR="00FE70BE" w:rsidRPr="009E2E3E" w:rsidRDefault="00FE70BE" w:rsidP="00FE70BE"/>
    <w:p w:rsidR="00FE70BE" w:rsidRPr="009E2E3E" w:rsidRDefault="00FE70BE" w:rsidP="00FE70BE"/>
    <w:p w:rsidR="00FE70BE" w:rsidRPr="009E2E3E" w:rsidRDefault="00FE70BE" w:rsidP="00FE70BE"/>
    <w:p w:rsidR="00FE70BE" w:rsidRPr="009E2E3E" w:rsidRDefault="00FE70BE" w:rsidP="00FE70BE"/>
    <w:p w:rsidR="00FE70BE" w:rsidRPr="009E2E3E" w:rsidRDefault="00FE70BE" w:rsidP="00FE70BE"/>
    <w:p w:rsidR="00FE70BE" w:rsidRPr="009E2E3E" w:rsidRDefault="00FE70BE" w:rsidP="00FE70BE"/>
    <w:p w:rsidR="00FE70BE" w:rsidRPr="009E2E3E" w:rsidRDefault="00FE70BE" w:rsidP="00FE70BE">
      <w:pPr>
        <w:jc w:val="center"/>
        <w:rPr>
          <w:b/>
        </w:rPr>
      </w:pPr>
      <w:proofErr w:type="spellStart"/>
      <w:r w:rsidRPr="009E2E3E">
        <w:t>Новолыбаево</w:t>
      </w:r>
      <w:proofErr w:type="spellEnd"/>
      <w:r w:rsidRPr="009E2E3E">
        <w:t>, 2019 г.</w:t>
      </w:r>
    </w:p>
    <w:p w:rsidR="00B90CD9" w:rsidRDefault="00B90CD9" w:rsidP="009564AC">
      <w:pPr>
        <w:tabs>
          <w:tab w:val="left" w:pos="9760"/>
        </w:tabs>
        <w:jc w:val="center"/>
      </w:pPr>
    </w:p>
    <w:p w:rsidR="00FE70BE" w:rsidRDefault="00FE70BE" w:rsidP="009564AC">
      <w:pPr>
        <w:tabs>
          <w:tab w:val="left" w:pos="9760"/>
        </w:tabs>
        <w:jc w:val="center"/>
      </w:pPr>
    </w:p>
    <w:p w:rsidR="009564AC" w:rsidRPr="009564AC" w:rsidRDefault="009564AC" w:rsidP="006E6BA1">
      <w:pPr>
        <w:pStyle w:val="af3"/>
        <w:spacing w:after="0"/>
        <w:jc w:val="center"/>
        <w:rPr>
          <w:rFonts w:ascii="Times New Roman" w:hAnsi="Times New Roman" w:cs="Times New Roman"/>
          <w:b/>
          <w:bCs/>
          <w:sz w:val="24"/>
        </w:rPr>
      </w:pPr>
      <w:r w:rsidRPr="009564AC">
        <w:rPr>
          <w:rFonts w:ascii="Times New Roman" w:hAnsi="Times New Roman" w:cs="Times New Roman"/>
          <w:b/>
          <w:bCs/>
          <w:sz w:val="24"/>
        </w:rPr>
        <w:lastRenderedPageBreak/>
        <w:t>Пояснительная записка</w:t>
      </w:r>
    </w:p>
    <w:p w:rsidR="00B41EDD" w:rsidRPr="00C32245" w:rsidRDefault="00B41EDD" w:rsidP="00B41EDD">
      <w:pPr>
        <w:pStyle w:val="a9"/>
      </w:pPr>
      <w:r w:rsidRPr="006E6BA1">
        <w:t xml:space="preserve">Настоящая рабочая программа разработана в соответствии с </w:t>
      </w:r>
      <w:r w:rsidRPr="00C32245">
        <w:t>основными положениями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17 декабря 2010 г. № 1897),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r w:rsidRPr="006E6BA1">
        <w:t xml:space="preserve">, Примерной </w:t>
      </w:r>
      <w:r w:rsidRPr="006E6BA1">
        <w:rPr>
          <w:rFonts w:eastAsia="Times New Roman CYR"/>
        </w:rPr>
        <w:t>авторской программы</w:t>
      </w:r>
      <w:proofErr w:type="gramStart"/>
      <w:r w:rsidRPr="006E6BA1">
        <w:rPr>
          <w:iCs/>
        </w:rPr>
        <w:t>«О</w:t>
      </w:r>
      <w:proofErr w:type="gramEnd"/>
      <w:r w:rsidRPr="006E6BA1">
        <w:rPr>
          <w:iCs/>
        </w:rPr>
        <w:t xml:space="preserve">кружающий мир» </w:t>
      </w:r>
      <w:r w:rsidRPr="006E6BA1">
        <w:rPr>
          <w:rFonts w:eastAsia="Times New Roman CYR"/>
        </w:rPr>
        <w:t xml:space="preserve">для начальной школы, разработанной </w:t>
      </w:r>
      <w:r w:rsidRPr="006E6BA1">
        <w:t xml:space="preserve">О.Н.Федотовой, Г.В. </w:t>
      </w:r>
      <w:proofErr w:type="spellStart"/>
      <w:r w:rsidRPr="006E6BA1">
        <w:t>Трафимовой</w:t>
      </w:r>
      <w:proofErr w:type="spellEnd"/>
      <w:r w:rsidRPr="006E6BA1">
        <w:t xml:space="preserve">, Л.Г. </w:t>
      </w:r>
      <w:proofErr w:type="spellStart"/>
      <w:r w:rsidRPr="006E6BA1">
        <w:t>Кудровой</w:t>
      </w:r>
      <w:r w:rsidRPr="006E6BA1">
        <w:rPr>
          <w:rFonts w:eastAsia="Times New Roman CYR"/>
        </w:rPr>
        <w:t>в</w:t>
      </w:r>
      <w:proofErr w:type="spellEnd"/>
      <w:r w:rsidRPr="006E6BA1">
        <w:rPr>
          <w:rFonts w:eastAsia="Times New Roman CYR"/>
        </w:rPr>
        <w:t xml:space="preserve"> рамках программы </w:t>
      </w:r>
      <w:r w:rsidRPr="006E6BA1">
        <w:t xml:space="preserve">«Перспективная начальная школа», утверждённой Министерством образования Российской Федерации, </w:t>
      </w:r>
      <w:r w:rsidRPr="00C32245">
        <w:t xml:space="preserve">Образовательной программой образовательного учреждения, утверждённой директором филиала 22.08.2018 г. № 132, учебного плана </w:t>
      </w:r>
      <w:proofErr w:type="spellStart"/>
      <w:r w:rsidRPr="00C32245">
        <w:t>Новолыбаевской</w:t>
      </w:r>
      <w:proofErr w:type="spellEnd"/>
      <w:r w:rsidRPr="00C32245">
        <w:t xml:space="preserve"> СОШ, филиала МАОУ «СОШ №1», утверждённого приказом директора филиала от 26.06.2019 г. № 141</w:t>
      </w:r>
    </w:p>
    <w:p w:rsidR="006E6BA1" w:rsidRPr="009564AC" w:rsidRDefault="006E6BA1" w:rsidP="009564AC">
      <w:pPr>
        <w:tabs>
          <w:tab w:val="left" w:pos="9288"/>
        </w:tabs>
        <w:ind w:firstLine="357"/>
        <w:jc w:val="both"/>
        <w:rPr>
          <w:color w:val="FF0000"/>
        </w:rPr>
      </w:pPr>
    </w:p>
    <w:p w:rsidR="00B90CD9" w:rsidRPr="009564AC" w:rsidRDefault="00B90CD9" w:rsidP="00B90CD9">
      <w:pPr>
        <w:tabs>
          <w:tab w:val="left" w:pos="14034"/>
          <w:tab w:val="left" w:pos="14601"/>
        </w:tabs>
        <w:ind w:right="-710"/>
        <w:rPr>
          <w:color w:val="030509"/>
        </w:rPr>
      </w:pPr>
      <w:r w:rsidRPr="009564AC">
        <w:rPr>
          <w:i/>
          <w:color w:val="030509"/>
        </w:rPr>
        <w:t>Цель</w:t>
      </w:r>
      <w:r w:rsidRPr="009564AC">
        <w:rPr>
          <w:color w:val="030509"/>
        </w:rPr>
        <w:t xml:space="preserve"> изучения курса «Окружающий мир» - формирование исходных представлений о природных и социальных объектах и явлениях как компонентов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B90CD9" w:rsidRPr="009564AC" w:rsidRDefault="00B90CD9" w:rsidP="00B90CD9">
      <w:pPr>
        <w:tabs>
          <w:tab w:val="left" w:pos="14034"/>
          <w:tab w:val="left" w:pos="14601"/>
        </w:tabs>
        <w:ind w:right="-710"/>
        <w:rPr>
          <w:color w:val="030509"/>
        </w:rPr>
      </w:pPr>
    </w:p>
    <w:p w:rsidR="00B90CD9" w:rsidRPr="009564AC" w:rsidRDefault="00B90CD9" w:rsidP="00B90CD9">
      <w:pPr>
        <w:tabs>
          <w:tab w:val="left" w:pos="14034"/>
          <w:tab w:val="left" w:pos="14601"/>
        </w:tabs>
        <w:ind w:right="-710"/>
        <w:rPr>
          <w:color w:val="030509"/>
        </w:rPr>
      </w:pPr>
      <w:r w:rsidRPr="009564AC">
        <w:rPr>
          <w:color w:val="030509"/>
        </w:rPr>
        <w:t xml:space="preserve">Основные учебно-воспитательные </w:t>
      </w:r>
      <w:r w:rsidRPr="009564AC">
        <w:rPr>
          <w:i/>
          <w:color w:val="030509"/>
        </w:rPr>
        <w:t>задачи</w:t>
      </w:r>
      <w:r w:rsidRPr="009564AC">
        <w:rPr>
          <w:color w:val="030509"/>
        </w:rPr>
        <w:t xml:space="preserve"> курса:</w:t>
      </w:r>
    </w:p>
    <w:p w:rsidR="00B90CD9" w:rsidRPr="009564AC" w:rsidRDefault="00B90CD9" w:rsidP="00B90CD9">
      <w:pPr>
        <w:tabs>
          <w:tab w:val="left" w:pos="14034"/>
          <w:tab w:val="left" w:pos="14601"/>
        </w:tabs>
        <w:ind w:right="-710"/>
        <w:rPr>
          <w:color w:val="030509"/>
        </w:rPr>
      </w:pPr>
    </w:p>
    <w:p w:rsidR="00B90CD9" w:rsidRPr="009564AC" w:rsidRDefault="00B90CD9" w:rsidP="00B90CD9">
      <w:pPr>
        <w:tabs>
          <w:tab w:val="left" w:pos="14034"/>
          <w:tab w:val="left" w:pos="14601"/>
        </w:tabs>
        <w:ind w:right="-710"/>
        <w:rPr>
          <w:color w:val="030509"/>
        </w:rPr>
      </w:pPr>
      <w:r w:rsidRPr="009564AC">
        <w:rPr>
          <w:color w:val="030509"/>
        </w:rPr>
        <w:t>-  сохранение и поддержка индивидуальности ребёнка на основе учёта его жизненного опыта (опыта городской жизни – с развитой инфраструктурой,  разнообразнымиисточниками информации);</w:t>
      </w:r>
    </w:p>
    <w:p w:rsidR="00B90CD9" w:rsidRPr="009564AC" w:rsidRDefault="00B90CD9" w:rsidP="00B90CD9">
      <w:pPr>
        <w:tabs>
          <w:tab w:val="left" w:pos="14034"/>
          <w:tab w:val="left" w:pos="14601"/>
        </w:tabs>
        <w:ind w:right="-710"/>
        <w:rPr>
          <w:color w:val="030509"/>
        </w:rPr>
      </w:pPr>
      <w:r w:rsidRPr="009564AC">
        <w:rPr>
          <w:color w:val="030509"/>
        </w:rPr>
        <w:t xml:space="preserve">-  последовательное формирование у школьников </w:t>
      </w:r>
      <w:proofErr w:type="spellStart"/>
      <w:r w:rsidRPr="009564AC">
        <w:rPr>
          <w:color w:val="030509"/>
        </w:rPr>
        <w:t>общеучебных</w:t>
      </w:r>
      <w:proofErr w:type="spellEnd"/>
      <w:r w:rsidRPr="009564AC">
        <w:rPr>
          <w:color w:val="030509"/>
        </w:rPr>
        <w:t xml:space="preserve"> умений, основанных на способности ребёнка наблюдать и анализировать, выделять существенные признаки наих основе проводить обобщение; специальных умений – работа с научно-популярной, справочной литературой и проведение фенологических наблюдений, физических опытов,</w:t>
      </w:r>
    </w:p>
    <w:p w:rsidR="00B90CD9" w:rsidRPr="009564AC" w:rsidRDefault="00B90CD9" w:rsidP="00B90CD9">
      <w:pPr>
        <w:tabs>
          <w:tab w:val="left" w:pos="14034"/>
          <w:tab w:val="left" w:pos="14601"/>
        </w:tabs>
        <w:ind w:right="-710"/>
        <w:rPr>
          <w:color w:val="030509"/>
        </w:rPr>
      </w:pPr>
      <w:r w:rsidRPr="009564AC">
        <w:rPr>
          <w:color w:val="030509"/>
        </w:rPr>
        <w:t>простейших методов измерений;</w:t>
      </w:r>
    </w:p>
    <w:p w:rsidR="00B90CD9" w:rsidRPr="009564AC" w:rsidRDefault="00B90CD9" w:rsidP="00B90CD9">
      <w:pPr>
        <w:tabs>
          <w:tab w:val="left" w:pos="567"/>
          <w:tab w:val="left" w:pos="14034"/>
          <w:tab w:val="left" w:pos="14601"/>
        </w:tabs>
        <w:ind w:right="-710"/>
        <w:rPr>
          <w:color w:val="030509"/>
        </w:rPr>
      </w:pPr>
      <w:r w:rsidRPr="009564AC">
        <w:rPr>
          <w:color w:val="030509"/>
        </w:rPr>
        <w:t>-  изучение школьниками взаимосвязей жизнедеятельности человека и природы, человека и общества (на уровне ознакомления), знаний об объектах, явлениях,закономерностях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w:t>
      </w:r>
    </w:p>
    <w:p w:rsidR="00B90CD9" w:rsidRPr="009564AC" w:rsidRDefault="00B90CD9" w:rsidP="00B90CD9">
      <w:pPr>
        <w:tabs>
          <w:tab w:val="left" w:pos="567"/>
          <w:tab w:val="left" w:pos="14034"/>
          <w:tab w:val="left" w:pos="14601"/>
        </w:tabs>
        <w:ind w:right="-710"/>
        <w:rPr>
          <w:color w:val="030509"/>
        </w:rPr>
      </w:pPr>
      <w:r w:rsidRPr="009564AC">
        <w:rPr>
          <w:color w:val="030509"/>
        </w:rPr>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элементарной экологической культуры, формирование навыков нравственного поведения в природе, быту, обществе;</w:t>
      </w:r>
    </w:p>
    <w:p w:rsidR="00B90CD9" w:rsidRPr="009564AC" w:rsidRDefault="00B90CD9" w:rsidP="00B90CD9">
      <w:pPr>
        <w:tabs>
          <w:tab w:val="left" w:pos="567"/>
          <w:tab w:val="left" w:pos="14034"/>
          <w:tab w:val="left" w:pos="14601"/>
        </w:tabs>
        <w:ind w:right="-710"/>
        <w:rPr>
          <w:color w:val="030509"/>
        </w:rPr>
      </w:pPr>
      <w:r w:rsidRPr="009564AC">
        <w:rPr>
          <w:color w:val="030509"/>
        </w:rPr>
        <w:t>-  охрана и укрепление психического и физического здоровья детей.</w:t>
      </w:r>
    </w:p>
    <w:p w:rsidR="00B90CD9" w:rsidRPr="009564AC" w:rsidRDefault="00B90CD9" w:rsidP="00B90CD9">
      <w:pPr>
        <w:tabs>
          <w:tab w:val="left" w:pos="567"/>
          <w:tab w:val="left" w:pos="14034"/>
          <w:tab w:val="left" w:pos="14601"/>
        </w:tabs>
        <w:ind w:right="-710"/>
        <w:rPr>
          <w:color w:val="030509"/>
        </w:rPr>
      </w:pPr>
    </w:p>
    <w:p w:rsidR="00B90CD9" w:rsidRPr="009564AC" w:rsidRDefault="00B90CD9" w:rsidP="00B90CD9">
      <w:pPr>
        <w:tabs>
          <w:tab w:val="left" w:pos="567"/>
          <w:tab w:val="left" w:pos="14034"/>
          <w:tab w:val="left" w:pos="14601"/>
        </w:tabs>
        <w:ind w:right="-710"/>
        <w:jc w:val="center"/>
        <w:rPr>
          <w:b/>
          <w:color w:val="030509"/>
        </w:rPr>
      </w:pPr>
      <w:r w:rsidRPr="009564AC">
        <w:rPr>
          <w:b/>
          <w:color w:val="030509"/>
        </w:rPr>
        <w:t>Общая характеристика учебного предмета «Окружающий мир»</w:t>
      </w:r>
    </w:p>
    <w:p w:rsidR="00B90CD9" w:rsidRPr="009564AC" w:rsidRDefault="00B90CD9" w:rsidP="00B90CD9">
      <w:pPr>
        <w:tabs>
          <w:tab w:val="left" w:pos="567"/>
          <w:tab w:val="left" w:pos="14034"/>
          <w:tab w:val="left" w:pos="14601"/>
        </w:tabs>
        <w:ind w:right="-710"/>
        <w:rPr>
          <w:color w:val="030509"/>
        </w:rPr>
      </w:pPr>
    </w:p>
    <w:p w:rsidR="00B90CD9" w:rsidRPr="009564AC" w:rsidRDefault="00B90CD9" w:rsidP="00B90CD9">
      <w:pPr>
        <w:tabs>
          <w:tab w:val="left" w:pos="567"/>
          <w:tab w:val="left" w:pos="14034"/>
          <w:tab w:val="left" w:pos="14601"/>
        </w:tabs>
        <w:ind w:right="-710"/>
        <w:rPr>
          <w:color w:val="030509"/>
        </w:rPr>
      </w:pPr>
      <w:r w:rsidRPr="009564AC">
        <w:rPr>
          <w:color w:val="030509"/>
        </w:rPr>
        <w:t xml:space="preserve">Специфика предмета «Окружающий мир состоит в том, что он имеет ярко выраженный интегрированный характер, соединяющий в равной мере природоведческие, исторические, обществоведческие и другие знания, что даёт возможность ознакомить учащихся с некоторыми доступными для их понимания положениями естественных и гуманитарных наук. Интегрированный характер самого курса, а также реализация межпредметных связей с литературным чтением, русским языком, математикой, технологией в УМК «Перспективная </w:t>
      </w:r>
      <w:r w:rsidRPr="009564AC">
        <w:rPr>
          <w:color w:val="030509"/>
        </w:rPr>
        <w:lastRenderedPageBreak/>
        <w:t>начальная школа» обеспечивают в полной мере, определение своего места в ближайшем окружении, в обществе с людьми, обществом и природой.</w:t>
      </w:r>
    </w:p>
    <w:p w:rsidR="00B90CD9" w:rsidRPr="009564AC" w:rsidRDefault="00B90CD9" w:rsidP="00B90CD9">
      <w:pPr>
        <w:tabs>
          <w:tab w:val="left" w:pos="567"/>
          <w:tab w:val="left" w:pos="14034"/>
          <w:tab w:val="left" w:pos="14601"/>
        </w:tabs>
        <w:ind w:right="-710"/>
        <w:rPr>
          <w:color w:val="030509"/>
        </w:rPr>
      </w:pPr>
      <w:r w:rsidRPr="009564AC">
        <w:rPr>
          <w:color w:val="030509"/>
        </w:rPr>
        <w:t>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ребёнка, с привлечением многообразного материала о природе и культуре родного края.</w:t>
      </w:r>
    </w:p>
    <w:p w:rsidR="00B90CD9" w:rsidRPr="009564AC" w:rsidRDefault="00B90CD9" w:rsidP="00B90CD9">
      <w:pPr>
        <w:tabs>
          <w:tab w:val="left" w:pos="567"/>
          <w:tab w:val="left" w:pos="14034"/>
          <w:tab w:val="left" w:pos="14601"/>
        </w:tabs>
        <w:ind w:right="-710"/>
        <w:rPr>
          <w:color w:val="030509"/>
        </w:rPr>
      </w:pPr>
      <w:r w:rsidRPr="009564AC">
        <w:rPr>
          <w:color w:val="030509"/>
        </w:rPr>
        <w:t>С внедрением стандартов второго поколения важнейшей задачей образования в начальной школе становится формирование универсальных (метапредметных) и предметных способов действий, обеспечивающих возможность продолжения образования в основной школе. Эта задача решается в ходе образовательного процесса всеми образовательными областями, каждая из которых имеет свою специфику.</w:t>
      </w:r>
    </w:p>
    <w:p w:rsidR="00B90CD9" w:rsidRPr="009564AC" w:rsidRDefault="00B90CD9" w:rsidP="00B90CD9">
      <w:pPr>
        <w:tabs>
          <w:tab w:val="left" w:pos="567"/>
          <w:tab w:val="left" w:pos="14034"/>
          <w:tab w:val="left" w:pos="14601"/>
        </w:tabs>
        <w:ind w:right="-710"/>
        <w:rPr>
          <w:color w:val="030509"/>
        </w:rPr>
      </w:pPr>
    </w:p>
    <w:p w:rsidR="00B90CD9" w:rsidRPr="009564AC" w:rsidRDefault="00B90CD9" w:rsidP="00B90CD9">
      <w:pPr>
        <w:tabs>
          <w:tab w:val="left" w:pos="567"/>
          <w:tab w:val="left" w:pos="14034"/>
          <w:tab w:val="left" w:pos="14601"/>
        </w:tabs>
        <w:ind w:right="-710"/>
        <w:jc w:val="center"/>
        <w:rPr>
          <w:b/>
          <w:color w:val="030509"/>
        </w:rPr>
      </w:pPr>
      <w:r w:rsidRPr="009564AC">
        <w:rPr>
          <w:b/>
          <w:color w:val="030509"/>
        </w:rPr>
        <w:t>Место учебного предмета в учебном плане</w:t>
      </w:r>
    </w:p>
    <w:p w:rsidR="00B90CD9" w:rsidRPr="009564AC" w:rsidRDefault="00B90CD9" w:rsidP="00B90CD9">
      <w:pPr>
        <w:tabs>
          <w:tab w:val="left" w:pos="567"/>
          <w:tab w:val="left" w:pos="14034"/>
          <w:tab w:val="left" w:pos="14601"/>
        </w:tabs>
        <w:ind w:right="-710"/>
        <w:rPr>
          <w:color w:val="030509"/>
        </w:rPr>
      </w:pPr>
    </w:p>
    <w:p w:rsidR="00B90CD9" w:rsidRPr="009564AC" w:rsidRDefault="00B90CD9" w:rsidP="00B90CD9">
      <w:pPr>
        <w:tabs>
          <w:tab w:val="left" w:pos="567"/>
          <w:tab w:val="left" w:pos="14034"/>
          <w:tab w:val="left" w:pos="14601"/>
        </w:tabs>
        <w:ind w:right="-710"/>
        <w:rPr>
          <w:color w:val="030509"/>
        </w:rPr>
      </w:pPr>
      <w:r w:rsidRPr="009564AC">
        <w:rPr>
          <w:color w:val="030509"/>
        </w:rPr>
        <w:t>В соответствии с учебным планом Новолыбаевск</w:t>
      </w:r>
      <w:r w:rsidR="001F1494">
        <w:rPr>
          <w:color w:val="030509"/>
        </w:rPr>
        <w:t>ой</w:t>
      </w:r>
      <w:r w:rsidRPr="009564AC">
        <w:rPr>
          <w:color w:val="030509"/>
        </w:rPr>
        <w:t xml:space="preserve"> СОШ</w:t>
      </w:r>
      <w:r w:rsidR="001F1494">
        <w:rPr>
          <w:color w:val="030509"/>
        </w:rPr>
        <w:t xml:space="preserve">,филиала МАОУ </w:t>
      </w:r>
      <w:r w:rsidR="001F1494" w:rsidRPr="009564AC">
        <w:rPr>
          <w:color w:val="030509"/>
        </w:rPr>
        <w:t xml:space="preserve">«СОШ №1» </w:t>
      </w:r>
      <w:r w:rsidRPr="009564AC">
        <w:rPr>
          <w:color w:val="030509"/>
        </w:rPr>
        <w:t>на изучение предмета «Окружающий мир» в 4 классе отводится 2 часа в неделю,68 часов в год.</w:t>
      </w:r>
    </w:p>
    <w:p w:rsidR="00B90CD9" w:rsidRPr="009564AC" w:rsidRDefault="00B90CD9" w:rsidP="00B90CD9">
      <w:pPr>
        <w:pStyle w:val="31"/>
        <w:tabs>
          <w:tab w:val="num" w:pos="1080"/>
        </w:tabs>
        <w:ind w:left="0" w:firstLine="0"/>
      </w:pPr>
    </w:p>
    <w:p w:rsidR="00B90CD9" w:rsidRPr="009564AC" w:rsidRDefault="00B90CD9" w:rsidP="00B90CD9">
      <w:pPr>
        <w:pStyle w:val="31"/>
        <w:tabs>
          <w:tab w:val="num" w:pos="1080"/>
        </w:tabs>
        <w:ind w:left="0" w:firstLine="0"/>
        <w:jc w:val="center"/>
        <w:rPr>
          <w:b/>
        </w:rPr>
      </w:pPr>
      <w:r w:rsidRPr="009564AC">
        <w:rPr>
          <w:b/>
        </w:rPr>
        <w:t>Описание ценностных ориентиров содержания учебного предмета «Окружающий мир»</w:t>
      </w:r>
    </w:p>
    <w:p w:rsidR="00B90CD9" w:rsidRPr="009564AC" w:rsidRDefault="00B90CD9" w:rsidP="00B90CD9">
      <w:pPr>
        <w:pStyle w:val="31"/>
        <w:tabs>
          <w:tab w:val="num" w:pos="1080"/>
        </w:tabs>
        <w:ind w:left="0" w:firstLine="0"/>
      </w:pPr>
      <w:r w:rsidRPr="009564AC">
        <w:rPr>
          <w:i/>
        </w:rPr>
        <w:t>Ценность жизни</w:t>
      </w:r>
      <w:r w:rsidRPr="009564AC">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B90CD9" w:rsidRPr="009564AC" w:rsidRDefault="00B90CD9" w:rsidP="00B90CD9">
      <w:pPr>
        <w:pStyle w:val="31"/>
        <w:tabs>
          <w:tab w:val="num" w:pos="1080"/>
        </w:tabs>
        <w:ind w:left="0" w:firstLine="0"/>
      </w:pPr>
      <w:r w:rsidRPr="009564AC">
        <w:rPr>
          <w:i/>
        </w:rPr>
        <w:t>Ценность природы</w:t>
      </w:r>
      <w:r w:rsidRPr="009564AC">
        <w:t xml:space="preserve"> основывается на общечеловеческой ценности жизни на осознании себя частью природного мира частью живой и неживой природы. Любовь к природе </w:t>
      </w:r>
      <w:proofErr w:type="gramStart"/>
      <w:r w:rsidRPr="009564AC">
        <w:t>означает</w:t>
      </w:r>
      <w:proofErr w:type="gramEnd"/>
      <w:r w:rsidRPr="009564AC">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B90CD9" w:rsidRPr="009564AC" w:rsidRDefault="00B90CD9" w:rsidP="00B90CD9">
      <w:pPr>
        <w:pStyle w:val="31"/>
        <w:tabs>
          <w:tab w:val="num" w:pos="1080"/>
        </w:tabs>
        <w:ind w:left="0" w:firstLine="0"/>
      </w:pPr>
      <w:r w:rsidRPr="009564AC">
        <w:rPr>
          <w:i/>
        </w:rPr>
        <w:t>Ценность человека</w:t>
      </w:r>
      <w:r w:rsidRPr="009564AC">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B90CD9" w:rsidRPr="009564AC" w:rsidRDefault="00B90CD9" w:rsidP="00B90CD9">
      <w:pPr>
        <w:pStyle w:val="31"/>
        <w:tabs>
          <w:tab w:val="num" w:pos="1080"/>
        </w:tabs>
        <w:ind w:left="0" w:firstLine="0"/>
      </w:pPr>
      <w:r w:rsidRPr="009564AC">
        <w:rPr>
          <w:i/>
        </w:rPr>
        <w:t>Ценность добра</w:t>
      </w:r>
      <w:r w:rsidRPr="009564AC">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B90CD9" w:rsidRPr="009564AC" w:rsidRDefault="00B90CD9" w:rsidP="00B90CD9">
      <w:pPr>
        <w:pStyle w:val="31"/>
        <w:tabs>
          <w:tab w:val="num" w:pos="1080"/>
        </w:tabs>
        <w:ind w:left="0" w:firstLine="0"/>
      </w:pPr>
      <w:r w:rsidRPr="009564AC">
        <w:rPr>
          <w:i/>
        </w:rPr>
        <w:t>Ценность истины</w:t>
      </w:r>
      <w:r w:rsidRPr="009564AC">
        <w:t xml:space="preserve"> – это ценность научного познания как части культуры человечества, разума, понимания сущности бытия, мироздания.</w:t>
      </w:r>
    </w:p>
    <w:p w:rsidR="00B90CD9" w:rsidRPr="009564AC" w:rsidRDefault="00B90CD9" w:rsidP="00B90CD9">
      <w:pPr>
        <w:pStyle w:val="31"/>
        <w:tabs>
          <w:tab w:val="num" w:pos="1080"/>
        </w:tabs>
        <w:ind w:left="0" w:firstLine="0"/>
      </w:pPr>
      <w:r w:rsidRPr="009564AC">
        <w:rPr>
          <w:i/>
        </w:rPr>
        <w:t>Ценность семьи</w:t>
      </w:r>
      <w:r w:rsidRPr="009564AC">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B90CD9" w:rsidRPr="009564AC" w:rsidRDefault="00B90CD9" w:rsidP="00B90CD9">
      <w:pPr>
        <w:pStyle w:val="31"/>
        <w:tabs>
          <w:tab w:val="num" w:pos="1080"/>
        </w:tabs>
        <w:ind w:left="0" w:firstLine="0"/>
      </w:pPr>
      <w:r w:rsidRPr="009564AC">
        <w:rPr>
          <w:i/>
        </w:rPr>
        <w:t>Ценность гражданственности</w:t>
      </w:r>
      <w:r w:rsidRPr="009564AC">
        <w:t xml:space="preserve"> – осознание человеком себя как члена общества, народа</w:t>
      </w:r>
      <w:proofErr w:type="gramStart"/>
      <w:r w:rsidRPr="009564AC">
        <w:t>.п</w:t>
      </w:r>
      <w:proofErr w:type="gramEnd"/>
      <w:r w:rsidRPr="009564AC">
        <w:t>редставителя страны и государства.</w:t>
      </w:r>
    </w:p>
    <w:p w:rsidR="00B90CD9" w:rsidRPr="009564AC" w:rsidRDefault="00B90CD9" w:rsidP="00B90CD9">
      <w:pPr>
        <w:pStyle w:val="31"/>
        <w:tabs>
          <w:tab w:val="num" w:pos="1080"/>
        </w:tabs>
        <w:ind w:left="0" w:firstLine="0"/>
      </w:pPr>
      <w:r w:rsidRPr="009564AC">
        <w:rPr>
          <w:i/>
        </w:rPr>
        <w:t>Ценность патриотизма</w:t>
      </w:r>
      <w:r w:rsidRPr="009564AC">
        <w:t xml:space="preserve"> одно из проявлений духовной зрелости человека, выражающееся в любви к России, народу, малой родине, в осознанном желании служить Отечеству.</w:t>
      </w:r>
    </w:p>
    <w:p w:rsidR="00B90CD9" w:rsidRPr="009564AC" w:rsidRDefault="00B90CD9" w:rsidP="00B90CD9">
      <w:pPr>
        <w:pStyle w:val="31"/>
        <w:tabs>
          <w:tab w:val="num" w:pos="1080"/>
        </w:tabs>
        <w:ind w:left="0" w:firstLine="0"/>
      </w:pPr>
      <w:r w:rsidRPr="009564AC">
        <w:rPr>
          <w:i/>
        </w:rPr>
        <w:t>Ценность человечества</w:t>
      </w:r>
      <w:r w:rsidRPr="009564AC">
        <w:t xml:space="preserve">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B90CD9" w:rsidRPr="009564AC" w:rsidRDefault="00B90CD9" w:rsidP="00B90CD9">
      <w:pPr>
        <w:pStyle w:val="31"/>
        <w:tabs>
          <w:tab w:val="num" w:pos="1080"/>
        </w:tabs>
        <w:ind w:left="0" w:firstLine="0"/>
      </w:pPr>
    </w:p>
    <w:p w:rsidR="001F1494" w:rsidRDefault="001F1494" w:rsidP="00B90CD9">
      <w:pPr>
        <w:pStyle w:val="31"/>
        <w:tabs>
          <w:tab w:val="num" w:pos="1080"/>
        </w:tabs>
        <w:ind w:left="0" w:firstLine="0"/>
        <w:jc w:val="center"/>
        <w:rPr>
          <w:b/>
        </w:rPr>
      </w:pPr>
    </w:p>
    <w:p w:rsidR="00B90CD9" w:rsidRPr="009564AC" w:rsidRDefault="00B90CD9" w:rsidP="00B90CD9">
      <w:pPr>
        <w:pStyle w:val="31"/>
        <w:tabs>
          <w:tab w:val="num" w:pos="1080"/>
        </w:tabs>
        <w:ind w:left="0" w:firstLine="0"/>
        <w:jc w:val="center"/>
        <w:rPr>
          <w:b/>
        </w:rPr>
      </w:pPr>
      <w:r w:rsidRPr="009564AC">
        <w:rPr>
          <w:b/>
        </w:rPr>
        <w:lastRenderedPageBreak/>
        <w:t>Личностные, метапредметные и предметные результаты освоения учебного предмета «Окружающий мир»</w:t>
      </w:r>
    </w:p>
    <w:p w:rsidR="00B90CD9" w:rsidRPr="009564AC" w:rsidRDefault="00B90CD9" w:rsidP="00B90CD9">
      <w:pPr>
        <w:autoSpaceDE w:val="0"/>
        <w:jc w:val="both"/>
        <w:rPr>
          <w:b/>
          <w:bCs/>
        </w:rPr>
      </w:pPr>
    </w:p>
    <w:p w:rsidR="00B90CD9" w:rsidRPr="009564AC" w:rsidRDefault="00B90CD9" w:rsidP="00B90CD9">
      <w:pPr>
        <w:autoSpaceDE w:val="0"/>
        <w:ind w:firstLine="567"/>
        <w:jc w:val="both"/>
      </w:pPr>
      <w:r w:rsidRPr="009564AC">
        <w:t xml:space="preserve">На первой ступени школьного обучения в ходе освоения предметного содержания обеспечиваются условия для достижения </w:t>
      </w:r>
      <w:proofErr w:type="gramStart"/>
      <w:r w:rsidRPr="009564AC">
        <w:t>обучающимися</w:t>
      </w:r>
      <w:proofErr w:type="gramEnd"/>
      <w:r w:rsidRPr="009564AC">
        <w:t xml:space="preserve"> следующих личностных, метапредметных и предметных результатов.</w:t>
      </w:r>
    </w:p>
    <w:p w:rsidR="00B90CD9" w:rsidRPr="009564AC" w:rsidRDefault="00B90CD9" w:rsidP="00B90CD9">
      <w:pPr>
        <w:autoSpaceDE w:val="0"/>
        <w:ind w:firstLine="567"/>
        <w:jc w:val="both"/>
      </w:pPr>
      <w:r w:rsidRPr="009564AC">
        <w:rPr>
          <w:b/>
          <w:bCs/>
        </w:rPr>
        <w:t>Личностные результаты</w:t>
      </w:r>
      <w:r w:rsidRPr="009564AC">
        <w:t>.</w:t>
      </w:r>
    </w:p>
    <w:p w:rsidR="00B90CD9" w:rsidRPr="009564AC" w:rsidRDefault="00B90CD9" w:rsidP="00B90CD9">
      <w:pPr>
        <w:autoSpaceDE w:val="0"/>
        <w:ind w:firstLine="567"/>
        <w:jc w:val="both"/>
        <w:rPr>
          <w:color w:val="000000"/>
        </w:rPr>
      </w:pPr>
      <w:r w:rsidRPr="009564AC">
        <w:rPr>
          <w:color w:val="000000"/>
        </w:rPr>
        <w:t>Развитие 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w:t>
      </w:r>
      <w:r w:rsidR="001F1494">
        <w:rPr>
          <w:color w:val="000000"/>
        </w:rPr>
        <w:t>.</w:t>
      </w:r>
    </w:p>
    <w:p w:rsidR="00B90CD9" w:rsidRPr="009564AC" w:rsidRDefault="00B90CD9" w:rsidP="00B90CD9">
      <w:pPr>
        <w:autoSpaceDE w:val="0"/>
        <w:ind w:firstLine="567"/>
        <w:jc w:val="both"/>
      </w:pPr>
      <w:proofErr w:type="gramStart"/>
      <w:r w:rsidRPr="009564AC">
        <w:t>Предмет</w:t>
      </w:r>
      <w:proofErr w:type="gramEnd"/>
      <w:r w:rsidRPr="009564AC">
        <w:t xml:space="preserve"> окружающий мир способствует осмыслению </w:t>
      </w:r>
      <w:r w:rsidRPr="009564AC">
        <w:rPr>
          <w:b/>
          <w:bCs/>
        </w:rPr>
        <w:t xml:space="preserve">личностных универсальных действий, </w:t>
      </w:r>
      <w:r w:rsidRPr="009564AC">
        <w:t>в результате которых у выпускника начальной школы должны быть сформированы:</w:t>
      </w:r>
    </w:p>
    <w:p w:rsidR="00B90CD9" w:rsidRPr="009564AC" w:rsidRDefault="00B90CD9" w:rsidP="00B90CD9">
      <w:pPr>
        <w:widowControl w:val="0"/>
        <w:numPr>
          <w:ilvl w:val="0"/>
          <w:numId w:val="5"/>
        </w:numPr>
        <w:tabs>
          <w:tab w:val="left" w:pos="720"/>
        </w:tabs>
        <w:suppressAutoHyphens/>
        <w:autoSpaceDE w:val="0"/>
        <w:ind w:left="0" w:firstLine="567"/>
        <w:jc w:val="both"/>
      </w:pPr>
      <w:r w:rsidRPr="009564AC">
        <w:t>мотивы, выражающие его потребность в социально значимой и социально оцениваемой деятельности;</w:t>
      </w:r>
    </w:p>
    <w:p w:rsidR="00B90CD9" w:rsidRPr="009564AC" w:rsidRDefault="00B90CD9" w:rsidP="00B90CD9">
      <w:pPr>
        <w:widowControl w:val="0"/>
        <w:numPr>
          <w:ilvl w:val="0"/>
          <w:numId w:val="5"/>
        </w:numPr>
        <w:tabs>
          <w:tab w:val="left" w:pos="355"/>
        </w:tabs>
        <w:suppressAutoHyphens/>
        <w:autoSpaceDE w:val="0"/>
        <w:ind w:left="0" w:firstLine="567"/>
        <w:jc w:val="both"/>
      </w:pPr>
      <w:r w:rsidRPr="009564AC">
        <w:t>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B90CD9" w:rsidRPr="009564AC" w:rsidRDefault="00B90CD9" w:rsidP="00B90CD9">
      <w:pPr>
        <w:widowControl w:val="0"/>
        <w:numPr>
          <w:ilvl w:val="0"/>
          <w:numId w:val="5"/>
        </w:numPr>
        <w:tabs>
          <w:tab w:val="left" w:pos="720"/>
        </w:tabs>
        <w:suppressAutoHyphens/>
        <w:autoSpaceDE w:val="0"/>
        <w:ind w:left="0" w:firstLine="567"/>
        <w:jc w:val="both"/>
      </w:pPr>
      <w:r w:rsidRPr="009564AC">
        <w:t>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B90CD9" w:rsidRPr="009564AC" w:rsidRDefault="00B90CD9" w:rsidP="00B90CD9">
      <w:pPr>
        <w:widowControl w:val="0"/>
        <w:numPr>
          <w:ilvl w:val="0"/>
          <w:numId w:val="5"/>
        </w:numPr>
        <w:tabs>
          <w:tab w:val="left" w:pos="720"/>
        </w:tabs>
        <w:suppressAutoHyphens/>
        <w:autoSpaceDE w:val="0"/>
        <w:ind w:left="0" w:firstLine="567"/>
        <w:jc w:val="both"/>
      </w:pPr>
      <w:r w:rsidRPr="009564AC">
        <w:t>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B90CD9" w:rsidRPr="009564AC" w:rsidRDefault="00B90CD9" w:rsidP="00B90CD9">
      <w:pPr>
        <w:widowControl w:val="0"/>
        <w:numPr>
          <w:ilvl w:val="0"/>
          <w:numId w:val="5"/>
        </w:numPr>
        <w:tabs>
          <w:tab w:val="left" w:pos="720"/>
        </w:tabs>
        <w:suppressAutoHyphens/>
        <w:autoSpaceDE w:val="0"/>
        <w:ind w:left="0" w:firstLine="567"/>
        <w:jc w:val="both"/>
      </w:pPr>
      <w:r w:rsidRPr="009564AC">
        <w:t>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B90CD9" w:rsidRPr="009564AC" w:rsidRDefault="00B90CD9" w:rsidP="00B90CD9">
      <w:pPr>
        <w:widowControl w:val="0"/>
        <w:numPr>
          <w:ilvl w:val="0"/>
          <w:numId w:val="5"/>
        </w:numPr>
        <w:tabs>
          <w:tab w:val="left" w:pos="720"/>
        </w:tabs>
        <w:suppressAutoHyphens/>
        <w:autoSpaceDE w:val="0"/>
        <w:ind w:left="0" w:firstLine="567"/>
        <w:jc w:val="both"/>
      </w:pPr>
      <w:r w:rsidRPr="009564AC">
        <w:t>учебно-познавательный интерес к учебному предмету, информационным источникам, способам постановки опытов, наблюдений; 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B90CD9" w:rsidRPr="009564AC" w:rsidRDefault="00B90CD9" w:rsidP="00B90CD9">
      <w:pPr>
        <w:autoSpaceDE w:val="0"/>
        <w:ind w:firstLine="567"/>
        <w:jc w:val="both"/>
        <w:rPr>
          <w:b/>
          <w:bCs/>
        </w:rPr>
      </w:pPr>
      <w:r w:rsidRPr="009564AC">
        <w:rPr>
          <w:b/>
          <w:bCs/>
        </w:rPr>
        <w:t>Метапредметные результаты</w:t>
      </w:r>
    </w:p>
    <w:p w:rsidR="00B90CD9" w:rsidRPr="009564AC" w:rsidRDefault="00B90CD9" w:rsidP="00B90CD9">
      <w:pPr>
        <w:autoSpaceDE w:val="0"/>
        <w:ind w:firstLine="567"/>
        <w:jc w:val="both"/>
        <w:rPr>
          <w:i/>
          <w:iCs/>
        </w:rPr>
      </w:pPr>
      <w:r w:rsidRPr="009564AC">
        <w:rPr>
          <w:i/>
          <w:iCs/>
          <w:u w:val="single"/>
        </w:rPr>
        <w:t>Регулятивные УУД</w:t>
      </w:r>
      <w:r w:rsidRPr="009564AC">
        <w:rPr>
          <w:i/>
          <w:iCs/>
        </w:rPr>
        <w:t>.</w:t>
      </w:r>
    </w:p>
    <w:p w:rsidR="00B90CD9" w:rsidRPr="009564AC" w:rsidRDefault="00B90CD9" w:rsidP="00B90CD9">
      <w:pPr>
        <w:autoSpaceDE w:val="0"/>
        <w:ind w:firstLine="567"/>
        <w:jc w:val="both"/>
      </w:pPr>
      <w:r w:rsidRPr="009564AC">
        <w:rPr>
          <w:color w:val="000000"/>
        </w:rPr>
        <w:t xml:space="preserve">Обеспечение  </w:t>
      </w:r>
      <w:proofErr w:type="gramStart"/>
      <w:r w:rsidRPr="009564AC">
        <w:rPr>
          <w:color w:val="000000"/>
        </w:rPr>
        <w:t>обучающимися</w:t>
      </w:r>
      <w:proofErr w:type="gramEnd"/>
      <w:r w:rsidRPr="009564AC">
        <w:rPr>
          <w:color w:val="000000"/>
        </w:rPr>
        <w:t xml:space="preserve"> организации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 </w:t>
      </w:r>
      <w:r w:rsidRPr="009564AC">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позволит ученику научит</w:t>
      </w:r>
      <w:r w:rsidR="001F1494">
        <w:t>ь</w:t>
      </w:r>
      <w:r w:rsidRPr="009564AC">
        <w:t xml:space="preserve">ся или получить возможность научиться контролировать свою деятельность по ходу или результатам выполнения задания.  </w:t>
      </w:r>
    </w:p>
    <w:p w:rsidR="00B90CD9" w:rsidRPr="009564AC" w:rsidRDefault="00B90CD9" w:rsidP="00B90CD9">
      <w:pPr>
        <w:autoSpaceDE w:val="0"/>
        <w:ind w:firstLine="567"/>
        <w:jc w:val="both"/>
        <w:rPr>
          <w:i/>
          <w:iCs/>
          <w:u w:val="single"/>
        </w:rPr>
      </w:pPr>
    </w:p>
    <w:p w:rsidR="00B90CD9" w:rsidRPr="009564AC" w:rsidRDefault="00B90CD9" w:rsidP="00B90CD9">
      <w:pPr>
        <w:autoSpaceDE w:val="0"/>
        <w:ind w:firstLine="567"/>
        <w:jc w:val="both"/>
        <w:rPr>
          <w:i/>
          <w:iCs/>
        </w:rPr>
      </w:pPr>
      <w:r w:rsidRPr="009564AC">
        <w:rPr>
          <w:i/>
          <w:iCs/>
          <w:u w:val="single"/>
        </w:rPr>
        <w:t>Познавательные УУД</w:t>
      </w:r>
      <w:r w:rsidRPr="009564AC">
        <w:rPr>
          <w:i/>
          <w:iCs/>
        </w:rPr>
        <w:t>.</w:t>
      </w:r>
    </w:p>
    <w:p w:rsidR="00B90CD9" w:rsidRPr="009564AC" w:rsidRDefault="00B90CD9" w:rsidP="00B90CD9">
      <w:pPr>
        <w:autoSpaceDE w:val="0"/>
        <w:ind w:firstLine="567"/>
        <w:jc w:val="both"/>
      </w:pPr>
      <w:r w:rsidRPr="009564AC">
        <w:t>Ученик научится или получит возможность научиться:</w:t>
      </w:r>
    </w:p>
    <w:p w:rsidR="00B90CD9" w:rsidRPr="009564AC" w:rsidRDefault="00B90CD9" w:rsidP="00B90CD9">
      <w:pPr>
        <w:autoSpaceDE w:val="0"/>
        <w:ind w:firstLine="567"/>
        <w:jc w:val="both"/>
      </w:pPr>
      <w:r w:rsidRPr="009564AC">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B90CD9" w:rsidRPr="009564AC" w:rsidRDefault="00B90CD9" w:rsidP="00B90CD9">
      <w:pPr>
        <w:autoSpaceDE w:val="0"/>
        <w:ind w:firstLine="567"/>
        <w:jc w:val="both"/>
      </w:pPr>
      <w:r w:rsidRPr="009564AC">
        <w:t>*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B90CD9" w:rsidRPr="009564AC" w:rsidRDefault="00B90CD9" w:rsidP="00B90CD9">
      <w:pPr>
        <w:autoSpaceDE w:val="0"/>
        <w:ind w:firstLine="567"/>
        <w:jc w:val="both"/>
      </w:pPr>
      <w:r w:rsidRPr="009564AC">
        <w:lastRenderedPageBreak/>
        <w:t xml:space="preserve">*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наосновании полученных результатов;  </w:t>
      </w:r>
    </w:p>
    <w:p w:rsidR="00B90CD9" w:rsidRPr="009564AC" w:rsidRDefault="00B90CD9" w:rsidP="00B90CD9">
      <w:pPr>
        <w:autoSpaceDE w:val="0"/>
        <w:ind w:firstLine="567"/>
        <w:jc w:val="both"/>
      </w:pPr>
      <w:r w:rsidRPr="009564AC">
        <w:rPr>
          <w:i/>
          <w:iCs/>
        </w:rPr>
        <w:t xml:space="preserve">* </w:t>
      </w:r>
      <w:r w:rsidRPr="009564AC">
        <w:t>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B90CD9" w:rsidRPr="009564AC" w:rsidRDefault="00B90CD9" w:rsidP="00B90CD9">
      <w:pPr>
        <w:autoSpaceDE w:val="0"/>
        <w:ind w:firstLine="567"/>
        <w:jc w:val="both"/>
      </w:pPr>
      <w:r w:rsidRPr="009564AC">
        <w:t>* Использовать при выполнении задания иллюстративный материал учебника или план, иллюстрирующий последовательность сменяющих друг друга событий, как этапы постановки опытов или выполнения задания;</w:t>
      </w:r>
    </w:p>
    <w:p w:rsidR="00B90CD9" w:rsidRPr="009564AC" w:rsidRDefault="00B90CD9" w:rsidP="00B90CD9">
      <w:pPr>
        <w:autoSpaceDE w:val="0"/>
        <w:ind w:firstLine="567"/>
        <w:jc w:val="both"/>
      </w:pPr>
      <w:r w:rsidRPr="009564AC">
        <w:t xml:space="preserve">* Использовать готовые модели (условные знаки, глобус, план, </w:t>
      </w:r>
      <w:proofErr w:type="gramStart"/>
      <w:r w:rsidRPr="009564AC">
        <w:t>план-карту</w:t>
      </w:r>
      <w:proofErr w:type="gramEnd"/>
      <w:r w:rsidRPr="009564AC">
        <w:t>, карту) для наблюдений, объяснения явлений природы, выявления признаков и свойств объектов;</w:t>
      </w:r>
    </w:p>
    <w:p w:rsidR="00B90CD9" w:rsidRPr="009564AC" w:rsidRDefault="00B90CD9" w:rsidP="00B90CD9">
      <w:pPr>
        <w:autoSpaceDE w:val="0"/>
        <w:ind w:firstLine="567"/>
        <w:jc w:val="both"/>
      </w:pPr>
      <w:r w:rsidRPr="009564AC">
        <w:t>* Обнаруживать простейшие взаимосвязи между живой и неживой природой, использовать их для объяснения бережного отношения к природе (осознатьценность природы и необходимость нести ответственность за её сохранение);</w:t>
      </w:r>
    </w:p>
    <w:p w:rsidR="00B90CD9" w:rsidRPr="009564AC" w:rsidRDefault="00B90CD9" w:rsidP="00B90CD9">
      <w:pPr>
        <w:autoSpaceDE w:val="0"/>
        <w:ind w:firstLine="567"/>
        <w:jc w:val="both"/>
      </w:pPr>
      <w:r w:rsidRPr="009564AC">
        <w:t>* Определять характер взаимоотношений человека с природой, находитьпримеры влияния этих отношений на природные объекты, на здоровье ибезопасность человека (соблюдать правила экологического поведения в быту);</w:t>
      </w:r>
    </w:p>
    <w:p w:rsidR="00B90CD9" w:rsidRPr="009564AC" w:rsidRDefault="00B90CD9" w:rsidP="00B90CD9">
      <w:pPr>
        <w:autoSpaceDE w:val="0"/>
        <w:ind w:firstLine="567"/>
        <w:jc w:val="both"/>
      </w:pPr>
      <w:r w:rsidRPr="009564AC">
        <w:t>* Использовать знания о строении и функционировании организма человекадля сохранения и укрепления своего здоровья; осознанно выполнять режимдня, оказывать первую помощь при несложных несчастных случаях;</w:t>
      </w:r>
    </w:p>
    <w:p w:rsidR="00B90CD9" w:rsidRPr="009564AC" w:rsidRDefault="00B90CD9" w:rsidP="00B90CD9">
      <w:pPr>
        <w:autoSpaceDE w:val="0"/>
        <w:ind w:firstLine="567"/>
        <w:jc w:val="both"/>
      </w:pPr>
      <w:r w:rsidRPr="009564AC">
        <w:t>* Работать с картой;</w:t>
      </w:r>
    </w:p>
    <w:p w:rsidR="00B90CD9" w:rsidRPr="009564AC" w:rsidRDefault="00B90CD9" w:rsidP="00B90CD9">
      <w:pPr>
        <w:autoSpaceDE w:val="0"/>
        <w:ind w:firstLine="567"/>
        <w:jc w:val="both"/>
      </w:pPr>
      <w:r w:rsidRPr="009564AC">
        <w:t>* Различать государственную символику РФ, символику городов России,описывать достопримечательности городов и своего края;</w:t>
      </w:r>
    </w:p>
    <w:p w:rsidR="00B90CD9" w:rsidRPr="009564AC" w:rsidRDefault="00B90CD9" w:rsidP="00B90CD9">
      <w:pPr>
        <w:autoSpaceDE w:val="0"/>
        <w:ind w:firstLine="567"/>
        <w:jc w:val="both"/>
      </w:pPr>
      <w:r w:rsidRPr="009564AC">
        <w:t>* Различать прошлое, настоящее и будущее, соотносить изученныеисторические события с датами, конкретную дату с веком; находить местоизученных событий на ленте времени;</w:t>
      </w:r>
    </w:p>
    <w:p w:rsidR="00B90CD9" w:rsidRPr="009564AC" w:rsidRDefault="00B90CD9" w:rsidP="00B90CD9">
      <w:pPr>
        <w:autoSpaceDE w:val="0"/>
        <w:ind w:firstLine="567"/>
        <w:jc w:val="both"/>
      </w:pPr>
      <w:r w:rsidRPr="009564AC">
        <w:t>* Используя дополнительные источники информации находить факты,относящиеся к образу жизни, обычаям и верованиям наших предков;</w:t>
      </w:r>
    </w:p>
    <w:p w:rsidR="00B90CD9" w:rsidRPr="009564AC" w:rsidRDefault="00B90CD9" w:rsidP="00B90CD9">
      <w:pPr>
        <w:autoSpaceDE w:val="0"/>
        <w:ind w:firstLine="567"/>
        <w:jc w:val="both"/>
      </w:pPr>
      <w:r w:rsidRPr="009564AC">
        <w:t>* Оценивать характер взаимоотношений людей в различных социальныхгруппах (школьный коллектив, семья, общество);</w:t>
      </w:r>
    </w:p>
    <w:p w:rsidR="00B90CD9" w:rsidRPr="009564AC" w:rsidRDefault="00B90CD9" w:rsidP="00B90CD9">
      <w:pPr>
        <w:autoSpaceDE w:val="0"/>
        <w:ind w:firstLine="567"/>
        <w:jc w:val="both"/>
      </w:pPr>
      <w:r w:rsidRPr="009564AC">
        <w:t>* Соблюдать правила личной безопасности и безопасности окружающих,понимать необходимость здорового образа жизни;</w:t>
      </w:r>
    </w:p>
    <w:p w:rsidR="00B90CD9" w:rsidRPr="009564AC" w:rsidRDefault="00B90CD9" w:rsidP="00B90CD9">
      <w:pPr>
        <w:autoSpaceDE w:val="0"/>
        <w:ind w:firstLine="567"/>
        <w:jc w:val="both"/>
      </w:pPr>
      <w:r w:rsidRPr="009564AC">
        <w:t>* Воспитывать пиетет к  культовым сооружениям и уважение к чувствамверующих людей;</w:t>
      </w:r>
    </w:p>
    <w:p w:rsidR="00B90CD9" w:rsidRPr="009564AC" w:rsidRDefault="00B90CD9" w:rsidP="00B90CD9">
      <w:pPr>
        <w:autoSpaceDE w:val="0"/>
        <w:ind w:firstLine="567"/>
        <w:jc w:val="both"/>
      </w:pPr>
      <w:r w:rsidRPr="009564AC">
        <w:t>* Проявлять уважение и готовность выполнять совместно установленныедоговорённости и правила;</w:t>
      </w:r>
    </w:p>
    <w:p w:rsidR="00B90CD9" w:rsidRPr="009564AC" w:rsidRDefault="00B90CD9" w:rsidP="00B90CD9">
      <w:pPr>
        <w:autoSpaceDE w:val="0"/>
        <w:ind w:firstLine="567"/>
        <w:jc w:val="both"/>
        <w:rPr>
          <w:i/>
          <w:iCs/>
        </w:rPr>
      </w:pPr>
      <w:r w:rsidRPr="009564AC">
        <w:rPr>
          <w:i/>
          <w:iCs/>
          <w:u w:val="single"/>
        </w:rPr>
        <w:t>Коммуникативные УУД</w:t>
      </w:r>
      <w:r w:rsidRPr="009564AC">
        <w:rPr>
          <w:i/>
          <w:iCs/>
        </w:rPr>
        <w:t xml:space="preserve">. </w:t>
      </w:r>
    </w:p>
    <w:p w:rsidR="00B90CD9" w:rsidRPr="009564AC" w:rsidRDefault="00B90CD9" w:rsidP="001F1494">
      <w:pPr>
        <w:pStyle w:val="31"/>
        <w:tabs>
          <w:tab w:val="num" w:pos="1080"/>
        </w:tabs>
        <w:ind w:left="0" w:firstLine="0"/>
      </w:pPr>
      <w:proofErr w:type="gramStart"/>
      <w:r w:rsidRPr="009564AC">
        <w:t xml:space="preserve">Ученик научится или получит возможность научиться взаимодействовать (сотрудничать) с соседом по парте, в группе;  </w:t>
      </w:r>
      <w:r w:rsidRPr="009564AC">
        <w:rPr>
          <w:color w:val="000000"/>
        </w:rPr>
        <w:t>обеспечивать  социальную компетентность и учет</w:t>
      </w:r>
      <w:r w:rsidRPr="009564AC">
        <w:t>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roofErr w:type="gramEnd"/>
      <w:r w:rsidRPr="009564AC">
        <w:t xml:space="preserve">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B90CD9" w:rsidRPr="009564AC" w:rsidRDefault="00B90CD9" w:rsidP="00B90CD9">
      <w:pPr>
        <w:pStyle w:val="100"/>
        <w:rPr>
          <w:sz w:val="24"/>
          <w:szCs w:val="24"/>
        </w:rPr>
      </w:pPr>
    </w:p>
    <w:p w:rsidR="00B90CD9" w:rsidRPr="009564AC" w:rsidRDefault="00B90CD9" w:rsidP="00B90CD9">
      <w:pPr>
        <w:pStyle w:val="100"/>
        <w:rPr>
          <w:sz w:val="24"/>
          <w:szCs w:val="24"/>
        </w:rPr>
      </w:pPr>
      <w:r w:rsidRPr="009564AC">
        <w:rPr>
          <w:b/>
          <w:i/>
          <w:sz w:val="24"/>
          <w:szCs w:val="24"/>
        </w:rPr>
        <w:t>Предметными</w:t>
      </w:r>
      <w:r w:rsidRPr="009564AC">
        <w:rPr>
          <w:b/>
          <w:sz w:val="24"/>
          <w:szCs w:val="24"/>
        </w:rPr>
        <w:t xml:space="preserve"> результатами</w:t>
      </w:r>
      <w:r w:rsidRPr="009564AC">
        <w:rPr>
          <w:sz w:val="24"/>
          <w:szCs w:val="24"/>
        </w:rPr>
        <w:t xml:space="preserve"> изучения курса «окружающий мир», необходимыми для дальнейшего образования в области естественнонаучных и социальных дисциплин, являются:</w:t>
      </w:r>
    </w:p>
    <w:p w:rsidR="00B90CD9" w:rsidRPr="009564AC" w:rsidRDefault="00B90CD9" w:rsidP="00B90CD9">
      <w:pPr>
        <w:pStyle w:val="100"/>
        <w:rPr>
          <w:sz w:val="24"/>
          <w:szCs w:val="24"/>
        </w:rPr>
      </w:pPr>
      <w:r w:rsidRPr="009564AC">
        <w:rPr>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B90CD9" w:rsidRPr="009564AC" w:rsidRDefault="00B90CD9" w:rsidP="00B90CD9">
      <w:pPr>
        <w:pStyle w:val="100"/>
        <w:rPr>
          <w:sz w:val="24"/>
          <w:szCs w:val="24"/>
        </w:rPr>
      </w:pPr>
      <w:r w:rsidRPr="009564AC">
        <w:rPr>
          <w:sz w:val="24"/>
          <w:szCs w:val="24"/>
        </w:rPr>
        <w:lastRenderedPageBreak/>
        <w:t>сформированность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B90CD9" w:rsidRPr="009564AC" w:rsidRDefault="00B90CD9" w:rsidP="00B90CD9">
      <w:pPr>
        <w:pStyle w:val="100"/>
        <w:rPr>
          <w:sz w:val="24"/>
          <w:szCs w:val="24"/>
        </w:rPr>
      </w:pPr>
      <w:proofErr w:type="gramStart"/>
      <w:r w:rsidRPr="009564AC">
        <w:rPr>
          <w:sz w:val="24"/>
          <w:szCs w:val="24"/>
        </w:rPr>
        <w:t>сформированность умения работать с информацией, представленной в разных формах (текст, рисунок, таблица, диаграмма, определитель, схема, интернет);</w:t>
      </w:r>
      <w:proofErr w:type="gramEnd"/>
    </w:p>
    <w:p w:rsidR="00B90CD9" w:rsidRPr="009564AC" w:rsidRDefault="00B90CD9" w:rsidP="00B90CD9">
      <w:pPr>
        <w:pStyle w:val="100"/>
        <w:rPr>
          <w:sz w:val="24"/>
          <w:szCs w:val="24"/>
        </w:rPr>
      </w:pPr>
      <w:r w:rsidRPr="009564AC">
        <w:rPr>
          <w:sz w:val="24"/>
          <w:szCs w:val="24"/>
        </w:rPr>
        <w:t>сформиро</w:t>
      </w:r>
      <w:r w:rsidR="001F1494">
        <w:rPr>
          <w:sz w:val="24"/>
          <w:szCs w:val="24"/>
        </w:rPr>
        <w:t>в</w:t>
      </w:r>
      <w:r w:rsidRPr="009564AC">
        <w:rPr>
          <w:sz w:val="24"/>
          <w:szCs w:val="24"/>
        </w:rPr>
        <w:t>анность умения осуществлять информативный пои</w:t>
      </w:r>
      <w:proofErr w:type="gramStart"/>
      <w:r w:rsidRPr="009564AC">
        <w:rPr>
          <w:sz w:val="24"/>
          <w:szCs w:val="24"/>
        </w:rPr>
        <w:t>ск в сл</w:t>
      </w:r>
      <w:proofErr w:type="gramEnd"/>
      <w:r w:rsidRPr="009564AC">
        <w:rPr>
          <w:sz w:val="24"/>
          <w:szCs w:val="24"/>
        </w:rPr>
        <w:t>оварях, справочниках, картах, определителях (в том числе на электронных носителях), в Интернете для выполнения учебного задания или практических целей;</w:t>
      </w:r>
    </w:p>
    <w:p w:rsidR="00B90CD9" w:rsidRPr="009564AC" w:rsidRDefault="00B90CD9" w:rsidP="00B90CD9">
      <w:pPr>
        <w:pStyle w:val="100"/>
        <w:rPr>
          <w:sz w:val="24"/>
          <w:szCs w:val="24"/>
        </w:rPr>
      </w:pPr>
      <w:r w:rsidRPr="009564AC">
        <w:rPr>
          <w:sz w:val="24"/>
          <w:szCs w:val="24"/>
        </w:rPr>
        <w:t xml:space="preserve">способность использовать готовые модели (глобус, карта, план, </w:t>
      </w:r>
      <w:proofErr w:type="gramStart"/>
      <w:r w:rsidRPr="009564AC">
        <w:rPr>
          <w:sz w:val="24"/>
          <w:szCs w:val="24"/>
        </w:rPr>
        <w:t>план-карта</w:t>
      </w:r>
      <w:proofErr w:type="gramEnd"/>
      <w:r w:rsidRPr="009564AC">
        <w:rPr>
          <w:sz w:val="24"/>
          <w:szCs w:val="24"/>
        </w:rPr>
        <w:t>, схемы маршрутов) и их условные обозначения для поиска необходимой информации и объяснения социальных и природных явлений;</w:t>
      </w:r>
    </w:p>
    <w:p w:rsidR="00B90CD9" w:rsidRPr="009564AC" w:rsidRDefault="00B90CD9" w:rsidP="00B90CD9">
      <w:pPr>
        <w:pStyle w:val="100"/>
        <w:rPr>
          <w:sz w:val="24"/>
          <w:szCs w:val="24"/>
        </w:rPr>
      </w:pPr>
      <w:r w:rsidRPr="009564AC">
        <w:rPr>
          <w:sz w:val="24"/>
          <w:szCs w:val="24"/>
        </w:rPr>
        <w:t>способность использовать готовые модели и другие источники информации (расписания поездов, самолетов, пассажирских автобусов, схемы экскурсионных маршрутов) для поиска и использования необходимой информации в быту;</w:t>
      </w:r>
    </w:p>
    <w:p w:rsidR="00B90CD9" w:rsidRPr="009564AC" w:rsidRDefault="00B90CD9" w:rsidP="00B90CD9">
      <w:pPr>
        <w:pStyle w:val="100"/>
        <w:rPr>
          <w:sz w:val="24"/>
          <w:szCs w:val="24"/>
        </w:rPr>
      </w:pPr>
      <w:r w:rsidRPr="009564AC">
        <w:rPr>
          <w:sz w:val="24"/>
          <w:szCs w:val="24"/>
        </w:rPr>
        <w:t xml:space="preserve">умение составлять список используемой литературы и </w:t>
      </w:r>
      <w:proofErr w:type="gramStart"/>
      <w:r w:rsidRPr="009564AC">
        <w:rPr>
          <w:sz w:val="24"/>
          <w:szCs w:val="24"/>
        </w:rPr>
        <w:t>Интернет-адресов</w:t>
      </w:r>
      <w:proofErr w:type="gramEnd"/>
      <w:r w:rsidRPr="009564AC">
        <w:rPr>
          <w:sz w:val="24"/>
          <w:szCs w:val="24"/>
        </w:rPr>
        <w:t>;</w:t>
      </w:r>
    </w:p>
    <w:p w:rsidR="00B90CD9" w:rsidRPr="009564AC" w:rsidRDefault="00B90CD9" w:rsidP="00B90CD9">
      <w:pPr>
        <w:pStyle w:val="100"/>
        <w:rPr>
          <w:sz w:val="24"/>
          <w:szCs w:val="24"/>
        </w:rPr>
      </w:pPr>
      <w:r w:rsidRPr="009564AC">
        <w:rPr>
          <w:sz w:val="24"/>
          <w:szCs w:val="24"/>
        </w:rPr>
        <w:t>способность сотрудничать и проявлять познавательную инициативу в учебном сотрудничестве, 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rsidR="00B90CD9" w:rsidRPr="009564AC" w:rsidRDefault="00B90CD9" w:rsidP="00B90CD9">
      <w:pPr>
        <w:pStyle w:val="100"/>
        <w:rPr>
          <w:sz w:val="24"/>
          <w:szCs w:val="24"/>
        </w:rPr>
      </w:pPr>
      <w:r w:rsidRPr="009564AC">
        <w:rPr>
          <w:sz w:val="24"/>
          <w:szCs w:val="24"/>
        </w:rPr>
        <w:t>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w:t>
      </w:r>
    </w:p>
    <w:p w:rsidR="00B90CD9" w:rsidRPr="009564AC" w:rsidRDefault="00B90CD9" w:rsidP="00B90CD9">
      <w:pPr>
        <w:pStyle w:val="100"/>
        <w:rPr>
          <w:sz w:val="24"/>
          <w:szCs w:val="24"/>
        </w:rPr>
      </w:pPr>
      <w:r w:rsidRPr="009564AC">
        <w:rPr>
          <w:sz w:val="24"/>
          <w:szCs w:val="24"/>
        </w:rPr>
        <w:t xml:space="preserve">В результате изучения курса выпускники заложат фундамент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9564AC">
        <w:rPr>
          <w:sz w:val="24"/>
          <w:szCs w:val="24"/>
        </w:rPr>
        <w:t>природ</w:t>
      </w:r>
      <w:proofErr w:type="gramStart"/>
      <w:r w:rsidRPr="009564AC">
        <w:rPr>
          <w:sz w:val="24"/>
          <w:szCs w:val="24"/>
        </w:rPr>
        <w:t>о</w:t>
      </w:r>
      <w:proofErr w:type="spellEnd"/>
      <w:r w:rsidRPr="009564AC">
        <w:rPr>
          <w:sz w:val="24"/>
          <w:szCs w:val="24"/>
        </w:rPr>
        <w:t>-</w:t>
      </w:r>
      <w:proofErr w:type="gramEnd"/>
      <w:r w:rsidRPr="009564AC">
        <w:rPr>
          <w:sz w:val="24"/>
          <w:szCs w:val="24"/>
        </w:rPr>
        <w:t xml:space="preserve"> и </w:t>
      </w:r>
      <w:proofErr w:type="spellStart"/>
      <w:r w:rsidRPr="009564AC">
        <w:rPr>
          <w:sz w:val="24"/>
          <w:szCs w:val="24"/>
        </w:rPr>
        <w:t>культуросообразного</w:t>
      </w:r>
      <w:proofErr w:type="spellEnd"/>
      <w:r w:rsidRPr="009564AC">
        <w:rPr>
          <w:sz w:val="24"/>
          <w:szCs w:val="24"/>
        </w:rPr>
        <w:t xml:space="preserve"> поведения в окружающей природной и социальной среде.</w:t>
      </w:r>
    </w:p>
    <w:p w:rsidR="00B90CD9" w:rsidRPr="009564AC" w:rsidRDefault="00B90CD9" w:rsidP="00B90CD9">
      <w:pPr>
        <w:pStyle w:val="100"/>
        <w:rPr>
          <w:bCs/>
          <w:i/>
          <w:sz w:val="24"/>
          <w:szCs w:val="24"/>
        </w:rPr>
      </w:pPr>
    </w:p>
    <w:p w:rsidR="00B90CD9" w:rsidRPr="009564AC" w:rsidRDefault="00B90CD9" w:rsidP="00B90CD9">
      <w:pPr>
        <w:pStyle w:val="100"/>
        <w:rPr>
          <w:bCs/>
          <w:i/>
          <w:sz w:val="24"/>
          <w:szCs w:val="24"/>
        </w:rPr>
      </w:pPr>
      <w:r w:rsidRPr="009564AC">
        <w:rPr>
          <w:bCs/>
          <w:i/>
          <w:sz w:val="24"/>
          <w:szCs w:val="24"/>
        </w:rPr>
        <w:t>В результате изучения раздела «Человек и природа»</w:t>
      </w:r>
    </w:p>
    <w:p w:rsidR="00B90CD9" w:rsidRPr="009564AC" w:rsidRDefault="00B90CD9" w:rsidP="00B90CD9">
      <w:pPr>
        <w:pStyle w:val="100"/>
        <w:rPr>
          <w:bCs/>
          <w:sz w:val="24"/>
          <w:szCs w:val="24"/>
          <w:u w:val="single"/>
        </w:rPr>
      </w:pPr>
    </w:p>
    <w:p w:rsidR="00B90CD9" w:rsidRPr="009564AC" w:rsidRDefault="00B90CD9" w:rsidP="00B90CD9">
      <w:pPr>
        <w:pStyle w:val="100"/>
        <w:rPr>
          <w:sz w:val="24"/>
          <w:szCs w:val="24"/>
          <w:u w:val="single"/>
        </w:rPr>
      </w:pPr>
      <w:r w:rsidRPr="009564AC">
        <w:rPr>
          <w:bCs/>
          <w:sz w:val="24"/>
          <w:szCs w:val="24"/>
          <w:u w:val="single"/>
        </w:rPr>
        <w:t xml:space="preserve">Выпускник научится: </w:t>
      </w:r>
    </w:p>
    <w:p w:rsidR="00B90CD9" w:rsidRPr="009564AC" w:rsidRDefault="00B90CD9" w:rsidP="00B90CD9">
      <w:pPr>
        <w:pStyle w:val="100"/>
        <w:ind w:left="720"/>
        <w:rPr>
          <w:sz w:val="24"/>
          <w:szCs w:val="24"/>
        </w:rPr>
      </w:pPr>
      <w:r w:rsidRPr="009564AC">
        <w:rPr>
          <w:sz w:val="24"/>
          <w:szCs w:val="24"/>
        </w:rPr>
        <w:t xml:space="preserve">– узнавать изученные объекты и явления живой и неживой природы; </w:t>
      </w:r>
    </w:p>
    <w:p w:rsidR="00B90CD9" w:rsidRPr="009564AC" w:rsidRDefault="00B90CD9" w:rsidP="00B90CD9">
      <w:pPr>
        <w:pStyle w:val="100"/>
        <w:ind w:left="720"/>
        <w:rPr>
          <w:sz w:val="24"/>
          <w:szCs w:val="24"/>
        </w:rPr>
      </w:pPr>
      <w:r w:rsidRPr="009564AC">
        <w:rPr>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B90CD9" w:rsidRPr="009564AC" w:rsidRDefault="00B90CD9" w:rsidP="00B90CD9">
      <w:pPr>
        <w:pStyle w:val="100"/>
        <w:ind w:left="720"/>
        <w:rPr>
          <w:sz w:val="24"/>
          <w:szCs w:val="24"/>
        </w:rPr>
      </w:pPr>
      <w:r w:rsidRPr="009564AC">
        <w:rPr>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B90CD9" w:rsidRPr="009564AC" w:rsidRDefault="00B90CD9" w:rsidP="00B90CD9">
      <w:pPr>
        <w:pStyle w:val="100"/>
        <w:ind w:left="720"/>
        <w:rPr>
          <w:sz w:val="24"/>
          <w:szCs w:val="24"/>
        </w:rPr>
      </w:pPr>
      <w:r w:rsidRPr="009564AC">
        <w:rPr>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B90CD9" w:rsidRPr="009564AC" w:rsidRDefault="00B90CD9" w:rsidP="00B90CD9">
      <w:pPr>
        <w:pStyle w:val="100"/>
        <w:ind w:left="720"/>
        <w:rPr>
          <w:sz w:val="24"/>
          <w:szCs w:val="24"/>
        </w:rPr>
      </w:pPr>
      <w:r w:rsidRPr="009564AC">
        <w:rPr>
          <w:sz w:val="24"/>
          <w:szCs w:val="24"/>
        </w:rPr>
        <w:t xml:space="preserve">– и правилам техники безопасности при проведении наблюдений и опытов; </w:t>
      </w:r>
    </w:p>
    <w:p w:rsidR="00B90CD9" w:rsidRPr="009564AC" w:rsidRDefault="00B90CD9" w:rsidP="00B90CD9">
      <w:pPr>
        <w:pStyle w:val="100"/>
        <w:ind w:left="720"/>
        <w:rPr>
          <w:sz w:val="24"/>
          <w:szCs w:val="24"/>
        </w:rPr>
      </w:pPr>
      <w:r w:rsidRPr="009564AC">
        <w:rPr>
          <w:sz w:val="24"/>
          <w:szCs w:val="24"/>
        </w:rP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B90CD9" w:rsidRPr="009564AC" w:rsidRDefault="00B90CD9" w:rsidP="00B90CD9">
      <w:pPr>
        <w:pStyle w:val="100"/>
        <w:ind w:left="720"/>
        <w:rPr>
          <w:sz w:val="24"/>
          <w:szCs w:val="24"/>
        </w:rPr>
      </w:pPr>
      <w:r w:rsidRPr="009564AC">
        <w:rPr>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карту, план) для объяснения явлений или описания свойств объектов; </w:t>
      </w:r>
    </w:p>
    <w:p w:rsidR="00B90CD9" w:rsidRPr="009564AC" w:rsidRDefault="00B90CD9" w:rsidP="00B90CD9">
      <w:pPr>
        <w:pStyle w:val="100"/>
        <w:ind w:left="720"/>
        <w:rPr>
          <w:sz w:val="24"/>
          <w:szCs w:val="24"/>
        </w:rPr>
      </w:pPr>
      <w:r w:rsidRPr="009564AC">
        <w:rPr>
          <w:sz w:val="24"/>
          <w:szCs w:val="24"/>
        </w:rPr>
        <w:lastRenderedPageBreak/>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B90CD9" w:rsidRPr="009564AC" w:rsidRDefault="00B90CD9" w:rsidP="00B90CD9">
      <w:pPr>
        <w:pStyle w:val="100"/>
        <w:ind w:left="720"/>
        <w:rPr>
          <w:sz w:val="24"/>
          <w:szCs w:val="24"/>
        </w:rPr>
      </w:pPr>
      <w:r w:rsidRPr="009564AC">
        <w:rPr>
          <w:sz w:val="24"/>
          <w:szCs w:val="24"/>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B90CD9" w:rsidRPr="009564AC" w:rsidRDefault="00B90CD9" w:rsidP="00B90CD9">
      <w:pPr>
        <w:pStyle w:val="100"/>
        <w:ind w:left="720"/>
        <w:rPr>
          <w:sz w:val="24"/>
          <w:szCs w:val="24"/>
        </w:rPr>
      </w:pPr>
      <w:r w:rsidRPr="009564AC">
        <w:rPr>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B90CD9" w:rsidRPr="009564AC" w:rsidRDefault="00B90CD9" w:rsidP="00B90CD9">
      <w:pPr>
        <w:pStyle w:val="100"/>
        <w:rPr>
          <w:bCs/>
          <w:sz w:val="24"/>
          <w:szCs w:val="24"/>
          <w:u w:val="single"/>
        </w:rPr>
      </w:pPr>
    </w:p>
    <w:p w:rsidR="00B90CD9" w:rsidRPr="009564AC" w:rsidRDefault="00B90CD9" w:rsidP="00B90CD9">
      <w:pPr>
        <w:pStyle w:val="100"/>
        <w:rPr>
          <w:b/>
          <w:i/>
          <w:sz w:val="24"/>
          <w:szCs w:val="24"/>
        </w:rPr>
      </w:pPr>
      <w:r w:rsidRPr="009564AC">
        <w:rPr>
          <w:bCs/>
          <w:sz w:val="24"/>
          <w:szCs w:val="24"/>
          <w:u w:val="single"/>
        </w:rPr>
        <w:t>Выпускник получит возможность научиться</w:t>
      </w:r>
      <w:r w:rsidRPr="009564AC">
        <w:rPr>
          <w:b/>
          <w:bCs/>
          <w:i/>
          <w:sz w:val="24"/>
          <w:szCs w:val="24"/>
        </w:rPr>
        <w:t xml:space="preserve">: </w:t>
      </w:r>
    </w:p>
    <w:p w:rsidR="00B90CD9" w:rsidRPr="009564AC" w:rsidRDefault="00B90CD9" w:rsidP="00B90CD9">
      <w:pPr>
        <w:pStyle w:val="100"/>
        <w:ind w:left="720"/>
        <w:rPr>
          <w:sz w:val="24"/>
          <w:szCs w:val="24"/>
        </w:rPr>
      </w:pPr>
      <w:r w:rsidRPr="009564AC">
        <w:rPr>
          <w:sz w:val="24"/>
          <w:szCs w:val="24"/>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B90CD9" w:rsidRPr="009564AC" w:rsidRDefault="00B90CD9" w:rsidP="00B90CD9">
      <w:pPr>
        <w:pStyle w:val="100"/>
        <w:ind w:left="720"/>
        <w:rPr>
          <w:sz w:val="24"/>
          <w:szCs w:val="24"/>
        </w:rPr>
      </w:pPr>
      <w:r w:rsidRPr="009564AC">
        <w:rPr>
          <w:sz w:val="24"/>
          <w:szCs w:val="24"/>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B90CD9" w:rsidRPr="009564AC" w:rsidRDefault="00B90CD9" w:rsidP="00B90CD9">
      <w:pPr>
        <w:pStyle w:val="100"/>
        <w:ind w:left="720"/>
        <w:rPr>
          <w:sz w:val="24"/>
          <w:szCs w:val="24"/>
        </w:rPr>
      </w:pPr>
      <w:r w:rsidRPr="009564AC">
        <w:rPr>
          <w:sz w:val="24"/>
          <w:szCs w:val="24"/>
        </w:rPr>
        <w:t xml:space="preserve">– осознавать ценность природы и необходимость нести ответственность за ее сохранение, соблюдать правила </w:t>
      </w:r>
      <w:proofErr w:type="spellStart"/>
      <w:r w:rsidRPr="009564AC">
        <w:rPr>
          <w:sz w:val="24"/>
          <w:szCs w:val="24"/>
        </w:rPr>
        <w:t>экологичного</w:t>
      </w:r>
      <w:proofErr w:type="spellEnd"/>
      <w:r w:rsidRPr="009564AC">
        <w:rPr>
          <w:sz w:val="24"/>
          <w:szCs w:val="24"/>
        </w:rPr>
        <w:t xml:space="preserve"> поведения в школе и в быту (раздельный сбор мусора, экономия воды и электроэнергии) и природной среде; </w:t>
      </w:r>
    </w:p>
    <w:p w:rsidR="00B90CD9" w:rsidRPr="009564AC" w:rsidRDefault="00B90CD9" w:rsidP="00B90CD9">
      <w:pPr>
        <w:pStyle w:val="100"/>
        <w:ind w:left="720"/>
        <w:rPr>
          <w:sz w:val="24"/>
          <w:szCs w:val="24"/>
        </w:rPr>
      </w:pPr>
      <w:r w:rsidRPr="009564AC">
        <w:rPr>
          <w:sz w:val="24"/>
          <w:szCs w:val="24"/>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B90CD9" w:rsidRPr="009564AC" w:rsidRDefault="00B90CD9" w:rsidP="00B90CD9">
      <w:pPr>
        <w:pStyle w:val="100"/>
        <w:ind w:left="720"/>
        <w:rPr>
          <w:sz w:val="24"/>
          <w:szCs w:val="24"/>
        </w:rPr>
      </w:pPr>
      <w:r w:rsidRPr="009564AC">
        <w:rPr>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B90CD9" w:rsidRPr="009564AC" w:rsidRDefault="00B90CD9" w:rsidP="00B90CD9">
      <w:pPr>
        <w:pStyle w:val="100"/>
        <w:ind w:left="720"/>
        <w:rPr>
          <w:sz w:val="24"/>
          <w:szCs w:val="24"/>
        </w:rPr>
      </w:pPr>
      <w:r w:rsidRPr="009564AC">
        <w:rPr>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B90CD9" w:rsidRPr="009564AC" w:rsidRDefault="00B90CD9" w:rsidP="00B90CD9">
      <w:pPr>
        <w:pStyle w:val="100"/>
        <w:rPr>
          <w:bCs/>
          <w:i/>
          <w:sz w:val="24"/>
          <w:szCs w:val="24"/>
        </w:rPr>
      </w:pPr>
    </w:p>
    <w:p w:rsidR="00B90CD9" w:rsidRPr="009564AC" w:rsidRDefault="00B90CD9" w:rsidP="00B90CD9">
      <w:pPr>
        <w:pStyle w:val="100"/>
        <w:rPr>
          <w:bCs/>
          <w:i/>
          <w:sz w:val="24"/>
          <w:szCs w:val="24"/>
        </w:rPr>
      </w:pPr>
      <w:r w:rsidRPr="009564AC">
        <w:rPr>
          <w:bCs/>
          <w:i/>
          <w:sz w:val="24"/>
          <w:szCs w:val="24"/>
        </w:rPr>
        <w:t>В результате изучения раздела «Человек и общество»</w:t>
      </w:r>
    </w:p>
    <w:p w:rsidR="00B90CD9" w:rsidRPr="009564AC" w:rsidRDefault="00B90CD9" w:rsidP="00B90CD9">
      <w:pPr>
        <w:pStyle w:val="100"/>
        <w:rPr>
          <w:bCs/>
          <w:sz w:val="24"/>
          <w:szCs w:val="24"/>
          <w:u w:val="single"/>
        </w:rPr>
      </w:pPr>
    </w:p>
    <w:p w:rsidR="00B90CD9" w:rsidRPr="009564AC" w:rsidRDefault="00B90CD9" w:rsidP="00B90CD9">
      <w:pPr>
        <w:pStyle w:val="100"/>
        <w:rPr>
          <w:sz w:val="24"/>
          <w:szCs w:val="24"/>
          <w:u w:val="single"/>
        </w:rPr>
      </w:pPr>
      <w:r w:rsidRPr="009564AC">
        <w:rPr>
          <w:bCs/>
          <w:sz w:val="24"/>
          <w:szCs w:val="24"/>
          <w:u w:val="single"/>
        </w:rPr>
        <w:t xml:space="preserve">Выпускник научится: </w:t>
      </w:r>
    </w:p>
    <w:p w:rsidR="00B90CD9" w:rsidRPr="009564AC" w:rsidRDefault="00B90CD9" w:rsidP="00B90CD9">
      <w:pPr>
        <w:pStyle w:val="100"/>
        <w:ind w:left="720"/>
        <w:rPr>
          <w:sz w:val="24"/>
          <w:szCs w:val="24"/>
        </w:rPr>
      </w:pPr>
      <w:r w:rsidRPr="009564AC">
        <w:rPr>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B90CD9" w:rsidRPr="009564AC" w:rsidRDefault="00B90CD9" w:rsidP="00B90CD9">
      <w:pPr>
        <w:pStyle w:val="100"/>
        <w:ind w:left="720"/>
        <w:rPr>
          <w:sz w:val="24"/>
          <w:szCs w:val="24"/>
        </w:rPr>
      </w:pPr>
      <w:r w:rsidRPr="009564AC">
        <w:rPr>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B90CD9" w:rsidRPr="009564AC" w:rsidRDefault="00B90CD9" w:rsidP="00B90CD9">
      <w:pPr>
        <w:pStyle w:val="100"/>
        <w:ind w:left="720"/>
        <w:rPr>
          <w:sz w:val="24"/>
          <w:szCs w:val="24"/>
        </w:rPr>
      </w:pPr>
      <w:r w:rsidRPr="009564AC">
        <w:rPr>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B90CD9" w:rsidRDefault="00B90CD9" w:rsidP="00B90CD9">
      <w:pPr>
        <w:pStyle w:val="100"/>
        <w:ind w:left="720"/>
        <w:rPr>
          <w:sz w:val="24"/>
          <w:szCs w:val="24"/>
        </w:rPr>
      </w:pPr>
      <w:r w:rsidRPr="009564AC">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9564AC">
        <w:rPr>
          <w:sz w:val="24"/>
          <w:szCs w:val="24"/>
        </w:rPr>
        <w:t>вств др</w:t>
      </w:r>
      <w:proofErr w:type="gramEnd"/>
      <w:r w:rsidRPr="009564AC">
        <w:rPr>
          <w:sz w:val="24"/>
          <w:szCs w:val="24"/>
        </w:rPr>
        <w:t xml:space="preserve">угих людей и сопереживания им; </w:t>
      </w:r>
    </w:p>
    <w:p w:rsidR="00B90CD9" w:rsidRPr="009564AC" w:rsidRDefault="00B90CD9" w:rsidP="00B90CD9">
      <w:pPr>
        <w:pStyle w:val="100"/>
        <w:ind w:left="720"/>
        <w:rPr>
          <w:sz w:val="24"/>
          <w:szCs w:val="24"/>
        </w:rPr>
      </w:pPr>
      <w:r w:rsidRPr="009564AC">
        <w:rPr>
          <w:sz w:val="24"/>
          <w:szCs w:val="24"/>
        </w:rPr>
        <w:lastRenderedPageBreak/>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B90CD9" w:rsidRPr="009564AC" w:rsidRDefault="00B90CD9" w:rsidP="00B90CD9">
      <w:pPr>
        <w:pStyle w:val="100"/>
        <w:rPr>
          <w:bCs/>
          <w:sz w:val="24"/>
          <w:szCs w:val="24"/>
          <w:u w:val="single"/>
        </w:rPr>
      </w:pPr>
    </w:p>
    <w:p w:rsidR="00B90CD9" w:rsidRPr="009564AC" w:rsidRDefault="00B90CD9" w:rsidP="00B90CD9">
      <w:pPr>
        <w:pStyle w:val="100"/>
        <w:rPr>
          <w:sz w:val="24"/>
          <w:szCs w:val="24"/>
          <w:u w:val="single"/>
        </w:rPr>
      </w:pPr>
      <w:r w:rsidRPr="009564AC">
        <w:rPr>
          <w:bCs/>
          <w:sz w:val="24"/>
          <w:szCs w:val="24"/>
          <w:u w:val="single"/>
        </w:rPr>
        <w:t xml:space="preserve">Выпускник получит возможность научиться: </w:t>
      </w:r>
    </w:p>
    <w:p w:rsidR="00B90CD9" w:rsidRPr="009564AC" w:rsidRDefault="00B90CD9" w:rsidP="00B90CD9">
      <w:pPr>
        <w:pStyle w:val="100"/>
        <w:ind w:left="720"/>
        <w:rPr>
          <w:sz w:val="24"/>
          <w:szCs w:val="24"/>
        </w:rPr>
      </w:pPr>
      <w:r w:rsidRPr="009564AC">
        <w:rPr>
          <w:sz w:val="24"/>
          <w:szCs w:val="24"/>
        </w:rPr>
        <w:t xml:space="preserve">– осознавать свою неразрывную связь с разнообразными окружающими социальными группами; </w:t>
      </w:r>
    </w:p>
    <w:p w:rsidR="00B90CD9" w:rsidRPr="009564AC" w:rsidRDefault="00B90CD9" w:rsidP="00B90CD9">
      <w:pPr>
        <w:pStyle w:val="100"/>
        <w:ind w:left="720"/>
        <w:rPr>
          <w:sz w:val="24"/>
          <w:szCs w:val="24"/>
        </w:rPr>
      </w:pPr>
      <w:r w:rsidRPr="009564AC">
        <w:rPr>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B90CD9" w:rsidRPr="009564AC" w:rsidRDefault="00B90CD9" w:rsidP="00B90CD9">
      <w:pPr>
        <w:pStyle w:val="100"/>
        <w:ind w:left="720"/>
        <w:rPr>
          <w:sz w:val="24"/>
          <w:szCs w:val="24"/>
        </w:rPr>
      </w:pPr>
      <w:r w:rsidRPr="009564AC">
        <w:rPr>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B90CD9" w:rsidRPr="009564AC" w:rsidRDefault="00B90CD9" w:rsidP="00B90CD9">
      <w:pPr>
        <w:pStyle w:val="100"/>
        <w:ind w:left="720"/>
        <w:rPr>
          <w:sz w:val="24"/>
          <w:szCs w:val="24"/>
        </w:rPr>
      </w:pPr>
      <w:r w:rsidRPr="009564AC">
        <w:rPr>
          <w:sz w:val="24"/>
          <w:szCs w:val="24"/>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sidRPr="009564AC">
        <w:rPr>
          <w:sz w:val="24"/>
          <w:szCs w:val="24"/>
        </w:rPr>
        <w:t>со</w:t>
      </w:r>
      <w:proofErr w:type="gramEnd"/>
      <w:r w:rsidRPr="009564AC">
        <w:rPr>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B90CD9" w:rsidRPr="009564AC" w:rsidRDefault="00B90CD9" w:rsidP="00B90CD9">
      <w:pPr>
        <w:pStyle w:val="100"/>
        <w:ind w:left="720"/>
        <w:rPr>
          <w:sz w:val="24"/>
          <w:szCs w:val="24"/>
        </w:rPr>
      </w:pPr>
      <w:r w:rsidRPr="009564AC">
        <w:rPr>
          <w:sz w:val="24"/>
          <w:szCs w:val="24"/>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92F0F" w:rsidRDefault="00792F0F" w:rsidP="00B90CD9">
      <w:pPr>
        <w:pStyle w:val="100"/>
        <w:rPr>
          <w:bCs/>
          <w:i/>
          <w:sz w:val="24"/>
          <w:szCs w:val="24"/>
        </w:rPr>
      </w:pPr>
    </w:p>
    <w:p w:rsidR="00B90CD9" w:rsidRPr="009564AC" w:rsidRDefault="00B90CD9" w:rsidP="00B90CD9">
      <w:pPr>
        <w:pStyle w:val="100"/>
        <w:rPr>
          <w:bCs/>
          <w:i/>
          <w:sz w:val="24"/>
          <w:szCs w:val="24"/>
        </w:rPr>
      </w:pPr>
      <w:r w:rsidRPr="009564AC">
        <w:rPr>
          <w:bCs/>
          <w:i/>
          <w:sz w:val="24"/>
          <w:szCs w:val="24"/>
        </w:rPr>
        <w:t>В результате изучения раздела «Правила безопасного поведения»</w:t>
      </w:r>
    </w:p>
    <w:p w:rsidR="00B90CD9" w:rsidRPr="009564AC" w:rsidRDefault="00B90CD9" w:rsidP="00B90CD9">
      <w:pPr>
        <w:pStyle w:val="100"/>
        <w:rPr>
          <w:sz w:val="24"/>
          <w:szCs w:val="24"/>
          <w:u w:val="single"/>
        </w:rPr>
      </w:pPr>
    </w:p>
    <w:p w:rsidR="00B90CD9" w:rsidRPr="009564AC" w:rsidRDefault="00B90CD9" w:rsidP="00B90CD9">
      <w:pPr>
        <w:pStyle w:val="100"/>
        <w:rPr>
          <w:sz w:val="24"/>
          <w:szCs w:val="24"/>
          <w:u w:val="single"/>
        </w:rPr>
      </w:pPr>
      <w:r w:rsidRPr="009564AC">
        <w:rPr>
          <w:sz w:val="24"/>
          <w:szCs w:val="24"/>
          <w:u w:val="single"/>
        </w:rPr>
        <w:t>Обучающиеся научаться:</w:t>
      </w:r>
    </w:p>
    <w:p w:rsidR="00B90CD9" w:rsidRPr="009564AC" w:rsidRDefault="00B90CD9" w:rsidP="00B90CD9">
      <w:pPr>
        <w:pStyle w:val="100"/>
        <w:numPr>
          <w:ilvl w:val="1"/>
          <w:numId w:val="3"/>
        </w:numPr>
        <w:tabs>
          <w:tab w:val="clear" w:pos="2149"/>
          <w:tab w:val="num" w:pos="900"/>
          <w:tab w:val="left" w:pos="1620"/>
        </w:tabs>
        <w:ind w:left="1440" w:firstLine="0"/>
        <w:rPr>
          <w:sz w:val="24"/>
          <w:szCs w:val="24"/>
        </w:rPr>
      </w:pPr>
      <w:r w:rsidRPr="009564AC">
        <w:rPr>
          <w:sz w:val="24"/>
          <w:szCs w:val="24"/>
        </w:rPr>
        <w:t>Понимать необходимость соблюдения правила безопасного поведения в лесу, у водоемов, во время купания летом, при переправе через водные пространства;</w:t>
      </w:r>
    </w:p>
    <w:p w:rsidR="00B90CD9" w:rsidRPr="009564AC" w:rsidRDefault="00B90CD9" w:rsidP="00B90CD9">
      <w:pPr>
        <w:pStyle w:val="100"/>
        <w:numPr>
          <w:ilvl w:val="1"/>
          <w:numId w:val="3"/>
        </w:numPr>
        <w:tabs>
          <w:tab w:val="clear" w:pos="2149"/>
          <w:tab w:val="num" w:pos="900"/>
          <w:tab w:val="left" w:pos="1620"/>
        </w:tabs>
        <w:ind w:left="1440" w:firstLine="0"/>
        <w:rPr>
          <w:sz w:val="24"/>
          <w:szCs w:val="24"/>
        </w:rPr>
      </w:pPr>
      <w:r w:rsidRPr="009564AC">
        <w:rPr>
          <w:sz w:val="24"/>
          <w:szCs w:val="24"/>
        </w:rPr>
        <w:t>Понимать необходимость соблюдения правила безопасности в гололед;</w:t>
      </w:r>
    </w:p>
    <w:p w:rsidR="00B90CD9" w:rsidRPr="009564AC" w:rsidRDefault="00B90CD9" w:rsidP="00B90CD9">
      <w:pPr>
        <w:pStyle w:val="100"/>
        <w:numPr>
          <w:ilvl w:val="1"/>
          <w:numId w:val="3"/>
        </w:numPr>
        <w:tabs>
          <w:tab w:val="clear" w:pos="2149"/>
          <w:tab w:val="num" w:pos="900"/>
          <w:tab w:val="left" w:pos="1620"/>
        </w:tabs>
        <w:ind w:left="1440" w:firstLine="0"/>
        <w:rPr>
          <w:sz w:val="24"/>
          <w:szCs w:val="24"/>
        </w:rPr>
      </w:pPr>
      <w:r w:rsidRPr="009564AC">
        <w:rPr>
          <w:sz w:val="24"/>
          <w:szCs w:val="24"/>
        </w:rPr>
        <w:t>Пользоваться простыми навыками самоконтроля и саморегулирования своего самочувствия при простуде.</w:t>
      </w:r>
    </w:p>
    <w:p w:rsidR="00B90CD9" w:rsidRPr="009564AC" w:rsidRDefault="00B90CD9" w:rsidP="00B90CD9">
      <w:pPr>
        <w:pStyle w:val="100"/>
        <w:rPr>
          <w:sz w:val="24"/>
          <w:szCs w:val="24"/>
          <w:u w:val="single"/>
        </w:rPr>
      </w:pPr>
    </w:p>
    <w:p w:rsidR="00B90CD9" w:rsidRPr="009564AC" w:rsidRDefault="00B90CD9" w:rsidP="00B90CD9">
      <w:pPr>
        <w:pStyle w:val="100"/>
        <w:rPr>
          <w:sz w:val="24"/>
          <w:szCs w:val="24"/>
        </w:rPr>
      </w:pPr>
      <w:proofErr w:type="gramStart"/>
      <w:r w:rsidRPr="009564AC">
        <w:rPr>
          <w:sz w:val="24"/>
          <w:szCs w:val="24"/>
          <w:u w:val="single"/>
        </w:rPr>
        <w:t>Обучающие</w:t>
      </w:r>
      <w:proofErr w:type="gramEnd"/>
      <w:r w:rsidRPr="009564AC">
        <w:rPr>
          <w:sz w:val="24"/>
          <w:szCs w:val="24"/>
          <w:u w:val="single"/>
        </w:rPr>
        <w:t xml:space="preserve"> получат возможность научиться</w:t>
      </w:r>
      <w:r w:rsidRPr="009564AC">
        <w:rPr>
          <w:sz w:val="24"/>
          <w:szCs w:val="24"/>
        </w:rPr>
        <w:t>:</w:t>
      </w:r>
    </w:p>
    <w:p w:rsidR="00B90CD9" w:rsidRPr="009564AC" w:rsidRDefault="00B90CD9" w:rsidP="00B90CD9">
      <w:pPr>
        <w:pStyle w:val="100"/>
        <w:numPr>
          <w:ilvl w:val="1"/>
          <w:numId w:val="3"/>
        </w:numPr>
        <w:tabs>
          <w:tab w:val="clear" w:pos="2149"/>
          <w:tab w:val="num" w:pos="900"/>
          <w:tab w:val="left" w:pos="1620"/>
        </w:tabs>
        <w:ind w:left="1440" w:firstLine="0"/>
        <w:rPr>
          <w:sz w:val="24"/>
          <w:szCs w:val="24"/>
        </w:rPr>
      </w:pPr>
      <w:r w:rsidRPr="009564AC">
        <w:rPr>
          <w:sz w:val="24"/>
          <w:szCs w:val="24"/>
        </w:rPr>
        <w:t>пользоваться простыми навыками самоконтроля и саморегулирования своего самочувствия при простуде;</w:t>
      </w:r>
    </w:p>
    <w:p w:rsidR="00B90CD9" w:rsidRPr="009564AC" w:rsidRDefault="00B90CD9" w:rsidP="00B90CD9">
      <w:pPr>
        <w:pStyle w:val="100"/>
        <w:numPr>
          <w:ilvl w:val="1"/>
          <w:numId w:val="3"/>
        </w:numPr>
        <w:tabs>
          <w:tab w:val="clear" w:pos="2149"/>
          <w:tab w:val="num" w:pos="900"/>
          <w:tab w:val="left" w:pos="1620"/>
        </w:tabs>
        <w:ind w:left="1440" w:firstLine="0"/>
        <w:rPr>
          <w:sz w:val="24"/>
          <w:szCs w:val="24"/>
        </w:rPr>
      </w:pPr>
      <w:r w:rsidRPr="009564AC">
        <w:rPr>
          <w:sz w:val="24"/>
          <w:szCs w:val="24"/>
        </w:rPr>
        <w:t>соблюдать правила безопасного поведения в лесу, у водоемов, во время купания летом, при переправе через водные пространства;</w:t>
      </w:r>
    </w:p>
    <w:p w:rsidR="00B90CD9" w:rsidRPr="009564AC" w:rsidRDefault="00B90CD9" w:rsidP="00B90CD9">
      <w:pPr>
        <w:pStyle w:val="100"/>
        <w:numPr>
          <w:ilvl w:val="1"/>
          <w:numId w:val="3"/>
        </w:numPr>
        <w:tabs>
          <w:tab w:val="clear" w:pos="2149"/>
          <w:tab w:val="num" w:pos="900"/>
          <w:tab w:val="left" w:pos="1620"/>
        </w:tabs>
        <w:ind w:left="1440" w:firstLine="0"/>
        <w:rPr>
          <w:sz w:val="24"/>
          <w:szCs w:val="24"/>
        </w:rPr>
      </w:pPr>
      <w:r w:rsidRPr="009564AC">
        <w:rPr>
          <w:sz w:val="24"/>
          <w:szCs w:val="24"/>
        </w:rPr>
        <w:t>соблюдать правила безопасности в гололед;</w:t>
      </w:r>
    </w:p>
    <w:p w:rsidR="00B90CD9" w:rsidRPr="009564AC" w:rsidRDefault="00B90CD9" w:rsidP="00B90CD9">
      <w:pPr>
        <w:pStyle w:val="100"/>
        <w:numPr>
          <w:ilvl w:val="1"/>
          <w:numId w:val="3"/>
        </w:numPr>
        <w:tabs>
          <w:tab w:val="clear" w:pos="2149"/>
          <w:tab w:val="num" w:pos="900"/>
          <w:tab w:val="left" w:pos="1620"/>
        </w:tabs>
        <w:ind w:left="1440" w:firstLine="0"/>
        <w:rPr>
          <w:sz w:val="24"/>
          <w:szCs w:val="24"/>
        </w:rPr>
      </w:pPr>
      <w:r w:rsidRPr="009564AC">
        <w:rPr>
          <w:sz w:val="24"/>
          <w:szCs w:val="24"/>
        </w:rPr>
        <w:t>сознавать ценность природы и необходимость нести ответственность за ее сохранение.</w:t>
      </w:r>
    </w:p>
    <w:p w:rsidR="00B90CD9" w:rsidRPr="009564AC" w:rsidRDefault="00B90CD9" w:rsidP="00B90CD9">
      <w:pPr>
        <w:pStyle w:val="100"/>
        <w:rPr>
          <w:sz w:val="24"/>
          <w:szCs w:val="24"/>
        </w:rPr>
      </w:pPr>
      <w:r w:rsidRPr="009564AC">
        <w:rPr>
          <w:sz w:val="24"/>
          <w:szCs w:val="24"/>
        </w:rPr>
        <w:t xml:space="preserve">К концу обучения в начальной школе будет обеспечена готовность обучающихся к продолжению образования, так </w:t>
      </w:r>
      <w:proofErr w:type="gramStart"/>
      <w:r w:rsidRPr="009564AC">
        <w:rPr>
          <w:sz w:val="24"/>
          <w:szCs w:val="24"/>
        </w:rPr>
        <w:t>как</w:t>
      </w:r>
      <w:proofErr w:type="gramEnd"/>
      <w:r w:rsidRPr="009564AC">
        <w:rPr>
          <w:sz w:val="24"/>
          <w:szCs w:val="24"/>
        </w:rPr>
        <w:t xml:space="preserve"> реализуя принцип деятельностного подхода, учебно-методический комплект по курсу «Окружающий мир» в развивающей личностно-ориентированной системе «перспективная начальная школа» рассматривает процесс учения не только как усвоение системы предметных </w:t>
      </w:r>
      <w:proofErr w:type="spellStart"/>
      <w:r w:rsidRPr="009564AC">
        <w:rPr>
          <w:sz w:val="24"/>
          <w:szCs w:val="24"/>
        </w:rPr>
        <w:t>ЗУНов</w:t>
      </w:r>
      <w:proofErr w:type="spellEnd"/>
      <w:r w:rsidRPr="009564AC">
        <w:rPr>
          <w:sz w:val="24"/>
          <w:szCs w:val="24"/>
        </w:rPr>
        <w:t xml:space="preserve">, составляющих инструментальную основу компетентности учащихся, но и как процесс познавательного развития и развития личности учащихся через организацию системы личностных, познавательных, </w:t>
      </w:r>
      <w:r w:rsidRPr="009564AC">
        <w:rPr>
          <w:sz w:val="24"/>
          <w:szCs w:val="24"/>
        </w:rPr>
        <w:lastRenderedPageBreak/>
        <w:t>коммуникативных, регулятивных учебных действий.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w:t>
      </w:r>
    </w:p>
    <w:p w:rsidR="00B90CD9" w:rsidRPr="009564AC" w:rsidRDefault="00B90CD9" w:rsidP="00B90CD9">
      <w:pPr>
        <w:pStyle w:val="100"/>
        <w:ind w:firstLine="0"/>
        <w:rPr>
          <w:sz w:val="24"/>
          <w:szCs w:val="24"/>
        </w:rPr>
      </w:pPr>
      <w:r w:rsidRPr="009564AC">
        <w:rPr>
          <w:sz w:val="24"/>
          <w:szCs w:val="24"/>
        </w:rPr>
        <w:t>Проблемный характер изложения учебных текстов в учебниках достигается посредством:</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демонстрации не менее двух точек зрения при объяснении нового материала;</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выходом за пределы учебника в зону словарей и Интернет;</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системой наблюдений, опытных и экспериментальных исследований явлений окружающего мира;</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специальным месторасположением вопросов-заданий, нацеливающих учеников на творческую работу исследователей-открывателей закономерностей и правил;</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иллюстрированным материалом (фотографии, таблицы, карты, произведения живописи);</w:t>
      </w:r>
    </w:p>
    <w:p w:rsidR="00B90CD9" w:rsidRPr="009564AC" w:rsidRDefault="00B90CD9" w:rsidP="00B90CD9">
      <w:pPr>
        <w:pStyle w:val="100"/>
        <w:ind w:firstLine="0"/>
        <w:rPr>
          <w:sz w:val="24"/>
          <w:szCs w:val="24"/>
        </w:rPr>
      </w:pPr>
      <w:r w:rsidRPr="009564AC">
        <w:rPr>
          <w:sz w:val="24"/>
          <w:szCs w:val="24"/>
        </w:rPr>
        <w:t xml:space="preserve">Система разнообразных форм учебной деятельности обеспечивается </w:t>
      </w:r>
      <w:proofErr w:type="spellStart"/>
      <w:r w:rsidRPr="009564AC">
        <w:rPr>
          <w:sz w:val="24"/>
          <w:szCs w:val="24"/>
        </w:rPr>
        <w:t>межпредметными</w:t>
      </w:r>
      <w:proofErr w:type="spellEnd"/>
      <w:r w:rsidRPr="009564AC">
        <w:rPr>
          <w:sz w:val="24"/>
          <w:szCs w:val="24"/>
        </w:rPr>
        <w:t xml:space="preserve"> связями содержания и способов действия, направленных на личностное, социальное, познавательное и коммуникативное развитее детей.</w:t>
      </w:r>
    </w:p>
    <w:p w:rsidR="00B90CD9" w:rsidRPr="009564AC" w:rsidRDefault="00B90CD9" w:rsidP="00B90CD9">
      <w:pPr>
        <w:pStyle w:val="100"/>
        <w:ind w:firstLine="0"/>
        <w:rPr>
          <w:sz w:val="24"/>
          <w:szCs w:val="24"/>
        </w:rPr>
      </w:pPr>
      <w:r w:rsidRPr="009564AC">
        <w:rPr>
          <w:sz w:val="24"/>
          <w:szCs w:val="24"/>
        </w:rPr>
        <w:t>Содержание учебников, учитывая потребности и интересы современного ребёнка, предлагает ему:</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на выбор источники дополнительной информации;</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участие в работе научного клуба младшего школьника «Мы и окружающий мир» или проектную деятельность посредством переписки с активом клуба или выхода в Интернет;</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социальные игры на уроках.</w:t>
      </w:r>
    </w:p>
    <w:p w:rsidR="00B90CD9" w:rsidRPr="009564AC" w:rsidRDefault="00B90CD9" w:rsidP="00B90CD9">
      <w:pPr>
        <w:pStyle w:val="100"/>
        <w:ind w:firstLine="0"/>
        <w:rPr>
          <w:sz w:val="24"/>
          <w:szCs w:val="24"/>
        </w:rPr>
      </w:pPr>
      <w:r w:rsidRPr="009564AC">
        <w:rPr>
          <w:sz w:val="24"/>
          <w:szCs w:val="24"/>
        </w:rPr>
        <w:t xml:space="preserve">Учебные тексты учебников комплекта построены с учетом возможности оценки наличных учебных достижений (как учеником, так и учителем). </w:t>
      </w:r>
      <w:proofErr w:type="gramStart"/>
      <w:r w:rsidRPr="009564AC">
        <w:rPr>
          <w:sz w:val="24"/>
          <w:szCs w:val="24"/>
        </w:rPr>
        <w:t>Это</w:t>
      </w:r>
      <w:proofErr w:type="gramEnd"/>
      <w:r w:rsidRPr="009564AC">
        <w:rPr>
          <w:sz w:val="24"/>
          <w:szCs w:val="24"/>
        </w:rPr>
        <w:t xml:space="preserve"> прежде всего:</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задания на самопроверку;</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задания повышенной сложности, олимпиадные задания, вступительные и контрольные задания для членов клуба;</w:t>
      </w:r>
    </w:p>
    <w:p w:rsidR="00B90CD9" w:rsidRPr="009564AC" w:rsidRDefault="00B90CD9" w:rsidP="00B90CD9">
      <w:pPr>
        <w:pStyle w:val="100"/>
        <w:numPr>
          <w:ilvl w:val="0"/>
          <w:numId w:val="4"/>
        </w:numPr>
        <w:tabs>
          <w:tab w:val="clear" w:pos="2138"/>
          <w:tab w:val="num" w:pos="1440"/>
          <w:tab w:val="left" w:pos="1620"/>
        </w:tabs>
        <w:ind w:left="1440" w:firstLine="0"/>
        <w:rPr>
          <w:sz w:val="24"/>
          <w:szCs w:val="24"/>
        </w:rPr>
      </w:pPr>
      <w:r w:rsidRPr="009564AC">
        <w:rPr>
          <w:sz w:val="24"/>
          <w:szCs w:val="24"/>
        </w:rPr>
        <w:t>завуалированное требование быть внимательным при чтении текста.</w:t>
      </w:r>
    </w:p>
    <w:p w:rsidR="00B90CD9" w:rsidRPr="009564AC" w:rsidRDefault="00B90CD9" w:rsidP="00B90CD9">
      <w:pPr>
        <w:pStyle w:val="100"/>
        <w:ind w:firstLine="0"/>
        <w:rPr>
          <w:sz w:val="24"/>
          <w:szCs w:val="24"/>
        </w:rPr>
      </w:pPr>
      <w:r w:rsidRPr="009564AC">
        <w:rPr>
          <w:sz w:val="24"/>
          <w:szCs w:val="24"/>
        </w:rPr>
        <w:t>Структура учебника обеспечивает разнообразие форм организации учебной деятельности школьников системой специальных заданий, где ученик выступает то в роли обучаемого, то в роли обучающегося (консультант, экспериментатор, председатель заседания),  то в роли организатора учебной деятельности классного коллектива.</w:t>
      </w:r>
    </w:p>
    <w:p w:rsidR="00B90CD9" w:rsidRPr="009564AC" w:rsidRDefault="00B90CD9" w:rsidP="00B90CD9">
      <w:pPr>
        <w:pStyle w:val="Default"/>
      </w:pPr>
    </w:p>
    <w:p w:rsidR="00B90CD9" w:rsidRPr="009564AC" w:rsidRDefault="00B90CD9" w:rsidP="00B90CD9">
      <w:pPr>
        <w:pStyle w:val="Default"/>
        <w:jc w:val="center"/>
        <w:rPr>
          <w:b/>
        </w:rPr>
      </w:pPr>
      <w:r w:rsidRPr="009564AC">
        <w:rPr>
          <w:b/>
        </w:rPr>
        <w:t>Содержание учебного предмета, курса</w:t>
      </w:r>
    </w:p>
    <w:p w:rsidR="00B90CD9" w:rsidRPr="009564AC" w:rsidRDefault="00B90CD9" w:rsidP="00B90CD9">
      <w:pPr>
        <w:pStyle w:val="Default"/>
      </w:pPr>
    </w:p>
    <w:p w:rsidR="00B90CD9" w:rsidRPr="009564AC" w:rsidRDefault="00B90CD9" w:rsidP="00B90CD9">
      <w:pPr>
        <w:pStyle w:val="Default"/>
      </w:pPr>
      <w:r w:rsidRPr="009564AC">
        <w:rPr>
          <w:b/>
          <w:bCs/>
        </w:rPr>
        <w:t xml:space="preserve">Земля — планета солнечной системы (3 ч) </w:t>
      </w:r>
    </w:p>
    <w:p w:rsidR="00B90CD9" w:rsidRPr="009564AC" w:rsidRDefault="00B90CD9" w:rsidP="00B90CD9">
      <w:pPr>
        <w:pStyle w:val="Default"/>
      </w:pPr>
      <w:r w:rsidRPr="009564AC">
        <w:t xml:space="preserve">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 </w:t>
      </w:r>
    </w:p>
    <w:p w:rsidR="00B90CD9" w:rsidRPr="009564AC" w:rsidRDefault="00B90CD9" w:rsidP="00B90CD9">
      <w:pPr>
        <w:pStyle w:val="Default"/>
      </w:pPr>
      <w:r w:rsidRPr="009564AC">
        <w:rPr>
          <w:b/>
          <w:bCs/>
        </w:rPr>
        <w:t xml:space="preserve">Родная страна — Россия (10 ч) </w:t>
      </w:r>
    </w:p>
    <w:p w:rsidR="00B90CD9" w:rsidRPr="009564AC" w:rsidRDefault="00B90CD9" w:rsidP="00B90CD9">
      <w:pPr>
        <w:pStyle w:val="Default"/>
      </w:pPr>
      <w:r w:rsidRPr="009564AC">
        <w:t xml:space="preserve">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 Красная книга и ее назначение. </w:t>
      </w:r>
    </w:p>
    <w:p w:rsidR="00B90CD9" w:rsidRPr="009564AC" w:rsidRDefault="00B90CD9" w:rsidP="00B90CD9">
      <w:pPr>
        <w:pStyle w:val="Default"/>
      </w:pPr>
      <w:r w:rsidRPr="009564AC">
        <w:t xml:space="preserve">Родной Край — часть великой России: положение на карте, состояние неживой природы, растительного и животного мира, деятельность людей. Охрана природы. Красная книга и ее назначение. </w:t>
      </w:r>
    </w:p>
    <w:p w:rsidR="00B90CD9" w:rsidRPr="009564AC" w:rsidRDefault="00B90CD9" w:rsidP="00B90CD9">
      <w:pPr>
        <w:pStyle w:val="Default"/>
      </w:pPr>
      <w:r w:rsidRPr="009564AC">
        <w:lastRenderedPageBreak/>
        <w:t xml:space="preserve">Народы, населяющие Россию: культура, национальные обычаи, особенности быта и искусства (межпредметные связи с курсом литературного чтения). Уважительное отношение к своему народу и другим народам. </w:t>
      </w:r>
    </w:p>
    <w:p w:rsidR="00B90CD9" w:rsidRPr="009564AC" w:rsidRDefault="00B90CD9" w:rsidP="00B90CD9">
      <w:pPr>
        <w:pStyle w:val="Default"/>
        <w:rPr>
          <w:b/>
        </w:rPr>
      </w:pPr>
      <w:r w:rsidRPr="009564AC">
        <w:rPr>
          <w:b/>
          <w:bCs/>
        </w:rPr>
        <w:t xml:space="preserve">Практикум </w:t>
      </w:r>
    </w:p>
    <w:p w:rsidR="00B90CD9" w:rsidRPr="009564AC" w:rsidRDefault="00B90CD9" w:rsidP="00B90CD9">
      <w:pPr>
        <w:pStyle w:val="Default"/>
      </w:pPr>
      <w:r w:rsidRPr="009564AC">
        <w:rPr>
          <w:i/>
          <w:iCs/>
          <w:u w:val="single"/>
        </w:rPr>
        <w:t xml:space="preserve">Наблюдения </w:t>
      </w:r>
      <w:r w:rsidRPr="009564AC">
        <w:t xml:space="preserve">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(положительное и отрицательное воздействие людей на природу) </w:t>
      </w:r>
    </w:p>
    <w:p w:rsidR="00B90CD9" w:rsidRPr="009564AC" w:rsidRDefault="00B90CD9" w:rsidP="00B90CD9">
      <w:pPr>
        <w:pStyle w:val="Default"/>
      </w:pPr>
      <w:r w:rsidRPr="009564AC">
        <w:rPr>
          <w:i/>
          <w:iCs/>
          <w:u w:val="single"/>
        </w:rPr>
        <w:t>Практические работы</w:t>
      </w:r>
      <w:r w:rsidRPr="009564AC">
        <w:rPr>
          <w:i/>
          <w:iCs/>
        </w:rPr>
        <w:t xml:space="preserve">: </w:t>
      </w:r>
      <w:r w:rsidRPr="009564AC">
        <w:t xml:space="preserve">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родителями и др.). Выступление с докладами о растениях и животных природной зоны родного края перед учащимися 2-3 классов. </w:t>
      </w:r>
    </w:p>
    <w:p w:rsidR="00B90CD9" w:rsidRPr="009564AC" w:rsidRDefault="00B90CD9" w:rsidP="00B90CD9">
      <w:pPr>
        <w:pStyle w:val="Default"/>
      </w:pPr>
      <w:r w:rsidRPr="009564AC">
        <w:rPr>
          <w:b/>
          <w:bCs/>
        </w:rPr>
        <w:t xml:space="preserve">Страны и народы мира (13 ч) </w:t>
      </w:r>
    </w:p>
    <w:p w:rsidR="00B90CD9" w:rsidRPr="009564AC" w:rsidRDefault="00B90CD9" w:rsidP="00B90CD9">
      <w:pPr>
        <w:pStyle w:val="Default"/>
      </w:pPr>
      <w:r w:rsidRPr="009564AC">
        <w:t xml:space="preserve">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 </w:t>
      </w:r>
    </w:p>
    <w:p w:rsidR="00B90CD9" w:rsidRPr="009564AC" w:rsidRDefault="00B90CD9" w:rsidP="00B90CD9">
      <w:pPr>
        <w:pStyle w:val="Default"/>
      </w:pPr>
      <w:r w:rsidRPr="009564AC">
        <w:rPr>
          <w:i/>
          <w:iCs/>
          <w:u w:val="single"/>
        </w:rPr>
        <w:t xml:space="preserve">Практическая работа </w:t>
      </w:r>
      <w:r w:rsidRPr="009564AC">
        <w:t xml:space="preserve">с картой мира. </w:t>
      </w:r>
    </w:p>
    <w:p w:rsidR="00B90CD9" w:rsidRPr="009564AC" w:rsidRDefault="00B90CD9" w:rsidP="00B90CD9">
      <w:pPr>
        <w:pStyle w:val="Default"/>
      </w:pPr>
      <w:r w:rsidRPr="009564AC">
        <w:rPr>
          <w:b/>
          <w:bCs/>
        </w:rPr>
        <w:t xml:space="preserve">Человек — часть природы. Человек — член общества (22 ч) </w:t>
      </w:r>
    </w:p>
    <w:p w:rsidR="00B90CD9" w:rsidRPr="009564AC" w:rsidRDefault="00B90CD9" w:rsidP="00B90CD9">
      <w:pPr>
        <w:pStyle w:val="Default"/>
      </w:pPr>
      <w:r w:rsidRPr="009564AC">
        <w:t xml:space="preserve">Человек — часть природы: зависимость жизни человека от природы и ее состояния. Общие представления о строении тела человека. </w:t>
      </w:r>
      <w:proofErr w:type="gramStart"/>
      <w:r w:rsidRPr="009564AC">
        <w:t>Системы органов: опорно-двигательная, пищеварительная, дыхательная, система кровообращения, выделительная система, нервная система.</w:t>
      </w:r>
      <w:proofErr w:type="gramEnd"/>
      <w:r w:rsidRPr="009564AC">
        <w:t xml:space="preserve"> Их роль в жизнедеятельности человека. </w:t>
      </w:r>
    </w:p>
    <w:p w:rsidR="00B90CD9" w:rsidRPr="009564AC" w:rsidRDefault="00B90CD9" w:rsidP="00B90CD9">
      <w:pPr>
        <w:pStyle w:val="Default"/>
      </w:pPr>
      <w:r w:rsidRPr="009564AC">
        <w:t xml:space="preserve">Личная гигиена и укрепление здоровья. Значение физической культуры и физического труда для укрепления мышц. </w:t>
      </w:r>
    </w:p>
    <w:p w:rsidR="00B90CD9" w:rsidRPr="009564AC" w:rsidRDefault="00B90CD9" w:rsidP="00B90CD9">
      <w:pPr>
        <w:pStyle w:val="Default"/>
      </w:pPr>
      <w:r w:rsidRPr="009564AC">
        <w:t xml:space="preserve">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 </w:t>
      </w:r>
    </w:p>
    <w:p w:rsidR="00B90CD9" w:rsidRPr="009564AC" w:rsidRDefault="00B90CD9" w:rsidP="00B90CD9">
      <w:pPr>
        <w:pStyle w:val="Default"/>
      </w:pPr>
      <w:r w:rsidRPr="009564AC">
        <w:t xml:space="preserve">Человек — член общества. Имя нашей страны - Россия или Российская Федерация. Субъект Российской Федерации, в которой живет ребенок. Основной Закон страны - Конституция России. Права и обязанности ребенка. Государственная власть в России. Президент России. </w:t>
      </w:r>
    </w:p>
    <w:p w:rsidR="00B90CD9" w:rsidRPr="009564AC" w:rsidRDefault="00B90CD9" w:rsidP="00B90CD9">
      <w:pPr>
        <w:pStyle w:val="Default"/>
        <w:rPr>
          <w:b/>
          <w:bCs/>
        </w:rPr>
      </w:pPr>
      <w:r w:rsidRPr="009564AC">
        <w:rPr>
          <w:b/>
          <w:bCs/>
        </w:rPr>
        <w:t xml:space="preserve">Практикум </w:t>
      </w:r>
    </w:p>
    <w:p w:rsidR="00B90CD9" w:rsidRPr="009564AC" w:rsidRDefault="00B90CD9" w:rsidP="00B90CD9">
      <w:pPr>
        <w:pStyle w:val="Default"/>
      </w:pPr>
      <w:r w:rsidRPr="009564AC">
        <w:rPr>
          <w:i/>
          <w:iCs/>
          <w:u w:val="single"/>
        </w:rPr>
        <w:t xml:space="preserve">Наблюдения </w:t>
      </w:r>
      <w:r w:rsidRPr="009564AC">
        <w:t xml:space="preserve">за изменением своего веса, роста, пульса в спокойном состоянии и после физической нагрузки. </w:t>
      </w:r>
    </w:p>
    <w:p w:rsidR="00B90CD9" w:rsidRPr="009564AC" w:rsidRDefault="00B90CD9" w:rsidP="00B90CD9">
      <w:pPr>
        <w:pStyle w:val="Default"/>
        <w:rPr>
          <w:b/>
          <w:bCs/>
        </w:rPr>
      </w:pPr>
      <w:r w:rsidRPr="009564AC">
        <w:rPr>
          <w:i/>
          <w:iCs/>
          <w:u w:val="single"/>
        </w:rPr>
        <w:t>Практические работы</w:t>
      </w:r>
      <w:r w:rsidRPr="009564AC">
        <w:rPr>
          <w:i/>
          <w:iCs/>
        </w:rPr>
        <w:t xml:space="preserve">. </w:t>
      </w:r>
      <w:r w:rsidRPr="009564AC">
        <w:t xml:space="preserve">Составление режима дня ученика 4-го класса. Оказание первой помощи при легких травмах: простейшая обработка ран, наложение повязок (работа проводится под руководством медицинского работника). Посильное участие школьников в общественно полезной деятельности (распределение обязанностей в классном коллективе, трудовых обязанностей в семье). </w:t>
      </w:r>
    </w:p>
    <w:p w:rsidR="00B90CD9" w:rsidRPr="009564AC" w:rsidRDefault="00B90CD9" w:rsidP="00B90CD9">
      <w:pPr>
        <w:pStyle w:val="Default"/>
        <w:rPr>
          <w:b/>
        </w:rPr>
      </w:pPr>
      <w:r w:rsidRPr="009564AC">
        <w:rPr>
          <w:b/>
          <w:bCs/>
        </w:rPr>
        <w:t xml:space="preserve">Правила безопасной жизни </w:t>
      </w:r>
    </w:p>
    <w:p w:rsidR="00B90CD9" w:rsidRPr="009564AC" w:rsidRDefault="00B90CD9" w:rsidP="00B90CD9">
      <w:pPr>
        <w:pStyle w:val="Default"/>
      </w:pPr>
      <w:r w:rsidRPr="009564AC">
        <w:t xml:space="preserve">Ценность здоровья и здорового образа жизни. </w:t>
      </w:r>
    </w:p>
    <w:p w:rsidR="00B90CD9" w:rsidRPr="009564AC" w:rsidRDefault="00B90CD9" w:rsidP="00B90CD9">
      <w:pPr>
        <w:pStyle w:val="Default"/>
      </w:pPr>
      <w:r w:rsidRPr="009564AC">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B90CD9" w:rsidRPr="009564AC" w:rsidRDefault="00B90CD9" w:rsidP="00B90CD9">
      <w:pPr>
        <w:pStyle w:val="Default"/>
      </w:pPr>
      <w:r w:rsidRPr="009564AC">
        <w:lastRenderedPageBreak/>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B90CD9" w:rsidRPr="009564AC" w:rsidRDefault="00B90CD9" w:rsidP="00B90CD9">
      <w:pPr>
        <w:pStyle w:val="Default"/>
        <w:rPr>
          <w:color w:val="auto"/>
        </w:rPr>
      </w:pPr>
      <w:r w:rsidRPr="009564AC">
        <w:rPr>
          <w:color w:val="auto"/>
        </w:rPr>
        <w:t xml:space="preserve">Правила безопасного поведения в природе. </w:t>
      </w:r>
    </w:p>
    <w:p w:rsidR="00B90CD9" w:rsidRPr="009564AC" w:rsidRDefault="00B90CD9" w:rsidP="00B90CD9">
      <w:pPr>
        <w:pStyle w:val="Default"/>
      </w:pPr>
      <w:r w:rsidRPr="009564AC">
        <w:rPr>
          <w:color w:val="auto"/>
        </w:rPr>
        <w:t>Забота о здоровье и безопасности окружающих людей.</w:t>
      </w:r>
    </w:p>
    <w:p w:rsidR="00B90CD9" w:rsidRPr="009564AC" w:rsidRDefault="00D4147B" w:rsidP="00B90CD9">
      <w:pPr>
        <w:pStyle w:val="Default"/>
      </w:pPr>
      <w:r w:rsidRPr="009564AC">
        <w:t>Профилактика безопасного поведения на объектах железнодорожного транспорта и инфраструктуры.</w:t>
      </w:r>
    </w:p>
    <w:p w:rsidR="00B90CD9" w:rsidRPr="009564AC" w:rsidRDefault="00B90CD9" w:rsidP="00B90CD9">
      <w:pPr>
        <w:pStyle w:val="Default"/>
      </w:pPr>
      <w:r w:rsidRPr="009564AC">
        <w:rPr>
          <w:b/>
          <w:bCs/>
        </w:rPr>
        <w:t xml:space="preserve">История Отечества (20 ч) </w:t>
      </w:r>
    </w:p>
    <w:p w:rsidR="00B90CD9" w:rsidRPr="009564AC" w:rsidRDefault="00B90CD9" w:rsidP="00B90CD9">
      <w:pPr>
        <w:pStyle w:val="Default"/>
      </w:pPr>
      <w:r w:rsidRPr="009564AC">
        <w:t xml:space="preserve">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Руси. Вера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Возникновение Москвы. Первые московские князья. </w:t>
      </w:r>
    </w:p>
    <w:p w:rsidR="00B90CD9" w:rsidRPr="009564AC" w:rsidRDefault="00B90CD9" w:rsidP="00B90CD9">
      <w:pPr>
        <w:pStyle w:val="Default"/>
      </w:pPr>
      <w:r w:rsidRPr="009564AC">
        <w:t xml:space="preserve">Москва как летопись истории России. День Народного единства (К. Минин и Д. Пожарский). Отечественная война 1812 года. Великая Отечественная война. Освоение космического пространства. Важнейшие события, происходящие в современной России. </w:t>
      </w:r>
    </w:p>
    <w:p w:rsidR="00B90CD9" w:rsidRPr="009564AC" w:rsidRDefault="00B90CD9" w:rsidP="00B90CD9">
      <w:pPr>
        <w:pStyle w:val="100"/>
        <w:rPr>
          <w:sz w:val="24"/>
          <w:szCs w:val="24"/>
        </w:rPr>
      </w:pPr>
      <w:r w:rsidRPr="009564AC">
        <w:rPr>
          <w:i/>
          <w:iCs/>
          <w:sz w:val="24"/>
          <w:szCs w:val="24"/>
          <w:u w:val="single"/>
        </w:rPr>
        <w:t xml:space="preserve">Практическая работа </w:t>
      </w:r>
      <w:r w:rsidRPr="009564AC">
        <w:rPr>
          <w:sz w:val="24"/>
          <w:szCs w:val="24"/>
        </w:rPr>
        <w:t>с картами, помещенными в учебнике. Выступления с докладами перед учащимися 2-3 классов по истории отечества.</w:t>
      </w:r>
    </w:p>
    <w:p w:rsidR="00B90CD9" w:rsidRPr="009564AC" w:rsidRDefault="00B90CD9" w:rsidP="00B90CD9">
      <w:pPr>
        <w:pStyle w:val="100"/>
        <w:rPr>
          <w:sz w:val="24"/>
          <w:szCs w:val="24"/>
        </w:rPr>
      </w:pPr>
    </w:p>
    <w:p w:rsidR="00B90CD9" w:rsidRPr="009564AC" w:rsidRDefault="00B90CD9" w:rsidP="00B90CD9">
      <w:pPr>
        <w:pStyle w:val="100"/>
        <w:ind w:firstLine="0"/>
        <w:rPr>
          <w:sz w:val="24"/>
          <w:szCs w:val="24"/>
        </w:rPr>
      </w:pPr>
    </w:p>
    <w:p w:rsidR="00B90CD9" w:rsidRDefault="00B90CD9"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Default="009564AC" w:rsidP="00B90CD9">
      <w:pPr>
        <w:pStyle w:val="100"/>
        <w:rPr>
          <w:sz w:val="24"/>
          <w:szCs w:val="24"/>
        </w:rPr>
      </w:pPr>
    </w:p>
    <w:p w:rsidR="009564AC" w:rsidRPr="009564AC" w:rsidRDefault="009564AC" w:rsidP="00B90CD9">
      <w:pPr>
        <w:pStyle w:val="100"/>
        <w:rPr>
          <w:sz w:val="24"/>
          <w:szCs w:val="24"/>
        </w:rPr>
      </w:pPr>
    </w:p>
    <w:p w:rsidR="00B90CD9" w:rsidRPr="009564AC" w:rsidRDefault="00B90CD9" w:rsidP="00B90CD9">
      <w:pPr>
        <w:pStyle w:val="31"/>
        <w:tabs>
          <w:tab w:val="num" w:pos="1080"/>
        </w:tabs>
        <w:ind w:left="0" w:firstLine="0"/>
      </w:pPr>
    </w:p>
    <w:p w:rsidR="00792F0F" w:rsidRDefault="00792F0F" w:rsidP="00B90CD9">
      <w:pPr>
        <w:jc w:val="center"/>
        <w:rPr>
          <w:b/>
          <w:smallCaps/>
        </w:rPr>
      </w:pPr>
    </w:p>
    <w:p w:rsidR="00792F0F" w:rsidRDefault="00792F0F" w:rsidP="00B90CD9">
      <w:pPr>
        <w:jc w:val="center"/>
        <w:rPr>
          <w:b/>
          <w:smallCaps/>
        </w:rPr>
      </w:pPr>
    </w:p>
    <w:p w:rsidR="00792F0F" w:rsidRDefault="00792F0F" w:rsidP="00B90CD9">
      <w:pPr>
        <w:jc w:val="center"/>
        <w:rPr>
          <w:b/>
          <w:smallCaps/>
        </w:rPr>
      </w:pPr>
    </w:p>
    <w:p w:rsidR="00792F0F" w:rsidRDefault="00792F0F" w:rsidP="00B90CD9">
      <w:pPr>
        <w:jc w:val="center"/>
        <w:rPr>
          <w:b/>
          <w:smallCaps/>
        </w:rPr>
      </w:pPr>
    </w:p>
    <w:p w:rsidR="00B90CD9" w:rsidRPr="009564AC" w:rsidRDefault="00B90CD9" w:rsidP="00B90CD9">
      <w:pPr>
        <w:jc w:val="center"/>
        <w:rPr>
          <w:b/>
          <w:smallCaps/>
        </w:rPr>
      </w:pPr>
      <w:r w:rsidRPr="009564AC">
        <w:rPr>
          <w:b/>
          <w:smallCaps/>
        </w:rPr>
        <w:lastRenderedPageBreak/>
        <w:t>тематическое планирование с определением основных видов деятельности обучающихся</w:t>
      </w:r>
    </w:p>
    <w:p w:rsidR="00B90CD9" w:rsidRPr="009564AC" w:rsidRDefault="00B90CD9" w:rsidP="00B90CD9">
      <w:pPr>
        <w:shd w:val="clear" w:color="auto" w:fill="FFFFFF"/>
        <w:jc w:val="center"/>
        <w:rPr>
          <w:b/>
          <w:iCs/>
          <w:smallCaps/>
          <w:color w:val="000000"/>
        </w:rPr>
      </w:pPr>
    </w:p>
    <w:p w:rsidR="00B90CD9" w:rsidRPr="009564AC" w:rsidRDefault="00B90CD9" w:rsidP="00B90CD9">
      <w:pPr>
        <w:shd w:val="clear" w:color="auto" w:fill="FFFFFF"/>
        <w:jc w:val="center"/>
        <w:rPr>
          <w:b/>
          <w:iCs/>
          <w:color w:val="000000"/>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1355"/>
        <w:gridCol w:w="567"/>
        <w:gridCol w:w="1093"/>
        <w:gridCol w:w="3443"/>
        <w:gridCol w:w="2410"/>
        <w:gridCol w:w="1985"/>
        <w:gridCol w:w="1701"/>
        <w:gridCol w:w="1187"/>
        <w:gridCol w:w="942"/>
      </w:tblGrid>
      <w:tr w:rsidR="00B90CD9" w:rsidRPr="009564AC" w:rsidTr="002E507A">
        <w:trPr>
          <w:jc w:val="center"/>
        </w:trPr>
        <w:tc>
          <w:tcPr>
            <w:tcW w:w="669" w:type="dxa"/>
            <w:vMerge w:val="restart"/>
            <w:tcMar>
              <w:left w:w="85" w:type="dxa"/>
              <w:right w:w="85" w:type="dxa"/>
            </w:tcMar>
            <w:vAlign w:val="center"/>
          </w:tcPr>
          <w:p w:rsidR="00B90CD9" w:rsidRPr="009564AC" w:rsidRDefault="00B90CD9" w:rsidP="001F1494">
            <w:pPr>
              <w:jc w:val="center"/>
              <w:rPr>
                <w:b/>
              </w:rPr>
            </w:pPr>
            <w:r w:rsidRPr="009564AC">
              <w:rPr>
                <w:b/>
              </w:rPr>
              <w:t>№</w:t>
            </w:r>
          </w:p>
          <w:p w:rsidR="00B90CD9" w:rsidRPr="009564AC" w:rsidRDefault="00B90CD9" w:rsidP="001F1494">
            <w:pPr>
              <w:jc w:val="center"/>
              <w:rPr>
                <w:b/>
              </w:rPr>
            </w:pPr>
            <w:proofErr w:type="gramStart"/>
            <w:r w:rsidRPr="009564AC">
              <w:rPr>
                <w:b/>
              </w:rPr>
              <w:t>п</w:t>
            </w:r>
            <w:proofErr w:type="gramEnd"/>
            <w:r w:rsidRPr="009564AC">
              <w:rPr>
                <w:b/>
              </w:rPr>
              <w:t>/п</w:t>
            </w:r>
          </w:p>
        </w:tc>
        <w:tc>
          <w:tcPr>
            <w:tcW w:w="1355" w:type="dxa"/>
            <w:vMerge w:val="restart"/>
            <w:tcMar>
              <w:left w:w="85" w:type="dxa"/>
              <w:right w:w="85" w:type="dxa"/>
            </w:tcMar>
            <w:vAlign w:val="center"/>
          </w:tcPr>
          <w:p w:rsidR="00B90CD9" w:rsidRPr="009564AC" w:rsidRDefault="00B90CD9" w:rsidP="001F1494">
            <w:pPr>
              <w:jc w:val="center"/>
              <w:rPr>
                <w:b/>
              </w:rPr>
            </w:pPr>
            <w:r w:rsidRPr="009564AC">
              <w:rPr>
                <w:b/>
              </w:rPr>
              <w:t>Тема урока</w:t>
            </w:r>
          </w:p>
        </w:tc>
        <w:tc>
          <w:tcPr>
            <w:tcW w:w="567" w:type="dxa"/>
            <w:vMerge w:val="restart"/>
            <w:tcMar>
              <w:left w:w="85" w:type="dxa"/>
              <w:right w:w="85" w:type="dxa"/>
            </w:tcMar>
            <w:vAlign w:val="center"/>
          </w:tcPr>
          <w:p w:rsidR="00B90CD9" w:rsidRPr="009564AC" w:rsidRDefault="00B90CD9" w:rsidP="001F1494">
            <w:pPr>
              <w:jc w:val="center"/>
              <w:rPr>
                <w:b/>
              </w:rPr>
            </w:pPr>
            <w:r w:rsidRPr="009564AC">
              <w:rPr>
                <w:b/>
              </w:rPr>
              <w:t>Кол-во</w:t>
            </w:r>
          </w:p>
          <w:p w:rsidR="00B90CD9" w:rsidRPr="009564AC" w:rsidRDefault="00B90CD9" w:rsidP="001F1494">
            <w:pPr>
              <w:jc w:val="center"/>
              <w:rPr>
                <w:b/>
              </w:rPr>
            </w:pPr>
            <w:r w:rsidRPr="009564AC">
              <w:rPr>
                <w:b/>
              </w:rPr>
              <w:t>часов</w:t>
            </w:r>
          </w:p>
        </w:tc>
        <w:tc>
          <w:tcPr>
            <w:tcW w:w="1093" w:type="dxa"/>
            <w:vMerge w:val="restart"/>
            <w:tcMar>
              <w:left w:w="85" w:type="dxa"/>
              <w:right w:w="85" w:type="dxa"/>
            </w:tcMar>
            <w:vAlign w:val="center"/>
          </w:tcPr>
          <w:p w:rsidR="00B90CD9" w:rsidRPr="009564AC" w:rsidRDefault="00B90CD9" w:rsidP="001F1494">
            <w:pPr>
              <w:jc w:val="center"/>
              <w:rPr>
                <w:b/>
              </w:rPr>
            </w:pPr>
            <w:r w:rsidRPr="009564AC">
              <w:rPr>
                <w:b/>
              </w:rPr>
              <w:t>Тип</w:t>
            </w:r>
          </w:p>
          <w:p w:rsidR="00B90CD9" w:rsidRPr="009564AC" w:rsidRDefault="00B90CD9" w:rsidP="001F1494">
            <w:pPr>
              <w:jc w:val="center"/>
              <w:rPr>
                <w:b/>
              </w:rPr>
            </w:pPr>
            <w:r w:rsidRPr="009564AC">
              <w:rPr>
                <w:b/>
              </w:rPr>
              <w:t>урока</w:t>
            </w:r>
          </w:p>
        </w:tc>
        <w:tc>
          <w:tcPr>
            <w:tcW w:w="7838" w:type="dxa"/>
            <w:gridSpan w:val="3"/>
            <w:tcMar>
              <w:left w:w="85" w:type="dxa"/>
              <w:right w:w="85" w:type="dxa"/>
            </w:tcMar>
            <w:vAlign w:val="center"/>
          </w:tcPr>
          <w:p w:rsidR="00B90CD9" w:rsidRPr="009564AC" w:rsidRDefault="00B90CD9" w:rsidP="001F1494">
            <w:pPr>
              <w:jc w:val="center"/>
              <w:rPr>
                <w:b/>
              </w:rPr>
            </w:pPr>
            <w:r w:rsidRPr="009564AC">
              <w:rPr>
                <w:b/>
              </w:rPr>
              <w:t>Планируемые результаты</w:t>
            </w:r>
          </w:p>
        </w:tc>
        <w:tc>
          <w:tcPr>
            <w:tcW w:w="1701" w:type="dxa"/>
            <w:vMerge w:val="restart"/>
            <w:tcMar>
              <w:left w:w="85" w:type="dxa"/>
              <w:right w:w="85" w:type="dxa"/>
            </w:tcMar>
            <w:vAlign w:val="center"/>
          </w:tcPr>
          <w:p w:rsidR="00B90CD9" w:rsidRPr="009564AC" w:rsidRDefault="00B90CD9" w:rsidP="001F1494">
            <w:pPr>
              <w:jc w:val="center"/>
              <w:rPr>
                <w:b/>
              </w:rPr>
            </w:pPr>
            <w:r w:rsidRPr="009564AC">
              <w:rPr>
                <w:b/>
              </w:rPr>
              <w:t>Основные виды учебной деятельности</w:t>
            </w:r>
          </w:p>
        </w:tc>
        <w:tc>
          <w:tcPr>
            <w:tcW w:w="1187" w:type="dxa"/>
            <w:vMerge w:val="restart"/>
            <w:tcMar>
              <w:left w:w="85" w:type="dxa"/>
              <w:right w:w="85" w:type="dxa"/>
            </w:tcMar>
            <w:vAlign w:val="center"/>
          </w:tcPr>
          <w:p w:rsidR="00B90CD9" w:rsidRPr="009564AC" w:rsidRDefault="00B90CD9" w:rsidP="001F1494">
            <w:pPr>
              <w:jc w:val="center"/>
              <w:rPr>
                <w:b/>
              </w:rPr>
            </w:pPr>
            <w:r w:rsidRPr="009564AC">
              <w:rPr>
                <w:b/>
              </w:rPr>
              <w:t>Формы</w:t>
            </w:r>
          </w:p>
          <w:p w:rsidR="00B90CD9" w:rsidRPr="009564AC" w:rsidRDefault="00B90CD9" w:rsidP="00792F0F">
            <w:pPr>
              <w:ind w:left="-85" w:right="-32" w:firstLine="85"/>
              <w:jc w:val="center"/>
              <w:rPr>
                <w:b/>
              </w:rPr>
            </w:pPr>
            <w:r w:rsidRPr="009564AC">
              <w:rPr>
                <w:b/>
              </w:rPr>
              <w:t>контроля</w:t>
            </w:r>
          </w:p>
        </w:tc>
        <w:tc>
          <w:tcPr>
            <w:tcW w:w="942" w:type="dxa"/>
            <w:vMerge w:val="restart"/>
            <w:tcMar>
              <w:left w:w="85" w:type="dxa"/>
              <w:right w:w="85" w:type="dxa"/>
            </w:tcMar>
            <w:vAlign w:val="center"/>
          </w:tcPr>
          <w:p w:rsidR="00B90CD9" w:rsidRPr="009564AC" w:rsidRDefault="00B90CD9" w:rsidP="001F1494">
            <w:pPr>
              <w:jc w:val="center"/>
              <w:rPr>
                <w:b/>
              </w:rPr>
            </w:pPr>
            <w:r w:rsidRPr="009564AC">
              <w:rPr>
                <w:b/>
              </w:rPr>
              <w:t>Дата</w:t>
            </w:r>
          </w:p>
        </w:tc>
      </w:tr>
      <w:tr w:rsidR="0013394A" w:rsidRPr="009564AC" w:rsidTr="002E507A">
        <w:trPr>
          <w:jc w:val="center"/>
        </w:trPr>
        <w:tc>
          <w:tcPr>
            <w:tcW w:w="669" w:type="dxa"/>
            <w:vMerge/>
            <w:tcMar>
              <w:left w:w="85" w:type="dxa"/>
              <w:right w:w="85" w:type="dxa"/>
            </w:tcMar>
            <w:vAlign w:val="center"/>
          </w:tcPr>
          <w:p w:rsidR="00B90CD9" w:rsidRPr="009564AC" w:rsidRDefault="00B90CD9" w:rsidP="001F1494">
            <w:pPr>
              <w:jc w:val="center"/>
              <w:rPr>
                <w:b/>
              </w:rPr>
            </w:pPr>
          </w:p>
        </w:tc>
        <w:tc>
          <w:tcPr>
            <w:tcW w:w="1355" w:type="dxa"/>
            <w:vMerge/>
            <w:tcMar>
              <w:left w:w="85" w:type="dxa"/>
              <w:right w:w="85" w:type="dxa"/>
            </w:tcMar>
            <w:vAlign w:val="center"/>
          </w:tcPr>
          <w:p w:rsidR="00B90CD9" w:rsidRPr="009564AC" w:rsidRDefault="00B90CD9" w:rsidP="001F1494">
            <w:pPr>
              <w:jc w:val="center"/>
              <w:rPr>
                <w:b/>
              </w:rPr>
            </w:pPr>
          </w:p>
        </w:tc>
        <w:tc>
          <w:tcPr>
            <w:tcW w:w="567" w:type="dxa"/>
            <w:vMerge/>
            <w:tcMar>
              <w:left w:w="85" w:type="dxa"/>
              <w:right w:w="85" w:type="dxa"/>
            </w:tcMar>
            <w:vAlign w:val="center"/>
          </w:tcPr>
          <w:p w:rsidR="00B90CD9" w:rsidRPr="009564AC" w:rsidRDefault="00B90CD9" w:rsidP="001F1494">
            <w:pPr>
              <w:jc w:val="center"/>
              <w:rPr>
                <w:b/>
              </w:rPr>
            </w:pPr>
          </w:p>
        </w:tc>
        <w:tc>
          <w:tcPr>
            <w:tcW w:w="1093" w:type="dxa"/>
            <w:vMerge/>
            <w:tcMar>
              <w:left w:w="85" w:type="dxa"/>
              <w:right w:w="85" w:type="dxa"/>
            </w:tcMar>
            <w:vAlign w:val="center"/>
          </w:tcPr>
          <w:p w:rsidR="00B90CD9" w:rsidRPr="009564AC" w:rsidRDefault="00B90CD9" w:rsidP="001F1494">
            <w:pPr>
              <w:jc w:val="center"/>
              <w:rPr>
                <w:b/>
              </w:rPr>
            </w:pPr>
          </w:p>
        </w:tc>
        <w:tc>
          <w:tcPr>
            <w:tcW w:w="3443" w:type="dxa"/>
            <w:tcMar>
              <w:left w:w="85" w:type="dxa"/>
              <w:right w:w="85" w:type="dxa"/>
            </w:tcMar>
            <w:vAlign w:val="center"/>
          </w:tcPr>
          <w:p w:rsidR="00B90CD9" w:rsidRPr="009564AC" w:rsidRDefault="00B90CD9" w:rsidP="001F1494">
            <w:pPr>
              <w:jc w:val="center"/>
              <w:rPr>
                <w:b/>
                <w:i/>
              </w:rPr>
            </w:pPr>
            <w:r w:rsidRPr="009564AC">
              <w:rPr>
                <w:b/>
              </w:rPr>
              <w:t>Предметные</w:t>
            </w:r>
          </w:p>
        </w:tc>
        <w:tc>
          <w:tcPr>
            <w:tcW w:w="2410" w:type="dxa"/>
            <w:tcMar>
              <w:left w:w="85" w:type="dxa"/>
              <w:right w:w="85" w:type="dxa"/>
            </w:tcMar>
            <w:vAlign w:val="center"/>
          </w:tcPr>
          <w:p w:rsidR="00B90CD9" w:rsidRPr="009564AC" w:rsidRDefault="00B90CD9" w:rsidP="001F1494">
            <w:pPr>
              <w:jc w:val="center"/>
              <w:rPr>
                <w:b/>
              </w:rPr>
            </w:pPr>
            <w:r w:rsidRPr="009564AC">
              <w:rPr>
                <w:b/>
              </w:rPr>
              <w:t>Метапредметные</w:t>
            </w:r>
          </w:p>
        </w:tc>
        <w:tc>
          <w:tcPr>
            <w:tcW w:w="1985" w:type="dxa"/>
            <w:tcMar>
              <w:left w:w="85" w:type="dxa"/>
              <w:right w:w="85" w:type="dxa"/>
            </w:tcMar>
            <w:vAlign w:val="center"/>
          </w:tcPr>
          <w:p w:rsidR="00B90CD9" w:rsidRPr="009564AC" w:rsidRDefault="00B90CD9" w:rsidP="001F1494">
            <w:pPr>
              <w:jc w:val="center"/>
              <w:rPr>
                <w:b/>
              </w:rPr>
            </w:pPr>
            <w:r w:rsidRPr="009564AC">
              <w:rPr>
                <w:b/>
              </w:rPr>
              <w:t>Личностные</w:t>
            </w:r>
          </w:p>
        </w:tc>
        <w:tc>
          <w:tcPr>
            <w:tcW w:w="1701" w:type="dxa"/>
            <w:vMerge/>
            <w:tcMar>
              <w:left w:w="85" w:type="dxa"/>
              <w:right w:w="85" w:type="dxa"/>
            </w:tcMar>
            <w:vAlign w:val="center"/>
          </w:tcPr>
          <w:p w:rsidR="00B90CD9" w:rsidRPr="009564AC" w:rsidRDefault="00B90CD9" w:rsidP="001F1494">
            <w:pPr>
              <w:jc w:val="center"/>
              <w:rPr>
                <w:b/>
              </w:rPr>
            </w:pPr>
          </w:p>
        </w:tc>
        <w:tc>
          <w:tcPr>
            <w:tcW w:w="1187" w:type="dxa"/>
            <w:vMerge/>
            <w:tcMar>
              <w:left w:w="85" w:type="dxa"/>
              <w:right w:w="85" w:type="dxa"/>
            </w:tcMar>
            <w:vAlign w:val="center"/>
          </w:tcPr>
          <w:p w:rsidR="00B90CD9" w:rsidRPr="009564AC" w:rsidRDefault="00B90CD9" w:rsidP="001F1494">
            <w:pPr>
              <w:jc w:val="center"/>
              <w:rPr>
                <w:b/>
              </w:rPr>
            </w:pPr>
          </w:p>
        </w:tc>
        <w:tc>
          <w:tcPr>
            <w:tcW w:w="942" w:type="dxa"/>
            <w:vMerge/>
            <w:tcMar>
              <w:left w:w="85" w:type="dxa"/>
              <w:right w:w="85" w:type="dxa"/>
            </w:tcMar>
            <w:vAlign w:val="center"/>
          </w:tcPr>
          <w:p w:rsidR="00B90CD9" w:rsidRPr="009564AC" w:rsidRDefault="00B90CD9" w:rsidP="001F1494">
            <w:pPr>
              <w:jc w:val="center"/>
              <w:rPr>
                <w:b/>
              </w:rPr>
            </w:pPr>
          </w:p>
        </w:tc>
      </w:tr>
      <w:tr w:rsidR="00B90CD9" w:rsidRPr="009564AC" w:rsidTr="00792F0F">
        <w:trPr>
          <w:trHeight w:val="121"/>
          <w:jc w:val="center"/>
        </w:trPr>
        <w:tc>
          <w:tcPr>
            <w:tcW w:w="15352" w:type="dxa"/>
            <w:gridSpan w:val="10"/>
            <w:tcMar>
              <w:left w:w="85" w:type="dxa"/>
              <w:right w:w="85" w:type="dxa"/>
            </w:tcMar>
            <w:vAlign w:val="center"/>
          </w:tcPr>
          <w:p w:rsidR="00B90CD9" w:rsidRPr="009564AC" w:rsidRDefault="00B90CD9" w:rsidP="001F1494">
            <w:pPr>
              <w:jc w:val="center"/>
            </w:pPr>
            <w:r w:rsidRPr="009564AC">
              <w:rPr>
                <w:b/>
              </w:rPr>
              <w:t>История Отечества (7 часов)</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1.</w:t>
            </w:r>
          </w:p>
        </w:tc>
        <w:tc>
          <w:tcPr>
            <w:tcW w:w="1355" w:type="dxa"/>
            <w:tcMar>
              <w:left w:w="85" w:type="dxa"/>
              <w:right w:w="85" w:type="dxa"/>
            </w:tcMar>
          </w:tcPr>
          <w:p w:rsidR="00B90CD9" w:rsidRPr="009564AC" w:rsidRDefault="00B90CD9" w:rsidP="001F1494">
            <w:r w:rsidRPr="009564AC">
              <w:t>Древние славяне.</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r w:rsidRPr="009564AC">
              <w:rPr>
                <w:b/>
                <w:bCs/>
                <w:iCs/>
              </w:rPr>
              <w:t>Знать:</w:t>
            </w:r>
            <w:r w:rsidRPr="009564AC">
              <w:t xml:space="preserve"> названия городов; основателя Москвы; сколько веков отделяет время возведения первых стен Московского Кремля от нашего века.</w:t>
            </w:r>
          </w:p>
          <w:p w:rsidR="00B90CD9" w:rsidRPr="009564AC" w:rsidRDefault="00B90CD9" w:rsidP="001F1494">
            <w:r w:rsidRPr="009564AC">
              <w:rPr>
                <w:b/>
                <w:bCs/>
                <w:iCs/>
              </w:rPr>
              <w:t>Уметь:</w:t>
            </w:r>
            <w:r w:rsidRPr="009564AC">
              <w:t xml:space="preserve"> работать с толковым словарем; работать с картой «Восточные славяне»; анализировать рисунки предметов труда и быта древних славян и определять их назначение; рассказывать о занятиях древних славян, от кого защищались, как обожествляли природу.</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 в разных формах.</w:t>
            </w:r>
            <w:proofErr w:type="gramEnd"/>
          </w:p>
          <w:p w:rsidR="00B90CD9" w:rsidRPr="009564AC" w:rsidRDefault="00B90CD9" w:rsidP="001F1494">
            <w:r w:rsidRPr="009564AC">
              <w:rPr>
                <w:u w:val="single"/>
              </w:rPr>
              <w:t>Регулятивные УУД</w:t>
            </w:r>
            <w:proofErr w:type="gramStart"/>
            <w:r w:rsidRPr="009564AC">
              <w:rPr>
                <w:u w:val="single"/>
              </w:rPr>
              <w:t>:</w:t>
            </w:r>
            <w:r w:rsidRPr="009564AC">
              <w:t>ф</w:t>
            </w:r>
            <w:proofErr w:type="gramEnd"/>
            <w:r w:rsidRPr="009564AC">
              <w:t>ормулировать и удерживать учебную задачу.</w:t>
            </w:r>
          </w:p>
          <w:p w:rsidR="00B90CD9" w:rsidRPr="009564AC" w:rsidRDefault="00B90CD9" w:rsidP="001F1494">
            <w:r w:rsidRPr="009564AC">
              <w:rPr>
                <w:u w:val="single"/>
              </w:rPr>
              <w:t>Коммуникативные УУД:</w:t>
            </w:r>
            <w:r w:rsidRPr="009564AC">
              <w:t xml:space="preserve"> формулировать свои затруднения.</w:t>
            </w:r>
          </w:p>
        </w:tc>
        <w:tc>
          <w:tcPr>
            <w:tcW w:w="1985" w:type="dxa"/>
            <w:tcMar>
              <w:left w:w="85" w:type="dxa"/>
              <w:right w:w="85" w:type="dxa"/>
            </w:tcMar>
          </w:tcPr>
          <w:p w:rsidR="00B90CD9" w:rsidRPr="009564AC" w:rsidRDefault="00B90CD9" w:rsidP="001F1494">
            <w:r w:rsidRPr="009564AC">
              <w:t>Осознание своей этнической принадлежности, целостный, социально ориентированный взгляд на мир в единстве и разнообразии природы, народов, культур и религий.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 xml:space="preserve">Текущий. Самоконтроль. </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2.</w:t>
            </w:r>
          </w:p>
        </w:tc>
        <w:tc>
          <w:tcPr>
            <w:tcW w:w="1355" w:type="dxa"/>
            <w:tcMar>
              <w:left w:w="85" w:type="dxa"/>
              <w:right w:w="85" w:type="dxa"/>
            </w:tcMar>
          </w:tcPr>
          <w:p w:rsidR="00B90CD9" w:rsidRPr="009564AC" w:rsidRDefault="00B90CD9" w:rsidP="001F1494">
            <w:r w:rsidRPr="009564AC">
              <w:t>Древняя Русь.</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r w:rsidRPr="009564AC">
              <w:rPr>
                <w:b/>
                <w:bCs/>
                <w:iCs/>
              </w:rPr>
              <w:t>Знать</w:t>
            </w:r>
            <w:r w:rsidRPr="009564AC">
              <w:t>, когда и где произошло объединение Новгородского и Киевского княжеств.</w:t>
            </w:r>
          </w:p>
          <w:p w:rsidR="00B90CD9" w:rsidRPr="009564AC" w:rsidRDefault="00B90CD9" w:rsidP="001F1494">
            <w:r w:rsidRPr="009564AC">
              <w:rPr>
                <w:b/>
                <w:bCs/>
                <w:iCs/>
              </w:rPr>
              <w:t>Уметь:</w:t>
            </w:r>
            <w:r w:rsidRPr="009564AC">
              <w:t xml:space="preserve"> работать с картой – «Путь “изваряг в греки”»; пользоваться толковым словарем; называть имена и годы правления киевских князей; определять значение для Руси богатырских застав; рассказывать на основе текста былин о великом князе </w:t>
            </w:r>
            <w:r w:rsidRPr="009564AC">
              <w:lastRenderedPageBreak/>
              <w:t>Владимире Красное Солнышко и о русских богатырях – Илье Муромце и Добрыне Никитиче.</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обучение работе с разными видами информации; умение применять правила, пользоваться инструкциями.</w:t>
            </w:r>
          </w:p>
          <w:p w:rsidR="00B90CD9" w:rsidRPr="009564AC" w:rsidRDefault="00B90CD9" w:rsidP="001F1494">
            <w:r w:rsidRPr="009564AC">
              <w:rPr>
                <w:u w:val="single"/>
              </w:rPr>
              <w:t>Регулятивные УУД:</w:t>
            </w:r>
            <w:r w:rsidRPr="009564AC">
              <w:t xml:space="preserve"> ставить новые учебные задачи.</w:t>
            </w:r>
          </w:p>
          <w:p w:rsidR="00B90CD9" w:rsidRPr="009564AC" w:rsidRDefault="00B90CD9" w:rsidP="001F1494">
            <w:r w:rsidRPr="009564AC">
              <w:rPr>
                <w:u w:val="single"/>
              </w:rPr>
              <w:t xml:space="preserve">Коммуникативные </w:t>
            </w:r>
            <w:r w:rsidRPr="009564AC">
              <w:rPr>
                <w:u w:val="single"/>
              </w:rPr>
              <w:lastRenderedPageBreak/>
              <w:t>УУД:</w:t>
            </w:r>
            <w:r w:rsidRPr="009564AC">
              <w:t xml:space="preserve"> задавать вопросы, необходимые для организации собственной деятельности, и отвечать на них.</w:t>
            </w:r>
          </w:p>
        </w:tc>
        <w:tc>
          <w:tcPr>
            <w:tcW w:w="1985" w:type="dxa"/>
            <w:tcMar>
              <w:left w:w="85" w:type="dxa"/>
              <w:right w:w="85" w:type="dxa"/>
            </w:tcMar>
          </w:tcPr>
          <w:p w:rsidR="00B90CD9" w:rsidRPr="009564AC" w:rsidRDefault="00B90CD9" w:rsidP="001F1494">
            <w:r w:rsidRPr="009564AC">
              <w:lastRenderedPageBreak/>
              <w:t>Осознание своей этнической принадлежности, целостный, социально ориентированный взгляд на мир в единстве и разнообразии природы, народов, культур и религий.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 xml:space="preserve">Текущий. Самоконтроль. </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3.</w:t>
            </w:r>
          </w:p>
        </w:tc>
        <w:tc>
          <w:tcPr>
            <w:tcW w:w="1355" w:type="dxa"/>
            <w:tcMar>
              <w:left w:w="85" w:type="dxa"/>
              <w:right w:w="85" w:type="dxa"/>
            </w:tcMar>
          </w:tcPr>
          <w:p w:rsidR="00B90CD9" w:rsidRPr="009564AC" w:rsidRDefault="00B90CD9" w:rsidP="001F1494">
            <w:r w:rsidRPr="009564AC">
              <w:t>Крещение Руси.</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autoSpaceDN w:val="0"/>
              <w:adjustRightInd w:val="0"/>
            </w:pPr>
            <w:r w:rsidRPr="009564AC">
              <w:rPr>
                <w:b/>
                <w:bCs/>
                <w:iCs/>
              </w:rPr>
              <w:t>Знать</w:t>
            </w:r>
            <w:proofErr w:type="gramStart"/>
            <w:r w:rsidRPr="009564AC">
              <w:rPr>
                <w:b/>
                <w:bCs/>
                <w:iCs/>
              </w:rPr>
              <w:t>,</w:t>
            </w:r>
            <w:r w:rsidRPr="009564AC">
              <w:rPr>
                <w:bCs/>
                <w:iCs/>
              </w:rPr>
              <w:t>в</w:t>
            </w:r>
            <w:proofErr w:type="gramEnd"/>
            <w:r w:rsidRPr="009564AC">
              <w:rPr>
                <w:bCs/>
                <w:iCs/>
              </w:rPr>
              <w:t>о что</w:t>
            </w:r>
            <w:r w:rsidRPr="009564AC">
              <w:t xml:space="preserve"> верили древние славяне; почему славянская письменность названа кириллицей.</w:t>
            </w:r>
          </w:p>
          <w:p w:rsidR="00B90CD9" w:rsidRPr="009564AC" w:rsidRDefault="00B90CD9" w:rsidP="001F1494">
            <w:r w:rsidRPr="009564AC">
              <w:rPr>
                <w:b/>
                <w:bCs/>
                <w:iCs/>
              </w:rPr>
              <w:t>Уметь:</w:t>
            </w:r>
            <w:r w:rsidRPr="009564AC">
              <w:t xml:space="preserve"> называть имена богов и духов древних славян; объяснять важность крещения Руси в истории нашей страны; называть годы правления Владимира Мономаха; объяснять, почему князя Ярослава Владимировича прозвали Ярославом Мудрым.</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оценка достоверности получаемой информации.</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составлять план и последовательность действий.</w:t>
            </w:r>
          </w:p>
          <w:p w:rsidR="00B90CD9" w:rsidRPr="009564AC" w:rsidRDefault="00B90CD9" w:rsidP="001F1494">
            <w:r w:rsidRPr="009564AC">
              <w:rPr>
                <w:u w:val="single"/>
              </w:rPr>
              <w:t>Коммуникативные УУД:</w:t>
            </w:r>
            <w:r w:rsidRPr="009564AC">
              <w:t xml:space="preserve"> задавать вопросы, необходимые для организации собственной деятельности, и отвечать на них.</w:t>
            </w:r>
          </w:p>
        </w:tc>
        <w:tc>
          <w:tcPr>
            <w:tcW w:w="1985" w:type="dxa"/>
            <w:tcMar>
              <w:left w:w="85" w:type="dxa"/>
              <w:right w:w="85" w:type="dxa"/>
            </w:tcMar>
          </w:tcPr>
          <w:p w:rsidR="00B90CD9" w:rsidRPr="009564AC" w:rsidRDefault="00B90CD9" w:rsidP="001F1494">
            <w:r w:rsidRPr="009564AC">
              <w:t xml:space="preserve">Осознание своей этнической принадлежности, целостный, социально ориентированный взгляд на мир в единстве и разнообразии природы, народов, культур и религий. </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 xml:space="preserve">Текущий. Самоконтроль. </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4.</w:t>
            </w:r>
          </w:p>
        </w:tc>
        <w:tc>
          <w:tcPr>
            <w:tcW w:w="1355" w:type="dxa"/>
            <w:tcMar>
              <w:left w:w="85" w:type="dxa"/>
              <w:right w:w="85" w:type="dxa"/>
            </w:tcMar>
          </w:tcPr>
          <w:p w:rsidR="00B90CD9" w:rsidRPr="009564AC" w:rsidRDefault="00B90CD9" w:rsidP="001F1494">
            <w:r w:rsidRPr="009564AC">
              <w:t>Борьба Руси с западными завоевателями.</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r w:rsidRPr="009564AC">
              <w:rPr>
                <w:b/>
                <w:bCs/>
                <w:iCs/>
              </w:rPr>
              <w:t>Знать</w:t>
            </w:r>
            <w:r w:rsidRPr="009564AC">
              <w:t xml:space="preserve"> военные победы Александра Невского.</w:t>
            </w:r>
          </w:p>
          <w:p w:rsidR="00B90CD9" w:rsidRPr="009564AC" w:rsidRDefault="00B90CD9" w:rsidP="001F1494">
            <w:r w:rsidRPr="009564AC">
              <w:rPr>
                <w:b/>
                <w:bCs/>
                <w:iCs/>
              </w:rPr>
              <w:t>Уметь:</w:t>
            </w:r>
            <w:r w:rsidRPr="009564AC">
              <w:t xml:space="preserve"> работать по карте «Невская битва»; описывать </w:t>
            </w:r>
            <w:r w:rsidRPr="009564AC">
              <w:rPr>
                <w:caps/>
              </w:rPr>
              <w:t>л</w:t>
            </w:r>
            <w:r w:rsidRPr="009564AC">
              <w:t>едовое побоище.</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обучение работе с разными видами информации.</w:t>
            </w:r>
          </w:p>
          <w:p w:rsidR="00B90CD9" w:rsidRPr="009564AC" w:rsidRDefault="00B90CD9" w:rsidP="001F1494">
            <w:r w:rsidRPr="009564AC">
              <w:rPr>
                <w:u w:val="single"/>
              </w:rPr>
              <w:t>Коммуникативные УУД:</w:t>
            </w:r>
            <w:r w:rsidRPr="009564AC">
              <w:t xml:space="preserve"> взаимодействие, учёт позиции собеседника.</w:t>
            </w:r>
          </w:p>
        </w:tc>
        <w:tc>
          <w:tcPr>
            <w:tcW w:w="1985" w:type="dxa"/>
            <w:tcMar>
              <w:left w:w="85" w:type="dxa"/>
              <w:right w:w="85" w:type="dxa"/>
            </w:tcMar>
          </w:tcPr>
          <w:p w:rsidR="00B90CD9" w:rsidRPr="009564AC" w:rsidRDefault="00B90CD9" w:rsidP="001F1494">
            <w:r w:rsidRPr="009564AC">
              <w:t>Осознание своей этнической принадлежности, целостный, социально ориентированный взгляд на мир в единстве и разнообразии природы, народов, культур и религий.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5.</w:t>
            </w:r>
          </w:p>
        </w:tc>
        <w:tc>
          <w:tcPr>
            <w:tcW w:w="1355" w:type="dxa"/>
            <w:tcMar>
              <w:left w:w="85" w:type="dxa"/>
              <w:right w:w="85" w:type="dxa"/>
            </w:tcMar>
          </w:tcPr>
          <w:p w:rsidR="00B90CD9" w:rsidRPr="009564AC" w:rsidRDefault="00B90CD9" w:rsidP="001F1494">
            <w:r w:rsidRPr="009564AC">
              <w:t>Возникнов</w:t>
            </w:r>
            <w:r w:rsidRPr="009564AC">
              <w:lastRenderedPageBreak/>
              <w:t>ение Москвы. Первые московские князья.</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 xml:space="preserve">Урок </w:t>
            </w:r>
            <w:r w:rsidRPr="009564AC">
              <w:lastRenderedPageBreak/>
              <w:t xml:space="preserve">применения </w:t>
            </w:r>
            <w:proofErr w:type="gramStart"/>
            <w:r w:rsidRPr="009564AC">
              <w:t>предметных</w:t>
            </w:r>
            <w:proofErr w:type="gramEnd"/>
            <w:r w:rsidRPr="009564AC">
              <w:t xml:space="preserve"> ЗУН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когда была основана </w:t>
            </w:r>
            <w:r w:rsidRPr="009564AC">
              <w:rPr>
                <w:rFonts w:ascii="Times New Roman" w:hAnsi="Times New Roman" w:cs="Times New Roman"/>
              </w:rPr>
              <w:lastRenderedPageBreak/>
              <w:t>Москва; в какое княжество входила Москва при Юрии Долгоруком.</w:t>
            </w:r>
          </w:p>
          <w:p w:rsidR="00B90CD9" w:rsidRPr="009564AC" w:rsidRDefault="00B90CD9" w:rsidP="001F1494">
            <w:r w:rsidRPr="009564AC">
              <w:rPr>
                <w:b/>
                <w:bCs/>
                <w:iCs/>
              </w:rPr>
              <w:t>Уметь:</w:t>
            </w:r>
            <w:r w:rsidRPr="009564AC">
              <w:t xml:space="preserve"> называть московских князей и киевских князей; располагать на «ленте времени» периоды правления московских и киевских князей; анализировать «ленту времени» и читать по ней даты</w:t>
            </w:r>
          </w:p>
        </w:tc>
        <w:tc>
          <w:tcPr>
            <w:tcW w:w="2410" w:type="dxa"/>
            <w:tcMar>
              <w:left w:w="85" w:type="dxa"/>
              <w:right w:w="85" w:type="dxa"/>
            </w:tcMar>
          </w:tcPr>
          <w:p w:rsidR="00B90CD9" w:rsidRPr="009564AC" w:rsidRDefault="00B90CD9" w:rsidP="001F1494">
            <w:r w:rsidRPr="009564AC">
              <w:rPr>
                <w:u w:val="single"/>
              </w:rPr>
              <w:lastRenderedPageBreak/>
              <w:t xml:space="preserve">Познавательные </w:t>
            </w:r>
            <w:r w:rsidRPr="009564AC">
              <w:rPr>
                <w:u w:val="single"/>
              </w:rPr>
              <w:lastRenderedPageBreak/>
              <w:t xml:space="preserve">УУД: </w:t>
            </w:r>
            <w:r w:rsidRPr="009564AC">
              <w:t>сбор, обработка и передача информации.</w:t>
            </w:r>
          </w:p>
          <w:p w:rsidR="00B90CD9" w:rsidRPr="009564AC" w:rsidRDefault="00B90CD9" w:rsidP="001F1494">
            <w:r w:rsidRPr="009564AC">
              <w:rPr>
                <w:u w:val="single"/>
              </w:rPr>
              <w:t>Регулятивные УУД:</w:t>
            </w:r>
            <w:r w:rsidRPr="009564AC">
              <w:t xml:space="preserve"> ставить новые учебные задачи</w:t>
            </w:r>
          </w:p>
          <w:p w:rsidR="00B90CD9" w:rsidRPr="009564AC" w:rsidRDefault="00B90CD9" w:rsidP="001F1494">
            <w:proofErr w:type="gramStart"/>
            <w:r w:rsidRPr="009564AC">
              <w:rPr>
                <w:u w:val="single"/>
              </w:rPr>
              <w:t>Коммуникативные</w:t>
            </w:r>
            <w:proofErr w:type="gramEnd"/>
            <w:r w:rsidRPr="009564AC">
              <w:rPr>
                <w:u w:val="single"/>
              </w:rPr>
              <w:t xml:space="preserve"> УУД:</w:t>
            </w:r>
            <w:r w:rsidRPr="009564AC">
              <w:t xml:space="preserve"> обращаться за помощью.</w:t>
            </w:r>
          </w:p>
        </w:tc>
        <w:tc>
          <w:tcPr>
            <w:tcW w:w="1985" w:type="dxa"/>
            <w:tcMar>
              <w:left w:w="85" w:type="dxa"/>
              <w:right w:w="85" w:type="dxa"/>
            </w:tcMar>
          </w:tcPr>
          <w:p w:rsidR="00B90CD9" w:rsidRPr="009564AC" w:rsidRDefault="00B90CD9" w:rsidP="001F1494">
            <w:r w:rsidRPr="009564AC">
              <w:lastRenderedPageBreak/>
              <w:t xml:space="preserve">Осознание своей </w:t>
            </w:r>
            <w:r w:rsidRPr="009564AC">
              <w:lastRenderedPageBreak/>
              <w:t>этнической принадлежности, целостный, социально ориентированный взгляд на мир в единстве и разнообразии природы, народов, культур и религий.</w:t>
            </w:r>
          </w:p>
        </w:tc>
        <w:tc>
          <w:tcPr>
            <w:tcW w:w="1701" w:type="dxa"/>
            <w:tcMar>
              <w:left w:w="85" w:type="dxa"/>
              <w:right w:w="85" w:type="dxa"/>
            </w:tcMar>
          </w:tcPr>
          <w:p w:rsidR="00B90CD9" w:rsidRPr="009564AC" w:rsidRDefault="00B90CD9" w:rsidP="001F1494">
            <w:r w:rsidRPr="009564AC">
              <w:lastRenderedPageBreak/>
              <w:t xml:space="preserve"> Групповая.</w:t>
            </w:r>
          </w:p>
        </w:tc>
        <w:tc>
          <w:tcPr>
            <w:tcW w:w="1187" w:type="dxa"/>
            <w:tcMar>
              <w:left w:w="85" w:type="dxa"/>
              <w:right w:w="85" w:type="dxa"/>
            </w:tcMar>
          </w:tcPr>
          <w:p w:rsidR="00B90CD9" w:rsidRPr="009564AC" w:rsidRDefault="00B90CD9" w:rsidP="001F1494">
            <w:r w:rsidRPr="009564AC">
              <w:t>Взаимоко</w:t>
            </w:r>
            <w:r w:rsidRPr="009564AC">
              <w:lastRenderedPageBreak/>
              <w:t>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6.</w:t>
            </w:r>
          </w:p>
        </w:tc>
        <w:tc>
          <w:tcPr>
            <w:tcW w:w="1355" w:type="dxa"/>
            <w:tcMar>
              <w:left w:w="85" w:type="dxa"/>
              <w:right w:w="85" w:type="dxa"/>
            </w:tcMar>
          </w:tcPr>
          <w:p w:rsidR="00B90CD9" w:rsidRPr="009564AC" w:rsidRDefault="00B90CD9" w:rsidP="001F1494">
            <w:r w:rsidRPr="009564AC">
              <w:t>Вера в единого бога и сохранение традиционной обрядовости. (Первое заседание клуба.)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обобщения и </w:t>
            </w:r>
            <w:proofErr w:type="gramStart"/>
            <w:r w:rsidRPr="009564AC">
              <w:t>систематизации</w:t>
            </w:r>
            <w:proofErr w:type="gramEnd"/>
            <w:r w:rsidRPr="009564AC">
              <w:t xml:space="preserve"> предметных ЗУН, универсальных действий.</w:t>
            </w:r>
          </w:p>
        </w:tc>
        <w:tc>
          <w:tcPr>
            <w:tcW w:w="3443" w:type="dxa"/>
            <w:tcMar>
              <w:left w:w="85" w:type="dxa"/>
              <w:right w:w="85" w:type="dxa"/>
            </w:tcMar>
          </w:tcPr>
          <w:p w:rsidR="00B90CD9" w:rsidRPr="009564AC" w:rsidRDefault="00B90CD9" w:rsidP="001F1494">
            <w:r w:rsidRPr="009564AC">
              <w:rPr>
                <w:b/>
              </w:rPr>
              <w:t>Иметь представления</w:t>
            </w:r>
            <w:r w:rsidRPr="009564AC">
              <w:t>о мировых религиях.</w:t>
            </w:r>
          </w:p>
          <w:p w:rsidR="00B90CD9" w:rsidRPr="009564AC" w:rsidRDefault="00B90CD9" w:rsidP="001F1494">
            <w:r w:rsidRPr="009564AC">
              <w:rPr>
                <w:b/>
              </w:rPr>
              <w:t>Уметь</w:t>
            </w:r>
            <w:r w:rsidRPr="009564AC">
              <w:t>отвечать на вопросы по тексту; работать со справочной литературой.</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извлечение информации из разных источников. </w:t>
            </w:r>
          </w:p>
          <w:p w:rsidR="00B90CD9" w:rsidRPr="009564AC" w:rsidRDefault="00B90CD9" w:rsidP="001F1494">
            <w:r w:rsidRPr="009564AC">
              <w:rPr>
                <w:u w:val="single"/>
              </w:rPr>
              <w:t>Регулятивные УУД</w:t>
            </w:r>
            <w:proofErr w:type="gramStart"/>
            <w:r w:rsidRPr="009564AC">
              <w:rPr>
                <w:u w:val="single"/>
              </w:rPr>
              <w:t>:</w:t>
            </w:r>
            <w:r w:rsidRPr="009564AC">
              <w:t>а</w:t>
            </w:r>
            <w:proofErr w:type="gramEnd"/>
            <w:r w:rsidRPr="009564AC">
              <w:t>декватно воспринимать предложения учителей, товарищей.</w:t>
            </w:r>
          </w:p>
          <w:p w:rsidR="00B90CD9" w:rsidRPr="009564AC" w:rsidRDefault="00B90CD9" w:rsidP="001F1494">
            <w:pPr>
              <w:rPr>
                <w:i/>
              </w:rPr>
            </w:pPr>
            <w:r w:rsidRPr="009564AC">
              <w:rPr>
                <w:u w:val="single"/>
              </w:rPr>
              <w:t>Коммуникативные УУД</w:t>
            </w:r>
            <w:proofErr w:type="gramStart"/>
            <w:r w:rsidRPr="009564AC">
              <w:rPr>
                <w:u w:val="single"/>
              </w:rPr>
              <w:t>:</w:t>
            </w:r>
            <w:r w:rsidRPr="009564AC">
              <w:t>ф</w:t>
            </w:r>
            <w:proofErr w:type="gramEnd"/>
            <w:r w:rsidRPr="009564AC">
              <w:t>ормулировать собственное мнение и позицию.</w:t>
            </w:r>
          </w:p>
        </w:tc>
        <w:tc>
          <w:tcPr>
            <w:tcW w:w="1985" w:type="dxa"/>
            <w:tcMar>
              <w:left w:w="85" w:type="dxa"/>
              <w:right w:w="85" w:type="dxa"/>
            </w:tcMar>
          </w:tcPr>
          <w:p w:rsidR="00B90CD9" w:rsidRPr="009564AC" w:rsidRDefault="00B90CD9" w:rsidP="001F1494">
            <w:r w:rsidRPr="009564AC">
              <w:t>Осознание своей этнической принадлежности, целостный, социально ориентированный взгляд на мир в единстве и разнообразии природы, народов, культур и религий.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7.</w:t>
            </w:r>
          </w:p>
        </w:tc>
        <w:tc>
          <w:tcPr>
            <w:tcW w:w="1355" w:type="dxa"/>
            <w:tcMar>
              <w:left w:w="85" w:type="dxa"/>
              <w:right w:w="85" w:type="dxa"/>
            </w:tcMar>
          </w:tcPr>
          <w:p w:rsidR="00B90CD9" w:rsidRPr="009564AC" w:rsidRDefault="00B90CD9" w:rsidP="001F1494">
            <w:r w:rsidRPr="009564AC">
              <w:t>Обобщение по теме «Древние славяне».</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Контрольный урок.</w:t>
            </w:r>
          </w:p>
        </w:tc>
        <w:tc>
          <w:tcPr>
            <w:tcW w:w="3443" w:type="dxa"/>
            <w:tcMar>
              <w:left w:w="85" w:type="dxa"/>
              <w:right w:w="85" w:type="dxa"/>
            </w:tcMar>
          </w:tcPr>
          <w:p w:rsidR="00B90CD9" w:rsidRPr="009564AC" w:rsidRDefault="00B90CD9" w:rsidP="001F1494">
            <w:r w:rsidRPr="009564AC">
              <w:rPr>
                <w:b/>
                <w:bCs/>
                <w:iCs/>
              </w:rPr>
              <w:t>Знать</w:t>
            </w:r>
            <w:r w:rsidRPr="009564AC">
              <w:t xml:space="preserve"> историю Отечества: отдельные, наиболее важные и яркие исторические картины быта, труда, традиций людей в разные исторические времена.</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моделировать, т.е. выделять и обобщённо фиксировать существенные признаки объектов с целью решения конкретных задач. </w:t>
            </w:r>
          </w:p>
          <w:p w:rsidR="00B90CD9" w:rsidRPr="009564AC" w:rsidRDefault="00B90CD9" w:rsidP="001F1494">
            <w:r w:rsidRPr="009564AC">
              <w:rPr>
                <w:u w:val="single"/>
              </w:rPr>
              <w:t>Регулятивные УУД</w:t>
            </w:r>
            <w:proofErr w:type="gramStart"/>
            <w:r w:rsidRPr="009564AC">
              <w:rPr>
                <w:u w:val="single"/>
              </w:rPr>
              <w:t>:</w:t>
            </w:r>
            <w:r w:rsidRPr="009564AC">
              <w:t>в</w:t>
            </w:r>
            <w:proofErr w:type="gramEnd"/>
            <w:r w:rsidRPr="009564AC">
              <w:t xml:space="preserve">ыделять и формулировать то, что усвоено и что </w:t>
            </w:r>
            <w:r w:rsidRPr="009564AC">
              <w:lastRenderedPageBreak/>
              <w:t>нужно усвоить.</w:t>
            </w:r>
          </w:p>
          <w:p w:rsidR="00B90CD9" w:rsidRPr="009564AC" w:rsidRDefault="00B90CD9" w:rsidP="001F1494">
            <w:pPr>
              <w:rPr>
                <w:i/>
              </w:rPr>
            </w:pPr>
            <w:r w:rsidRPr="009564AC">
              <w:rPr>
                <w:u w:val="single"/>
              </w:rPr>
              <w:t>Коммуникативные УУД</w:t>
            </w:r>
            <w:proofErr w:type="gramStart"/>
            <w:r w:rsidRPr="009564AC">
              <w:rPr>
                <w:u w:val="single"/>
              </w:rPr>
              <w:t>:</w:t>
            </w:r>
            <w:r w:rsidRPr="009564AC">
              <w:t>о</w:t>
            </w:r>
            <w:proofErr w:type="gramEnd"/>
            <w:r w:rsidRPr="009564AC">
              <w:t>существлять взаимный контроль</w:t>
            </w:r>
            <w:r w:rsidRPr="009564AC">
              <w:rPr>
                <w:i/>
              </w:rPr>
              <w:t>.</w:t>
            </w:r>
          </w:p>
        </w:tc>
        <w:tc>
          <w:tcPr>
            <w:tcW w:w="1985" w:type="dxa"/>
            <w:tcMar>
              <w:left w:w="85" w:type="dxa"/>
              <w:right w:w="85" w:type="dxa"/>
            </w:tcMar>
          </w:tcPr>
          <w:p w:rsidR="00B90CD9" w:rsidRPr="009564AC" w:rsidRDefault="00B90CD9" w:rsidP="001F1494">
            <w:r w:rsidRPr="009564AC">
              <w:lastRenderedPageBreak/>
              <w:t>Осознание своей этнической принадлежности, целостный, социально ориентированный взгляд на мир в единстве и разнообразии природы, народов, культур и религий.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B90CD9" w:rsidRPr="009564AC" w:rsidTr="00792F0F">
        <w:trPr>
          <w:jc w:val="center"/>
        </w:trPr>
        <w:tc>
          <w:tcPr>
            <w:tcW w:w="15352" w:type="dxa"/>
            <w:gridSpan w:val="10"/>
            <w:tcMar>
              <w:left w:w="85" w:type="dxa"/>
              <w:right w:w="85" w:type="dxa"/>
            </w:tcMar>
          </w:tcPr>
          <w:p w:rsidR="00B90CD9" w:rsidRPr="009564AC" w:rsidRDefault="00B90CD9" w:rsidP="00792F0F">
            <w:pPr>
              <w:jc w:val="center"/>
            </w:pPr>
            <w:r w:rsidRPr="009564AC">
              <w:rPr>
                <w:b/>
              </w:rPr>
              <w:lastRenderedPageBreak/>
              <w:t>Земля – планета Солнечной системы (4 часа)</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8.</w:t>
            </w:r>
          </w:p>
        </w:tc>
        <w:tc>
          <w:tcPr>
            <w:tcW w:w="1355" w:type="dxa"/>
            <w:tcMar>
              <w:left w:w="85" w:type="dxa"/>
              <w:right w:w="85" w:type="dxa"/>
            </w:tcMar>
          </w:tcPr>
          <w:p w:rsidR="00B90CD9" w:rsidRPr="002E507A" w:rsidRDefault="00B90CD9" w:rsidP="001F1494">
            <w:r w:rsidRPr="009564AC">
              <w:t xml:space="preserve">Солнечная </w:t>
            </w:r>
            <w:proofErr w:type="spellStart"/>
            <w:r w:rsidRPr="009564AC">
              <w:t>система.</w:t>
            </w:r>
            <w:r w:rsidR="002E507A">
              <w:rPr>
                <w:bCs/>
              </w:rPr>
              <w:t>Работа</w:t>
            </w:r>
            <w:proofErr w:type="spellEnd"/>
            <w:r w:rsidR="002E507A">
              <w:rPr>
                <w:bCs/>
              </w:rPr>
              <w:t xml:space="preserve">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 овладения новыми предметными умениями.</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названия планет Солнечной системы; что Земля один оборот вокруг Солнца делает за один год.</w:t>
            </w:r>
          </w:p>
          <w:p w:rsidR="00B90CD9" w:rsidRPr="009564AC" w:rsidRDefault="00B90CD9" w:rsidP="001F1494">
            <w:r w:rsidRPr="009564AC">
              <w:rPr>
                <w:b/>
                <w:bCs/>
                <w:iCs/>
              </w:rPr>
              <w:t>Уметь:</w:t>
            </w:r>
            <w:r w:rsidRPr="009564AC">
              <w:t xml:space="preserve"> называть космические тела; рассказывать о возникновении Солнечной системы; выполнять модель Солнечной системы; объяснять появление в календаре високосного года.</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использовать при выполнении задания иллюстративный материал учебника как план.</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ставить новую учебную задачу.</w:t>
            </w:r>
          </w:p>
        </w:tc>
        <w:tc>
          <w:tcPr>
            <w:tcW w:w="1985" w:type="dxa"/>
            <w:tcMar>
              <w:left w:w="85" w:type="dxa"/>
              <w:right w:w="85" w:type="dxa"/>
            </w:tcMar>
          </w:tcPr>
          <w:p w:rsidR="00B90CD9" w:rsidRPr="009564AC" w:rsidRDefault="00B90CD9" w:rsidP="001F1494">
            <w:r w:rsidRPr="009564AC">
              <w:t>Мотивация учебной деятельности.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9.</w:t>
            </w:r>
          </w:p>
        </w:tc>
        <w:tc>
          <w:tcPr>
            <w:tcW w:w="1355" w:type="dxa"/>
            <w:tcMar>
              <w:left w:w="85" w:type="dxa"/>
              <w:right w:w="85" w:type="dxa"/>
            </w:tcMar>
          </w:tcPr>
          <w:p w:rsidR="00B90CD9" w:rsidRPr="009564AC" w:rsidRDefault="00B90CD9" w:rsidP="001F1494">
            <w:r w:rsidRPr="009564AC">
              <w:t>Вращение Земли вокруг своей оси и ее движение вокруг Солнца.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применения </w:t>
            </w:r>
            <w:proofErr w:type="gramStart"/>
            <w:r w:rsidRPr="009564AC">
              <w:t>предметных</w:t>
            </w:r>
            <w:proofErr w:type="gramEnd"/>
            <w:r w:rsidRPr="009564AC">
              <w:t xml:space="preserve"> ЗУН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причины смены дня и ночи, смены времен года на Земле.</w:t>
            </w:r>
          </w:p>
          <w:p w:rsidR="00B90CD9" w:rsidRPr="009564AC" w:rsidRDefault="00B90CD9" w:rsidP="001F1494">
            <w:r w:rsidRPr="009564AC">
              <w:rPr>
                <w:b/>
                <w:bCs/>
                <w:iCs/>
              </w:rPr>
              <w:t>Уметь:</w:t>
            </w:r>
            <w:r w:rsidRPr="009564AC">
              <w:t xml:space="preserve"> проводить простейшие опыты, делать выводы; объяснять смену времен года, смену дня и ночи на Земле.</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использовать готовые модели (условные знаки, глобус, план) для наблюдений, объяснения явлений природы, выявления признаков и свойств объектов.</w:t>
            </w:r>
          </w:p>
          <w:p w:rsidR="00B90CD9" w:rsidRPr="009564AC" w:rsidRDefault="00B90CD9" w:rsidP="001F1494">
            <w:r w:rsidRPr="009564AC">
              <w:rPr>
                <w:u w:val="single"/>
              </w:rPr>
              <w:t>Регулятивные УУД:</w:t>
            </w:r>
            <w:r w:rsidRPr="009564AC">
              <w:t xml:space="preserve"> предвидеть возможности получения конкретного результата при </w:t>
            </w:r>
            <w:r w:rsidRPr="009564AC">
              <w:lastRenderedPageBreak/>
              <w:t>решении задачи.</w:t>
            </w:r>
          </w:p>
          <w:p w:rsidR="00B90CD9" w:rsidRPr="009564AC" w:rsidRDefault="00B90CD9" w:rsidP="001F1494">
            <w:r w:rsidRPr="009564AC">
              <w:rPr>
                <w:u w:val="single"/>
              </w:rPr>
              <w:t>Коммуникативные УУД:</w:t>
            </w:r>
            <w:r w:rsidRPr="009564AC">
              <w:t xml:space="preserve"> вести устный и письменный диалог.</w:t>
            </w:r>
          </w:p>
        </w:tc>
        <w:tc>
          <w:tcPr>
            <w:tcW w:w="1985" w:type="dxa"/>
            <w:tcMar>
              <w:left w:w="85" w:type="dxa"/>
              <w:right w:w="85" w:type="dxa"/>
            </w:tcMar>
          </w:tcPr>
          <w:p w:rsidR="00B90CD9" w:rsidRPr="009564AC" w:rsidRDefault="00B90CD9" w:rsidP="001F1494">
            <w:r w:rsidRPr="009564AC">
              <w:lastRenderedPageBreak/>
              <w:t>Мотивация учебной деятельности.</w:t>
            </w:r>
          </w:p>
        </w:tc>
        <w:tc>
          <w:tcPr>
            <w:tcW w:w="1701" w:type="dxa"/>
            <w:tcMar>
              <w:left w:w="85" w:type="dxa"/>
              <w:right w:w="85" w:type="dxa"/>
            </w:tcMar>
          </w:tcPr>
          <w:p w:rsidR="00B90CD9" w:rsidRPr="009564AC" w:rsidRDefault="00B90CD9" w:rsidP="001F1494">
            <w:r w:rsidRPr="009564AC">
              <w:t>Групповая.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10.</w:t>
            </w:r>
          </w:p>
        </w:tc>
        <w:tc>
          <w:tcPr>
            <w:tcW w:w="1355" w:type="dxa"/>
            <w:tcMar>
              <w:left w:w="85" w:type="dxa"/>
              <w:right w:w="85" w:type="dxa"/>
            </w:tcMar>
          </w:tcPr>
          <w:p w:rsidR="00B90CD9" w:rsidRPr="009564AC" w:rsidRDefault="00B90CD9" w:rsidP="001F1494">
            <w:r w:rsidRPr="009564AC">
              <w:t>Природные зоны нашей страны.</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 овладения новыми предметными умениями.</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понятие «природные зоны»; причины смены с севера на юг нескольких природных зон.</w:t>
            </w:r>
          </w:p>
          <w:p w:rsidR="00B90CD9" w:rsidRPr="009564AC" w:rsidRDefault="00B90CD9" w:rsidP="001F1494">
            <w:r w:rsidRPr="009564AC">
              <w:rPr>
                <w:b/>
                <w:bCs/>
                <w:iCs/>
              </w:rPr>
              <w:t>Уметь:</w:t>
            </w:r>
            <w:r w:rsidRPr="009564AC">
              <w:t xml:space="preserve"> работать с картой «Природные зоны России»; объяснять условные обозначение на карте; называть природные зоны.</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использовать готовые модели (условные знаки, глобус, карту, план) для наблюдений.</w:t>
            </w:r>
          </w:p>
          <w:p w:rsidR="00B90CD9" w:rsidRPr="009564AC" w:rsidRDefault="00B90CD9" w:rsidP="001F1494">
            <w:r w:rsidRPr="009564AC">
              <w:rPr>
                <w:u w:val="single"/>
              </w:rPr>
              <w:t>Регулятивные УУД:</w:t>
            </w:r>
            <w:r w:rsidRPr="009564AC">
              <w:t xml:space="preserve"> ставить новые учебные задачи. </w:t>
            </w:r>
          </w:p>
        </w:tc>
        <w:tc>
          <w:tcPr>
            <w:tcW w:w="1985" w:type="dxa"/>
            <w:tcMar>
              <w:left w:w="85" w:type="dxa"/>
              <w:right w:w="85" w:type="dxa"/>
            </w:tcMar>
          </w:tcPr>
          <w:p w:rsidR="00B90CD9" w:rsidRPr="009564AC" w:rsidRDefault="00B90CD9" w:rsidP="001F1494">
            <w:r w:rsidRPr="009564AC">
              <w:t>Мотивация учебной деятельности.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11.</w:t>
            </w:r>
          </w:p>
        </w:tc>
        <w:tc>
          <w:tcPr>
            <w:tcW w:w="1355"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rPr>
              <w:t xml:space="preserve">Обобщение </w:t>
            </w:r>
          </w:p>
          <w:p w:rsidR="00B90CD9" w:rsidRPr="002E507A" w:rsidRDefault="00B90CD9" w:rsidP="001F1494">
            <w:r w:rsidRPr="009564AC">
              <w:t>по теме «Земля</w:t>
            </w:r>
            <w:r w:rsidR="002E507A">
              <w:t xml:space="preserve"> – планета Солнечной системы». Готовимся к </w:t>
            </w:r>
            <w:proofErr w:type="spellStart"/>
            <w:r w:rsidR="002E507A">
              <w:t>олимпиаде.</w:t>
            </w:r>
            <w:r w:rsidR="002E507A">
              <w:rPr>
                <w:bCs/>
              </w:rPr>
              <w:t>Работа</w:t>
            </w:r>
            <w:proofErr w:type="spellEnd"/>
            <w:r w:rsidR="002E507A">
              <w:rPr>
                <w:bCs/>
              </w:rPr>
              <w:t xml:space="preserve">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применения </w:t>
            </w:r>
            <w:proofErr w:type="gramStart"/>
            <w:r w:rsidRPr="009564AC">
              <w:t>предметных</w:t>
            </w:r>
            <w:proofErr w:type="gramEnd"/>
            <w:r w:rsidRPr="009564AC">
              <w:t xml:space="preserve"> ЗУН.</w:t>
            </w:r>
          </w:p>
        </w:tc>
        <w:tc>
          <w:tcPr>
            <w:tcW w:w="3443" w:type="dxa"/>
            <w:tcMar>
              <w:left w:w="85" w:type="dxa"/>
              <w:right w:w="85" w:type="dxa"/>
            </w:tcMar>
          </w:tcPr>
          <w:p w:rsidR="00B90CD9" w:rsidRPr="009564AC" w:rsidRDefault="00B90CD9" w:rsidP="001F1494">
            <w:r w:rsidRPr="009564AC">
              <w:rPr>
                <w:b/>
                <w:bCs/>
                <w:iCs/>
              </w:rPr>
              <w:t>Уметь:</w:t>
            </w:r>
            <w:r w:rsidRPr="009564AC">
              <w:t xml:space="preserve"> изображать Солнце и орбиту вращения Земли; рисовать Землю и ее ось вращения; определять время года в Северном полушарии по рисунку; по высоте Солнца над горизонтом определять время года; работать с картой «Природные зоны России»; называть природную зону, в которой мы живем.</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моделировать, т.е. выделять и обобщённо фиксировать существенные признаки объектов, с целью решения конкретных задач.</w:t>
            </w:r>
          </w:p>
          <w:p w:rsidR="00B90CD9" w:rsidRPr="009564AC" w:rsidRDefault="00B90CD9" w:rsidP="001F1494">
            <w:r w:rsidRPr="009564AC">
              <w:rPr>
                <w:u w:val="single"/>
              </w:rPr>
              <w:t xml:space="preserve">Регулятивные УУД: </w:t>
            </w:r>
            <w:r w:rsidRPr="009564AC">
              <w:t>активно использовать речь для планирования и регуляции своей деятельности.</w:t>
            </w:r>
          </w:p>
          <w:p w:rsidR="00B90CD9" w:rsidRPr="009564AC" w:rsidRDefault="00B90CD9" w:rsidP="001F1494">
            <w:r w:rsidRPr="009564AC">
              <w:rPr>
                <w:u w:val="single"/>
              </w:rPr>
              <w:t>Коммуникативные УУД</w:t>
            </w:r>
            <w:proofErr w:type="gramStart"/>
            <w:r w:rsidRPr="009564AC">
              <w:rPr>
                <w:u w:val="single"/>
              </w:rPr>
              <w:t>:</w:t>
            </w:r>
            <w:r w:rsidRPr="009564AC">
              <w:t>в</w:t>
            </w:r>
            <w:proofErr w:type="gramEnd"/>
            <w:r w:rsidRPr="009564AC">
              <w:t>заимодействие</w:t>
            </w:r>
            <w:r w:rsidRPr="009564AC">
              <w:lastRenderedPageBreak/>
              <w:t>, учёт позиции собеседника.</w:t>
            </w:r>
          </w:p>
        </w:tc>
        <w:tc>
          <w:tcPr>
            <w:tcW w:w="1985" w:type="dxa"/>
            <w:tcMar>
              <w:left w:w="85" w:type="dxa"/>
              <w:right w:w="85" w:type="dxa"/>
            </w:tcMar>
          </w:tcPr>
          <w:p w:rsidR="00B90CD9" w:rsidRPr="009564AC" w:rsidRDefault="00B90CD9" w:rsidP="001F1494">
            <w:r w:rsidRPr="009564AC">
              <w:lastRenderedPageBreak/>
              <w:t>Мотивация учебной деятельности.</w:t>
            </w:r>
          </w:p>
        </w:tc>
        <w:tc>
          <w:tcPr>
            <w:tcW w:w="1701" w:type="dxa"/>
            <w:tcMar>
              <w:left w:w="85" w:type="dxa"/>
              <w:right w:w="85" w:type="dxa"/>
            </w:tcMar>
          </w:tcPr>
          <w:p w:rsidR="00B90CD9" w:rsidRPr="009564AC" w:rsidRDefault="00B90CD9" w:rsidP="001F1494">
            <w:r w:rsidRPr="009564AC">
              <w:t xml:space="preserve"> Групповая.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B90CD9" w:rsidRPr="009564AC" w:rsidTr="00792F0F">
        <w:trPr>
          <w:jc w:val="center"/>
        </w:trPr>
        <w:tc>
          <w:tcPr>
            <w:tcW w:w="15352" w:type="dxa"/>
            <w:gridSpan w:val="10"/>
            <w:tcMar>
              <w:left w:w="85" w:type="dxa"/>
              <w:right w:w="85" w:type="dxa"/>
            </w:tcMar>
          </w:tcPr>
          <w:p w:rsidR="00B90CD9" w:rsidRPr="009564AC" w:rsidRDefault="00B90CD9" w:rsidP="00792F0F">
            <w:pPr>
              <w:jc w:val="center"/>
            </w:pPr>
            <w:r w:rsidRPr="009564AC">
              <w:rPr>
                <w:b/>
                <w:bCs/>
              </w:rPr>
              <w:lastRenderedPageBreak/>
              <w:t>Путешествие по природным зонам России</w:t>
            </w:r>
            <w:r w:rsidRPr="009564AC">
              <w:rPr>
                <w:b/>
                <w:iCs/>
              </w:rPr>
              <w:t>(13 часов)</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12.</w:t>
            </w:r>
          </w:p>
        </w:tc>
        <w:tc>
          <w:tcPr>
            <w:tcW w:w="1355" w:type="dxa"/>
            <w:tcMar>
              <w:left w:w="85" w:type="dxa"/>
              <w:right w:w="85" w:type="dxa"/>
            </w:tcMar>
          </w:tcPr>
          <w:p w:rsidR="00B90CD9" w:rsidRPr="009564AC" w:rsidRDefault="00B90CD9" w:rsidP="001F1494">
            <w:r w:rsidRPr="009564AC">
              <w:t xml:space="preserve">Ледяная зона. Особенности неживой природы ледяной зоны. Растения ледяной зоны. (Второе заседание клуба.) </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зоне арктических пустынь.</w:t>
            </w:r>
          </w:p>
          <w:p w:rsidR="00B90CD9" w:rsidRPr="009564AC" w:rsidRDefault="00B90CD9" w:rsidP="001F1494">
            <w:pPr>
              <w:pStyle w:val="ParagraphStyle"/>
              <w:rPr>
                <w:rFonts w:ascii="Times New Roman" w:hAnsi="Times New Roman" w:cs="Times New Roman"/>
                <w:b/>
                <w:bCs/>
                <w:i/>
                <w:iCs/>
              </w:rPr>
            </w:pPr>
            <w:proofErr w:type="gramStart"/>
            <w:r w:rsidRPr="009564AC">
              <w:rPr>
                <w:rFonts w:ascii="Times New Roman" w:hAnsi="Times New Roman" w:cs="Times New Roman"/>
                <w:b/>
                <w:bCs/>
                <w:iCs/>
              </w:rPr>
              <w:t>Уметь:</w:t>
            </w:r>
            <w:r w:rsidRPr="009564AC">
              <w:rPr>
                <w:rFonts w:ascii="Times New Roman" w:hAnsi="Times New Roman" w:cs="Times New Roman"/>
              </w:rPr>
              <w:t xml:space="preserve"> работать с картой «Природные зоны России»; сравнивать природные условия своей местности с природными условиями Арктики; называть характерные растения и животных для арктической зоны; составлять цепи питания, которые сложились в Арктике; объяснять, почему люди с давних пор осваивают Арктику; называть заповедники Арктики; рассказывать о мерах защиты и охраны природы северного края.</w:t>
            </w:r>
            <w:proofErr w:type="gramEnd"/>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 в разных формах.</w:t>
            </w:r>
            <w:proofErr w:type="gramEnd"/>
          </w:p>
          <w:p w:rsidR="00B90CD9" w:rsidRPr="009564AC" w:rsidRDefault="00B90CD9" w:rsidP="001F1494">
            <w:r w:rsidRPr="009564AC">
              <w:rPr>
                <w:u w:val="single"/>
              </w:rPr>
              <w:t>Регулятивные УУД:</w:t>
            </w:r>
            <w:r w:rsidRPr="009564AC">
              <w:t xml:space="preserve"> ставить новые учебные задачи.</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13.</w:t>
            </w:r>
          </w:p>
        </w:tc>
        <w:tc>
          <w:tcPr>
            <w:tcW w:w="1355" w:type="dxa"/>
            <w:tcMar>
              <w:left w:w="85" w:type="dxa"/>
              <w:right w:w="85" w:type="dxa"/>
            </w:tcMar>
          </w:tcPr>
          <w:p w:rsidR="00B90CD9" w:rsidRPr="009564AC" w:rsidRDefault="00B90CD9" w:rsidP="001F1494">
            <w:r w:rsidRPr="009564AC">
              <w:t>Животные ледяной зоны. Арктика и человек.</w:t>
            </w:r>
            <w:r w:rsidR="002E507A">
              <w:rPr>
                <w:bCs/>
              </w:rPr>
              <w:t xml:space="preserve"> 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зоне арктических пустынь.</w:t>
            </w:r>
          </w:p>
          <w:p w:rsidR="00B90CD9" w:rsidRPr="009564AC" w:rsidRDefault="00B90CD9" w:rsidP="001F1494">
            <w:pPr>
              <w:pStyle w:val="ParagraphStyle"/>
              <w:rPr>
                <w:rFonts w:ascii="Times New Roman" w:hAnsi="Times New Roman" w:cs="Times New Roman"/>
                <w:b/>
                <w:bCs/>
                <w:i/>
                <w:iCs/>
              </w:rPr>
            </w:pPr>
            <w:r w:rsidRPr="009564AC">
              <w:rPr>
                <w:rFonts w:ascii="Times New Roman" w:hAnsi="Times New Roman" w:cs="Times New Roman"/>
                <w:b/>
                <w:bCs/>
                <w:iCs/>
              </w:rPr>
              <w:t>Уметь:</w:t>
            </w:r>
            <w:r w:rsidRPr="009564AC">
              <w:rPr>
                <w:rFonts w:ascii="Times New Roman" w:hAnsi="Times New Roman" w:cs="Times New Roman"/>
              </w:rPr>
              <w:t xml:space="preserve"> работать с картой «Природные зоны России»; сравнивать природные условия своей местности с природными условиями Арктики; называть характерные растения и </w:t>
            </w:r>
            <w:r w:rsidRPr="009564AC">
              <w:rPr>
                <w:rFonts w:ascii="Times New Roman" w:hAnsi="Times New Roman" w:cs="Times New Roman"/>
              </w:rPr>
              <w:lastRenderedPageBreak/>
              <w:t>животных арктической зоны; составлять цепи питания, которые сложились в Арктике; объяснять, почему люди с давних пор осваивают Арктику; называть заповедники Арктики; рассказывать о мерах защиты и охраны природы северного края.</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использовать при выполнении задания иллюстративный материал учебника как план, иллюстрирующий последовательность сменяющих друг дуга событий как этапы постановки </w:t>
            </w:r>
            <w:r w:rsidRPr="009564AC">
              <w:lastRenderedPageBreak/>
              <w:t>опытов.</w:t>
            </w:r>
          </w:p>
          <w:p w:rsidR="00B90CD9" w:rsidRPr="009564AC" w:rsidRDefault="00B90CD9" w:rsidP="001F1494">
            <w:r w:rsidRPr="009564AC">
              <w:rPr>
                <w:u w:val="single"/>
              </w:rPr>
              <w:t>Регулятивные УУД:</w:t>
            </w:r>
            <w:r w:rsidRPr="009564AC">
              <w:t xml:space="preserve"> ставить новые учебные задачи.</w:t>
            </w:r>
          </w:p>
          <w:p w:rsidR="00B90CD9" w:rsidRPr="009564AC" w:rsidRDefault="00B90CD9" w:rsidP="001F1494">
            <w:r w:rsidRPr="009564AC">
              <w:rPr>
                <w:u w:val="single"/>
              </w:rPr>
              <w:t>Коммуникативные УУД:</w:t>
            </w:r>
            <w:r w:rsidRPr="009564AC">
              <w:t xml:space="preserve"> договориться о распределении функций и ролей совместной деятельности.</w:t>
            </w:r>
          </w:p>
        </w:tc>
        <w:tc>
          <w:tcPr>
            <w:tcW w:w="1985" w:type="dxa"/>
            <w:tcMar>
              <w:left w:w="85" w:type="dxa"/>
              <w:right w:w="85" w:type="dxa"/>
            </w:tcMar>
          </w:tcPr>
          <w:p w:rsidR="00B90CD9" w:rsidRPr="009564AC" w:rsidRDefault="00B90CD9" w:rsidP="001F1494">
            <w:r w:rsidRPr="009564AC">
              <w:lastRenderedPageBreak/>
              <w:t xml:space="preserve">Экологическая культура: ценное отношение к природному миру, готовность следовать нормам природоохранного, нерасточительного, </w:t>
            </w:r>
            <w:proofErr w:type="spellStart"/>
            <w:r w:rsidRPr="009564AC">
              <w:t>здоровьесберега</w:t>
            </w:r>
            <w:r w:rsidRPr="009564AC">
              <w:lastRenderedPageBreak/>
              <w:t>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14.</w:t>
            </w:r>
          </w:p>
        </w:tc>
        <w:tc>
          <w:tcPr>
            <w:tcW w:w="1355" w:type="dxa"/>
            <w:tcMar>
              <w:left w:w="85" w:type="dxa"/>
              <w:right w:w="85" w:type="dxa"/>
            </w:tcMar>
          </w:tcPr>
          <w:p w:rsidR="00B90CD9" w:rsidRPr="009564AC" w:rsidRDefault="00B90CD9" w:rsidP="001F1494">
            <w:r w:rsidRPr="009564AC">
              <w:t>Тундра.</w:t>
            </w:r>
            <w:r w:rsidR="002E507A">
              <w:rPr>
                <w:bCs/>
              </w:rPr>
              <w:t xml:space="preserve"> 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тундре.</w:t>
            </w:r>
          </w:p>
          <w:p w:rsidR="00B90CD9" w:rsidRPr="009564AC" w:rsidRDefault="00B90CD9" w:rsidP="001F1494">
            <w:pPr>
              <w:pStyle w:val="ParagraphStyle"/>
              <w:rPr>
                <w:rFonts w:ascii="Times New Roman" w:hAnsi="Times New Roman" w:cs="Times New Roman"/>
                <w:spacing w:val="-2"/>
              </w:rPr>
            </w:pPr>
            <w:proofErr w:type="gramStart"/>
            <w:r w:rsidRPr="009564AC">
              <w:rPr>
                <w:rFonts w:ascii="Times New Roman" w:hAnsi="Times New Roman" w:cs="Times New Roman"/>
                <w:b/>
                <w:bCs/>
                <w:iCs/>
                <w:spacing w:val="-2"/>
              </w:rPr>
              <w:t>Уметь:</w:t>
            </w:r>
            <w:r w:rsidRPr="009564AC">
              <w:rPr>
                <w:rFonts w:ascii="Times New Roman" w:hAnsi="Times New Roman" w:cs="Times New Roman"/>
                <w:spacing w:val="-2"/>
              </w:rPr>
              <w:t xml:space="preserve"> находить зону тундры на карте «Природные зоны России»; объяснять, почему в тундре много болот; приводить примеры животных тундры, которые отличаются способом питания; составлять цепи питания, которые сложились в Арктике; рассказывать, как растения и животные приспособились к суровым условиям тундры; сравнивать природу Арктики и тундры; показывать на карте Мурманск и другие города, расположенные в зоне тундры.</w:t>
            </w:r>
            <w:proofErr w:type="gramEnd"/>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сбор, поиск информации и обработка.</w:t>
            </w:r>
          </w:p>
          <w:p w:rsidR="00B90CD9" w:rsidRPr="009564AC" w:rsidRDefault="00B90CD9" w:rsidP="001F1494">
            <w:r w:rsidRPr="009564AC">
              <w:rPr>
                <w:u w:val="single"/>
              </w:rPr>
              <w:t>Регулятивные УУД</w:t>
            </w:r>
            <w:proofErr w:type="gramStart"/>
            <w:r w:rsidRPr="009564AC">
              <w:rPr>
                <w:u w:val="single"/>
              </w:rPr>
              <w:t>:</w:t>
            </w:r>
            <w:r w:rsidRPr="009564AC">
              <w:t>с</w:t>
            </w:r>
            <w:proofErr w:type="gramEnd"/>
            <w:r w:rsidRPr="009564AC">
              <w:t>тавить новые учебные задачи в сотрудничестве с учителем.</w:t>
            </w:r>
          </w:p>
        </w:tc>
        <w:tc>
          <w:tcPr>
            <w:tcW w:w="1985" w:type="dxa"/>
            <w:tcMar>
              <w:left w:w="85" w:type="dxa"/>
              <w:right w:w="85" w:type="dxa"/>
            </w:tcMar>
          </w:tcPr>
          <w:p w:rsidR="00B90CD9" w:rsidRPr="009564AC" w:rsidRDefault="00B90CD9" w:rsidP="001F1494">
            <w:r w:rsidRPr="009564AC">
              <w:t>Экологическая культура: бережное отношение к природному миру, готовность следовать нормам природоохранного, нерасточительного, здоровье сберегающего поведения.</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15.</w:t>
            </w:r>
          </w:p>
        </w:tc>
        <w:tc>
          <w:tcPr>
            <w:tcW w:w="1355" w:type="dxa"/>
            <w:tcMar>
              <w:left w:w="85" w:type="dxa"/>
              <w:right w:w="85" w:type="dxa"/>
            </w:tcMar>
          </w:tcPr>
          <w:p w:rsidR="00B90CD9" w:rsidRPr="009564AC" w:rsidRDefault="00B90CD9" w:rsidP="001F1494">
            <w:r w:rsidRPr="009564AC">
              <w:t>Тундра и человек.</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w:t>
            </w:r>
            <w:r w:rsidRPr="009564AC">
              <w:lastRenderedPageBreak/>
              <w:t xml:space="preserve">ных навыков и УУД, овладение новыми предметными умениями. </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тундре.</w:t>
            </w:r>
          </w:p>
          <w:p w:rsidR="00B90CD9" w:rsidRPr="009564AC" w:rsidRDefault="00B90CD9" w:rsidP="001F1494">
            <w:pPr>
              <w:pStyle w:val="ParagraphStyle"/>
              <w:rPr>
                <w:rFonts w:ascii="Times New Roman" w:hAnsi="Times New Roman" w:cs="Times New Roman"/>
                <w:b/>
                <w:bCs/>
                <w:i/>
                <w:iCs/>
              </w:rPr>
            </w:pPr>
            <w:proofErr w:type="gramStart"/>
            <w:r w:rsidRPr="009564AC">
              <w:rPr>
                <w:rFonts w:ascii="Times New Roman" w:hAnsi="Times New Roman" w:cs="Times New Roman"/>
                <w:b/>
                <w:bCs/>
                <w:iCs/>
                <w:spacing w:val="-2"/>
              </w:rPr>
              <w:t>Уметь:</w:t>
            </w:r>
            <w:r w:rsidRPr="009564AC">
              <w:rPr>
                <w:rFonts w:ascii="Times New Roman" w:hAnsi="Times New Roman" w:cs="Times New Roman"/>
                <w:spacing w:val="-2"/>
              </w:rPr>
              <w:t xml:space="preserve"> находить зону тундры </w:t>
            </w:r>
            <w:r w:rsidRPr="009564AC">
              <w:rPr>
                <w:rFonts w:ascii="Times New Roman" w:hAnsi="Times New Roman" w:cs="Times New Roman"/>
                <w:spacing w:val="-2"/>
              </w:rPr>
              <w:lastRenderedPageBreak/>
              <w:t>на карте «Природные зоны России»; объяснять, почему в тундре много болот; приводить примеры животных тундры, которые отличаются способом питания; составлять цепи питания, которые сложились в тундре; рассказывать, как растения и животные приспособились к суровым условиям тундры; сравнивать природу Арктики и тундры; показывать на карте Мурманск и другие города, расположенные в зоне тундры.</w:t>
            </w:r>
            <w:proofErr w:type="gramEnd"/>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узнавать, называть объекты и явления окружающей действительности в соответствии с </w:t>
            </w:r>
            <w:r w:rsidRPr="009564AC">
              <w:lastRenderedPageBreak/>
              <w:t>содержанием.</w:t>
            </w:r>
          </w:p>
          <w:p w:rsidR="00B90CD9" w:rsidRPr="009564AC" w:rsidRDefault="00B90CD9" w:rsidP="001F1494">
            <w:pPr>
              <w:rPr>
                <w:i/>
              </w:rPr>
            </w:pPr>
            <w:r w:rsidRPr="009564AC">
              <w:rPr>
                <w:u w:val="single"/>
              </w:rPr>
              <w:t>Регулятивные УУД</w:t>
            </w:r>
            <w:proofErr w:type="gramStart"/>
            <w:r w:rsidRPr="009564AC">
              <w:rPr>
                <w:u w:val="single"/>
              </w:rPr>
              <w:t>:</w:t>
            </w:r>
            <w:r w:rsidRPr="009564AC">
              <w:t>с</w:t>
            </w:r>
            <w:proofErr w:type="gramEnd"/>
            <w:r w:rsidRPr="009564AC">
              <w:t>тавить новые учебные задачи в сотрудничестве с учителем.</w:t>
            </w:r>
          </w:p>
        </w:tc>
        <w:tc>
          <w:tcPr>
            <w:tcW w:w="1985" w:type="dxa"/>
            <w:tcMar>
              <w:left w:w="85" w:type="dxa"/>
              <w:right w:w="85" w:type="dxa"/>
            </w:tcMar>
          </w:tcPr>
          <w:p w:rsidR="00B90CD9" w:rsidRPr="009564AC" w:rsidRDefault="00B90CD9" w:rsidP="001F1494">
            <w:r w:rsidRPr="009564AC">
              <w:lastRenderedPageBreak/>
              <w:t xml:space="preserve">Экологическая культура: бережное отношение к природному миру, готовность </w:t>
            </w:r>
            <w:r w:rsidRPr="009564AC">
              <w:lastRenderedPageBreak/>
              <w:t xml:space="preserve">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16.</w:t>
            </w:r>
          </w:p>
        </w:tc>
        <w:tc>
          <w:tcPr>
            <w:tcW w:w="1355" w:type="dxa"/>
            <w:tcMar>
              <w:left w:w="85" w:type="dxa"/>
              <w:right w:w="85" w:type="dxa"/>
            </w:tcMar>
          </w:tcPr>
          <w:p w:rsidR="00B90CD9" w:rsidRPr="009564AC" w:rsidRDefault="00B90CD9" w:rsidP="001F1494">
            <w:r w:rsidRPr="009564AC">
              <w:t xml:space="preserve">Зона лесов. Растения зоны лесов. </w:t>
            </w:r>
            <w:r w:rsidR="002E507A">
              <w:rPr>
                <w:bCs/>
              </w:rPr>
              <w:t xml:space="preserve">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о роли леса в природе и жизни людей.</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зоне лесов; как меняется характер лесов с севера на юг.</w:t>
            </w:r>
          </w:p>
          <w:p w:rsidR="00B90CD9" w:rsidRPr="009564AC" w:rsidRDefault="00B90CD9" w:rsidP="001F1494">
            <w:r w:rsidRPr="009564AC">
              <w:rPr>
                <w:b/>
                <w:bCs/>
                <w:iCs/>
              </w:rPr>
              <w:t>Уметь:</w:t>
            </w:r>
            <w:r w:rsidRPr="009564AC">
              <w:t xml:space="preserve"> находить зону лесов на карте «Природные зоны России»; пользоваться толковым словарем; называть основные деревья тайги, смешанного леса, широколиственного леса; называть животных зоны лесов; составлять цепи питания между обитателями зоны лесов; рассказывать о заповедниках, расположенных в лесной зоне России.</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узнавать, называть объекты и явления окружающей действительности в соответствии с содержанием.</w:t>
            </w:r>
          </w:p>
          <w:p w:rsidR="00B90CD9" w:rsidRPr="009564AC" w:rsidRDefault="00B90CD9" w:rsidP="001F1494">
            <w:pPr>
              <w:rPr>
                <w:b/>
              </w:rPr>
            </w:pPr>
            <w:r w:rsidRPr="009564AC">
              <w:rPr>
                <w:u w:val="single"/>
              </w:rPr>
              <w:t>Регулятивные УУД</w:t>
            </w:r>
            <w:proofErr w:type="gramStart"/>
            <w:r w:rsidRPr="009564AC">
              <w:rPr>
                <w:u w:val="single"/>
              </w:rPr>
              <w:t>:</w:t>
            </w:r>
            <w:r w:rsidRPr="009564AC">
              <w:t>с</w:t>
            </w:r>
            <w:proofErr w:type="gramEnd"/>
            <w:r w:rsidRPr="009564AC">
              <w:t>тавить новые учебные задачи в сотрудничестве с учителем.</w:t>
            </w:r>
          </w:p>
        </w:tc>
        <w:tc>
          <w:tcPr>
            <w:tcW w:w="1985" w:type="dxa"/>
            <w:tcMar>
              <w:left w:w="85" w:type="dxa"/>
              <w:right w:w="85" w:type="dxa"/>
            </w:tcMar>
          </w:tcPr>
          <w:p w:rsidR="00B90CD9" w:rsidRPr="009564AC" w:rsidRDefault="00B90CD9" w:rsidP="001F1494">
            <w:pPr>
              <w:rPr>
                <w:b/>
              </w:rPr>
            </w:pPr>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17.</w:t>
            </w:r>
          </w:p>
        </w:tc>
        <w:tc>
          <w:tcPr>
            <w:tcW w:w="1355" w:type="dxa"/>
            <w:tcMar>
              <w:left w:w="85" w:type="dxa"/>
              <w:right w:w="85" w:type="dxa"/>
            </w:tcMar>
          </w:tcPr>
          <w:p w:rsidR="00B90CD9" w:rsidRPr="009564AC" w:rsidRDefault="00B90CD9" w:rsidP="001F1494">
            <w:r w:rsidRPr="009564AC">
              <w:t>Животные зоны лесов. Роль леса в природе и жизни людей.</w:t>
            </w:r>
            <w:r w:rsidR="002E507A">
              <w:rPr>
                <w:bCs/>
              </w:rPr>
              <w:t xml:space="preserve"> 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формирования первоначальных предметных навыков и УУД, овладения новыми предметными умениями. </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о роли леса в природе и жизни людей.</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зоне лесов; как меняется характер лесов с севера на юг.</w:t>
            </w:r>
          </w:p>
          <w:p w:rsidR="00B90CD9" w:rsidRPr="009564AC" w:rsidRDefault="00B90CD9" w:rsidP="001F1494">
            <w:pPr>
              <w:pStyle w:val="ParagraphStyle"/>
              <w:rPr>
                <w:rFonts w:ascii="Times New Roman" w:hAnsi="Times New Roman" w:cs="Times New Roman"/>
                <w:b/>
                <w:bCs/>
                <w:i/>
                <w:iCs/>
              </w:rPr>
            </w:pPr>
            <w:r w:rsidRPr="009564AC">
              <w:rPr>
                <w:rFonts w:ascii="Times New Roman" w:hAnsi="Times New Roman" w:cs="Times New Roman"/>
                <w:b/>
                <w:bCs/>
                <w:iCs/>
              </w:rPr>
              <w:t>Уметь:</w:t>
            </w:r>
            <w:r w:rsidRPr="009564AC">
              <w:rPr>
                <w:rFonts w:ascii="Times New Roman" w:hAnsi="Times New Roman" w:cs="Times New Roman"/>
              </w:rPr>
              <w:t xml:space="preserve"> находить зону лесов на карте «Природные зоны России»; пользоваться толковым словарем; называть основные деревья тайги, смешанного леса, широколиственного леса; называть животных зоны лесов; составлять цепи питания между обитателями зоны лесов; рассказывать о заповедниках, расположенных в лесной зоне России.</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узнавать, называть объекты и явления окружающей действительности в соответствии с содержанием. </w:t>
            </w:r>
          </w:p>
          <w:p w:rsidR="00B90CD9" w:rsidRPr="009564AC" w:rsidRDefault="00B90CD9" w:rsidP="001F1494">
            <w:pPr>
              <w:rPr>
                <w:i/>
              </w:rPr>
            </w:pPr>
            <w:r w:rsidRPr="009564AC">
              <w:rPr>
                <w:u w:val="single"/>
              </w:rPr>
              <w:t>Регулятивные УУД</w:t>
            </w:r>
            <w:proofErr w:type="gramStart"/>
            <w:r w:rsidRPr="009564AC">
              <w:rPr>
                <w:u w:val="single"/>
              </w:rPr>
              <w:t>:</w:t>
            </w:r>
            <w:r w:rsidRPr="009564AC">
              <w:t>с</w:t>
            </w:r>
            <w:proofErr w:type="gramEnd"/>
            <w:r w:rsidRPr="009564AC">
              <w:t>тавить новые учебные задачи в сотрудничестве с учителем.</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18.</w:t>
            </w:r>
          </w:p>
        </w:tc>
        <w:tc>
          <w:tcPr>
            <w:tcW w:w="1355" w:type="dxa"/>
            <w:tcMar>
              <w:left w:w="85" w:type="dxa"/>
              <w:right w:w="85" w:type="dxa"/>
            </w:tcMar>
          </w:tcPr>
          <w:p w:rsidR="00B90CD9" w:rsidRPr="009564AC" w:rsidRDefault="00B90CD9" w:rsidP="001F1494">
            <w:r w:rsidRPr="009564AC">
              <w:t xml:space="preserve">Зона степей. </w:t>
            </w:r>
            <w:r w:rsidR="002E507A">
              <w:rPr>
                <w:bCs/>
              </w:rPr>
              <w:t xml:space="preserve">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степи.</w:t>
            </w:r>
          </w:p>
          <w:p w:rsidR="00B90CD9" w:rsidRPr="009564AC" w:rsidRDefault="00B90CD9" w:rsidP="001F1494">
            <w:proofErr w:type="gramStart"/>
            <w:r w:rsidRPr="009564AC">
              <w:rPr>
                <w:b/>
                <w:bCs/>
                <w:iCs/>
              </w:rPr>
              <w:t>Уметь:</w:t>
            </w:r>
            <w:r w:rsidRPr="009564AC">
              <w:t xml:space="preserve"> находить зону степей на карте «Природные зоны России»; сравнивать зону степей и зону лесов; объяснять название промежуточной зоны «лесостепь»; называть редких животных степей, занесенных в Красную книгу; составлять цепи питания между обитателями степей; находить </w:t>
            </w:r>
            <w:r w:rsidRPr="009564AC">
              <w:lastRenderedPageBreak/>
              <w:t>в Интернете материал о растениях и животных степей; рассказывать о заповедниках и охранной деятельности человека в зоне степей.</w:t>
            </w:r>
            <w:proofErr w:type="gramEnd"/>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узнавать, называть объекты и явления окружающей действительности в соответствии с содержанием.</w:t>
            </w:r>
          </w:p>
          <w:p w:rsidR="00B90CD9" w:rsidRPr="009564AC" w:rsidRDefault="00B90CD9" w:rsidP="001F1494">
            <w:r w:rsidRPr="009564AC">
              <w:rPr>
                <w:u w:val="single"/>
              </w:rPr>
              <w:t>Регулятивные УУД</w:t>
            </w:r>
            <w:proofErr w:type="gramStart"/>
            <w:r w:rsidRPr="009564AC">
              <w:rPr>
                <w:u w:val="single"/>
              </w:rPr>
              <w:t>:</w:t>
            </w:r>
            <w:r w:rsidRPr="009564AC">
              <w:t>с</w:t>
            </w:r>
            <w:proofErr w:type="gramEnd"/>
            <w:r w:rsidRPr="009564AC">
              <w:t>тавить новые учебные задачи в сотрудничестве с учителем.</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19.</w:t>
            </w:r>
          </w:p>
        </w:tc>
        <w:tc>
          <w:tcPr>
            <w:tcW w:w="1355" w:type="dxa"/>
            <w:tcMar>
              <w:left w:w="85" w:type="dxa"/>
              <w:right w:w="85" w:type="dxa"/>
            </w:tcMar>
          </w:tcPr>
          <w:p w:rsidR="00B90CD9" w:rsidRPr="009564AC" w:rsidRDefault="00B90CD9" w:rsidP="001F1494">
            <w:r w:rsidRPr="009564AC">
              <w:t>Степь и человек.</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формирования первоначальных предметных навыков и УУД, овладение новыми предметными умениями. </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степи.</w:t>
            </w:r>
          </w:p>
          <w:p w:rsidR="00B90CD9" w:rsidRPr="009564AC" w:rsidRDefault="00B90CD9" w:rsidP="001F1494">
            <w:pPr>
              <w:pStyle w:val="ParagraphStyle"/>
              <w:rPr>
                <w:rFonts w:ascii="Times New Roman" w:hAnsi="Times New Roman" w:cs="Times New Roman"/>
                <w:b/>
                <w:bCs/>
                <w:i/>
                <w:iCs/>
              </w:rPr>
            </w:pPr>
            <w:proofErr w:type="gramStart"/>
            <w:r w:rsidRPr="009564AC">
              <w:rPr>
                <w:rFonts w:ascii="Times New Roman" w:hAnsi="Times New Roman" w:cs="Times New Roman"/>
                <w:b/>
                <w:bCs/>
                <w:iCs/>
              </w:rPr>
              <w:t>Уметь:</w:t>
            </w:r>
            <w:r w:rsidRPr="009564AC">
              <w:rPr>
                <w:rFonts w:ascii="Times New Roman" w:hAnsi="Times New Roman" w:cs="Times New Roman"/>
              </w:rPr>
              <w:t xml:space="preserve"> находить зону степей на карте «Природные зоны России»; сравнивать зону степей и зону лесов; объяснять название промежуточной зоны «лесостепь»; называть редких животных степей, занесенных в Красную книгу; составлять цепи питания между обитателями степей; находить в Интернете материал о растениях и животных степей; рассказывать о заповедниках и охранной деятельности человека в зоне степей.</w:t>
            </w:r>
            <w:proofErr w:type="gramEnd"/>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узнавать, называть объекты и явления окружающей действительности в соответствии с содержанием. </w:t>
            </w:r>
          </w:p>
          <w:p w:rsidR="00B90CD9" w:rsidRPr="009564AC" w:rsidRDefault="00B90CD9" w:rsidP="001F1494">
            <w:pPr>
              <w:rPr>
                <w:i/>
              </w:rPr>
            </w:pPr>
            <w:r w:rsidRPr="009564AC">
              <w:rPr>
                <w:u w:val="single"/>
              </w:rPr>
              <w:t>Регулятивные УУД</w:t>
            </w:r>
            <w:proofErr w:type="gramStart"/>
            <w:r w:rsidRPr="009564AC">
              <w:rPr>
                <w:u w:val="single"/>
              </w:rPr>
              <w:t>:</w:t>
            </w:r>
            <w:r w:rsidRPr="009564AC">
              <w:t>с</w:t>
            </w:r>
            <w:proofErr w:type="gramEnd"/>
            <w:r w:rsidRPr="009564AC">
              <w:t>тавить новые учебные задачи в сотрудничестве с учителем.</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20.</w:t>
            </w:r>
          </w:p>
        </w:tc>
        <w:tc>
          <w:tcPr>
            <w:tcW w:w="1355" w:type="dxa"/>
            <w:tcMar>
              <w:left w:w="85" w:type="dxa"/>
              <w:right w:w="85" w:type="dxa"/>
            </w:tcMar>
          </w:tcPr>
          <w:p w:rsidR="00B90CD9" w:rsidRPr="009564AC" w:rsidRDefault="00B90CD9" w:rsidP="001F1494">
            <w:r w:rsidRPr="009564AC">
              <w:t xml:space="preserve">Зона пустынь. </w:t>
            </w:r>
            <w:r w:rsidR="002E507A">
              <w:rPr>
                <w:bCs/>
              </w:rPr>
              <w:t xml:space="preserve">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пустыне.</w:t>
            </w:r>
          </w:p>
          <w:p w:rsidR="00B90CD9" w:rsidRPr="009564AC" w:rsidRDefault="00B90CD9" w:rsidP="001F1494">
            <w:r w:rsidRPr="009564AC">
              <w:rPr>
                <w:b/>
                <w:bCs/>
                <w:iCs/>
              </w:rPr>
              <w:t>Уметь:</w:t>
            </w:r>
            <w:r w:rsidRPr="009564AC">
              <w:t xml:space="preserve"> находить зону пустынь на карте «Природные зоны России»; пользоваться толковым словарем; называть растения и животных зоны пустынь; составлять цепи питания между обитателями </w:t>
            </w:r>
            <w:r w:rsidRPr="009564AC">
              <w:lastRenderedPageBreak/>
              <w:t>зоны пустынь.</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узнавать, называть объекты и явления окружающей действительности в соответствии с содержанием.</w:t>
            </w:r>
          </w:p>
          <w:p w:rsidR="00B90CD9" w:rsidRPr="009564AC" w:rsidRDefault="00B90CD9" w:rsidP="001F1494">
            <w:r w:rsidRPr="009564AC">
              <w:rPr>
                <w:u w:val="single"/>
              </w:rPr>
              <w:t>Регулятивные УУД</w:t>
            </w:r>
            <w:proofErr w:type="gramStart"/>
            <w:r w:rsidRPr="009564AC">
              <w:rPr>
                <w:u w:val="single"/>
              </w:rPr>
              <w:t>:</w:t>
            </w:r>
            <w:r w:rsidRPr="009564AC">
              <w:t>с</w:t>
            </w:r>
            <w:proofErr w:type="gramEnd"/>
            <w:r w:rsidRPr="009564AC">
              <w:t>тавить новые учебные задачи в сотрудничестве с учителем.</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lastRenderedPageBreak/>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21.</w:t>
            </w:r>
          </w:p>
        </w:tc>
        <w:tc>
          <w:tcPr>
            <w:tcW w:w="1355" w:type="dxa"/>
            <w:tcMar>
              <w:left w:w="85" w:type="dxa"/>
              <w:right w:w="85" w:type="dxa"/>
            </w:tcMar>
          </w:tcPr>
          <w:p w:rsidR="00B90CD9" w:rsidRPr="009564AC" w:rsidRDefault="00B90CD9" w:rsidP="001F1494">
            <w:r w:rsidRPr="009564AC">
              <w:t>Жизнь человека в пустыне.</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формирования первоначальных предметных навыков и УУД, овладение новыми предметными умениями. </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пустыне.</w:t>
            </w:r>
          </w:p>
          <w:p w:rsidR="00B90CD9" w:rsidRPr="009564AC" w:rsidRDefault="00B90CD9" w:rsidP="001F1494">
            <w:pPr>
              <w:pStyle w:val="ParagraphStyle"/>
              <w:rPr>
                <w:rFonts w:ascii="Times New Roman" w:hAnsi="Times New Roman" w:cs="Times New Roman"/>
                <w:b/>
                <w:bCs/>
                <w:i/>
                <w:iCs/>
              </w:rPr>
            </w:pPr>
            <w:r w:rsidRPr="009564AC">
              <w:rPr>
                <w:rFonts w:ascii="Times New Roman" w:hAnsi="Times New Roman" w:cs="Times New Roman"/>
                <w:b/>
                <w:bCs/>
                <w:iCs/>
              </w:rPr>
              <w:t>Уметь:</w:t>
            </w:r>
            <w:r w:rsidRPr="009564AC">
              <w:rPr>
                <w:rFonts w:ascii="Times New Roman" w:hAnsi="Times New Roman" w:cs="Times New Roman"/>
              </w:rPr>
              <w:t xml:space="preserve"> находить зону пустынь на карте «Природные зоны России»; пользоваться толковым словарем; называть растения и животных зоны пустынь; составлять цепи питания между обитателями зоны пустынь.</w:t>
            </w:r>
          </w:p>
        </w:tc>
        <w:tc>
          <w:tcPr>
            <w:tcW w:w="2410" w:type="dxa"/>
            <w:tcMar>
              <w:left w:w="85" w:type="dxa"/>
              <w:right w:w="85" w:type="dxa"/>
            </w:tcMar>
          </w:tcPr>
          <w:p w:rsidR="00B90CD9" w:rsidRPr="009564AC" w:rsidRDefault="00B90CD9" w:rsidP="001F1494">
            <w:proofErr w:type="gramStart"/>
            <w:r w:rsidRPr="009564AC">
              <w:rPr>
                <w:u w:val="single"/>
              </w:rPr>
              <w:t>Познавательные</w:t>
            </w:r>
            <w:proofErr w:type="gramEnd"/>
            <w:r w:rsidRPr="009564AC">
              <w:rPr>
                <w:u w:val="single"/>
              </w:rPr>
              <w:t xml:space="preserve"> УУД:</w:t>
            </w:r>
            <w:r w:rsidRPr="009564AC">
              <w:t xml:space="preserve"> переводить сплошной текст в таблицу, презентовать полученную информацию, в том числе с помощью ИКТ.</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составлять план и последовательность действий.</w:t>
            </w:r>
          </w:p>
          <w:p w:rsidR="00B90CD9" w:rsidRPr="009564AC" w:rsidRDefault="00B90CD9" w:rsidP="001F1494">
            <w:pPr>
              <w:rPr>
                <w:i/>
              </w:rPr>
            </w:pPr>
            <w:r w:rsidRPr="009564AC">
              <w:rPr>
                <w:u w:val="single"/>
              </w:rPr>
              <w:t>Коммуникативные УУД:</w:t>
            </w:r>
            <w:r w:rsidRPr="009564AC">
              <w:t xml:space="preserve"> взаимодействие, учёт позиции собеседника.</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22.</w:t>
            </w:r>
          </w:p>
        </w:tc>
        <w:tc>
          <w:tcPr>
            <w:tcW w:w="1355"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rPr>
              <w:t>Субтропическая зона. Природные условия субтропиков. Растения Черноморского побережья Кавказа. (Третье заседание клуба.)</w:t>
            </w:r>
            <w:r w:rsidR="002E507A" w:rsidRPr="002E507A">
              <w:rPr>
                <w:rFonts w:ascii="Times New Roman" w:hAnsi="Times New Roman" w:cs="Times New Roman"/>
                <w:bCs/>
              </w:rPr>
              <w:t>Работа на образовате</w:t>
            </w:r>
            <w:r w:rsidR="002E507A" w:rsidRPr="002E507A">
              <w:rPr>
                <w:rFonts w:ascii="Times New Roman" w:hAnsi="Times New Roman" w:cs="Times New Roman"/>
                <w:bCs/>
              </w:rPr>
              <w:lastRenderedPageBreak/>
              <w:t xml:space="preserve">льном портале </w:t>
            </w:r>
            <w:proofErr w:type="spellStart"/>
            <w:r w:rsidR="002E507A" w:rsidRPr="002E507A">
              <w:rPr>
                <w:rFonts w:ascii="Times New Roman" w:hAnsi="Times New Roman" w:cs="Times New Roman"/>
                <w:bCs/>
                <w:lang w:val="en-US"/>
              </w:rPr>
              <w:t>UCHi</w:t>
            </w:r>
            <w:proofErr w:type="spellEnd"/>
            <w:r w:rsidR="002E507A" w:rsidRPr="002E507A">
              <w:rPr>
                <w:rFonts w:ascii="Times New Roman" w:hAnsi="Times New Roman" w:cs="Times New Roman"/>
                <w:bCs/>
              </w:rPr>
              <w:t>.</w:t>
            </w:r>
            <w:r w:rsidR="002E507A" w:rsidRPr="002E507A">
              <w:rPr>
                <w:rFonts w:ascii="Times New Roman" w:hAnsi="Times New Roman" w:cs="Times New Roman"/>
                <w:bCs/>
                <w:lang w:val="en-US"/>
              </w:rPr>
              <w:t>RU</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 овладение новыми предметными умениями.</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правила поведения во время отдыха на Черноморском побережье.</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субтропической зоне Черноморского побережья Кавказа.</w:t>
            </w:r>
          </w:p>
          <w:p w:rsidR="00B90CD9" w:rsidRPr="009564AC" w:rsidRDefault="00B90CD9" w:rsidP="001F1494">
            <w:r w:rsidRPr="009564AC">
              <w:rPr>
                <w:b/>
                <w:bCs/>
                <w:iCs/>
              </w:rPr>
              <w:t>Уметь:</w:t>
            </w:r>
            <w:r w:rsidRPr="009564AC">
              <w:t xml:space="preserve"> находить зону субтропиков на карте «Природные зоны России»; называть особенности неживой природы Черноморского побережья; называть растения </w:t>
            </w:r>
            <w:r w:rsidRPr="009564AC">
              <w:lastRenderedPageBreak/>
              <w:t>Черноморского побережья; делить животных субтропической зоны по месту обитания (на суше, в море); составлять цепи питания между обитателями субтропической зоны; рассказывать об охранной деятельности человека на Черноморском побережье.</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использовать при выполнении задания иллюстративный материал учебника как план, иллюстрирующий последовательность сменяющих друг дуга событий.</w:t>
            </w:r>
          </w:p>
          <w:p w:rsidR="00B90CD9" w:rsidRPr="009564AC" w:rsidRDefault="00B90CD9" w:rsidP="001F1494">
            <w:r w:rsidRPr="009564AC">
              <w:rPr>
                <w:u w:val="single"/>
              </w:rPr>
              <w:t>Регулятивные УУД:</w:t>
            </w:r>
            <w:r w:rsidRPr="009564AC">
              <w:t xml:space="preserve"> ставить новые учебные задачи.</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23.</w:t>
            </w:r>
          </w:p>
        </w:tc>
        <w:tc>
          <w:tcPr>
            <w:tcW w:w="1355" w:type="dxa"/>
            <w:tcMar>
              <w:left w:w="85" w:type="dxa"/>
              <w:right w:w="85" w:type="dxa"/>
            </w:tcMar>
          </w:tcPr>
          <w:p w:rsidR="00B90CD9" w:rsidRPr="009564AC" w:rsidRDefault="00B90CD9" w:rsidP="001F1494">
            <w:r w:rsidRPr="009564AC">
              <w:t>Животный мир Черноморского побережья Кавказа. Отдых на Черноморском побережье.</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применения</w:t>
            </w:r>
          </w:p>
          <w:p w:rsidR="00B90CD9" w:rsidRPr="009564AC" w:rsidRDefault="00B90CD9" w:rsidP="001F1494">
            <w:r w:rsidRPr="009564AC">
              <w:t>предметных ЗУН.</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особенностях неживой природы, растительном и животном мире, деятельности человека в субтропической зоне Черноморского побережья Кавказа.</w:t>
            </w:r>
          </w:p>
          <w:p w:rsidR="00B90CD9" w:rsidRPr="009564AC" w:rsidRDefault="00B90CD9" w:rsidP="001F1494">
            <w:pPr>
              <w:pStyle w:val="ParagraphStyle"/>
              <w:rPr>
                <w:rFonts w:ascii="Times New Roman" w:hAnsi="Times New Roman" w:cs="Times New Roman"/>
                <w:b/>
                <w:bCs/>
                <w:i/>
                <w:iCs/>
              </w:rPr>
            </w:pPr>
            <w:r w:rsidRPr="009564AC">
              <w:rPr>
                <w:rFonts w:ascii="Times New Roman" w:hAnsi="Times New Roman" w:cs="Times New Roman"/>
                <w:b/>
                <w:bCs/>
                <w:iCs/>
              </w:rPr>
              <w:t>Уметь:</w:t>
            </w:r>
            <w:r w:rsidRPr="009564AC">
              <w:rPr>
                <w:rFonts w:ascii="Times New Roman" w:hAnsi="Times New Roman" w:cs="Times New Roman"/>
              </w:rPr>
              <w:t xml:space="preserve"> находить зону субтропиков на карте «Природные зоны России»; называть особенности неживой природы Черноморского побережья; называть растения Черноморского побережья; делить животных субтропической зоны по месту обитания (на суше, в море); составлять цепи питания между обитателями субтропической зоны.</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узнавать, называть объекты и явления окружающей действительности в соответствии с содержанием. </w:t>
            </w:r>
          </w:p>
          <w:p w:rsidR="00B90CD9" w:rsidRPr="009564AC" w:rsidRDefault="00B90CD9" w:rsidP="001F1494">
            <w:pPr>
              <w:rPr>
                <w:i/>
              </w:rPr>
            </w:pPr>
            <w:r w:rsidRPr="009564AC">
              <w:rPr>
                <w:u w:val="single"/>
              </w:rPr>
              <w:t>Регулятивные УУД</w:t>
            </w:r>
            <w:proofErr w:type="gramStart"/>
            <w:r w:rsidRPr="009564AC">
              <w:rPr>
                <w:u w:val="single"/>
              </w:rPr>
              <w:t>:</w:t>
            </w:r>
            <w:r w:rsidRPr="009564AC">
              <w:t>с</w:t>
            </w:r>
            <w:proofErr w:type="gramEnd"/>
            <w:r w:rsidRPr="009564AC">
              <w:t>тавить новые учебные задачи в сотрудничестве с учителем.</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t xml:space="preserve">Групповая. </w:t>
            </w:r>
          </w:p>
        </w:tc>
        <w:tc>
          <w:tcPr>
            <w:tcW w:w="1187" w:type="dxa"/>
            <w:tcMar>
              <w:left w:w="85" w:type="dxa"/>
              <w:right w:w="85" w:type="dxa"/>
            </w:tcMar>
            <w:textDirection w:val="btLr"/>
          </w:tcPr>
          <w:p w:rsidR="00B90CD9" w:rsidRPr="009564AC" w:rsidRDefault="00B90CD9" w:rsidP="001F1494">
            <w:pPr>
              <w:rPr>
                <w:highlight w:val="yellow"/>
              </w:rPr>
            </w:pP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24.</w:t>
            </w:r>
          </w:p>
        </w:tc>
        <w:tc>
          <w:tcPr>
            <w:tcW w:w="1355"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rPr>
              <w:t>Обобщение</w:t>
            </w:r>
          </w:p>
          <w:p w:rsidR="00B90CD9" w:rsidRPr="009564AC" w:rsidRDefault="00B90CD9" w:rsidP="002E507A">
            <w:r w:rsidRPr="009564AC">
              <w:t xml:space="preserve"> по теме «Путешествие по природным зонам </w:t>
            </w:r>
            <w:r w:rsidR="002E507A">
              <w:lastRenderedPageBreak/>
              <w:t xml:space="preserve">России». </w:t>
            </w:r>
            <w:r w:rsidRPr="009564AC">
              <w:t>Готовимся к олимпиаде.</w:t>
            </w:r>
            <w:r w:rsidR="002E507A">
              <w:rPr>
                <w:bCs/>
              </w:rPr>
              <w:t xml:space="preserve"> 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Урок обобщения и систематизации предметныхЗУН</w:t>
            </w:r>
            <w:r w:rsidRPr="009564AC">
              <w:lastRenderedPageBreak/>
              <w:t>.</w:t>
            </w:r>
          </w:p>
        </w:tc>
        <w:tc>
          <w:tcPr>
            <w:tcW w:w="3443" w:type="dxa"/>
            <w:tcMar>
              <w:left w:w="85" w:type="dxa"/>
              <w:right w:w="85" w:type="dxa"/>
            </w:tcMar>
          </w:tcPr>
          <w:p w:rsidR="00B90CD9" w:rsidRPr="009564AC" w:rsidRDefault="00B90CD9" w:rsidP="001F1494">
            <w:r w:rsidRPr="009564AC">
              <w:rPr>
                <w:b/>
                <w:bCs/>
                <w:iCs/>
              </w:rPr>
              <w:lastRenderedPageBreak/>
              <w:t>Уметь</w:t>
            </w:r>
            <w:r w:rsidRPr="009564AC">
              <w:t xml:space="preserve"> сравнивать строение корневой системы растений разных природных зон; по цепи питания устанавливать название природной зоны; определять, в каких ярусах леса живут данные растения; </w:t>
            </w:r>
            <w:r w:rsidRPr="009564AC">
              <w:lastRenderedPageBreak/>
              <w:t>сравнивать особенности приспособлений к условиям жизни животных в зоне Арктики и в зоне пустынь.</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передача информации устным, письменным способами, осуществлять рефлексию способов </w:t>
            </w:r>
            <w:r w:rsidRPr="009564AC">
              <w:lastRenderedPageBreak/>
              <w:t>и условий действий, контролировать и оценивать процесс и результат деятельности.</w:t>
            </w:r>
          </w:p>
          <w:p w:rsidR="00B90CD9" w:rsidRPr="009564AC" w:rsidRDefault="00B90CD9" w:rsidP="001F1494">
            <w:r w:rsidRPr="009564AC">
              <w:rPr>
                <w:u w:val="single"/>
              </w:rPr>
              <w:t>Коммуникативные УУД:</w:t>
            </w:r>
            <w:r w:rsidRPr="009564AC">
              <w:t xml:space="preserve"> прогнозировать возникновение конфликтов при наличии разных точек зрения.</w:t>
            </w:r>
          </w:p>
        </w:tc>
        <w:tc>
          <w:tcPr>
            <w:tcW w:w="1985" w:type="dxa"/>
            <w:tcMar>
              <w:left w:w="85" w:type="dxa"/>
              <w:right w:w="85" w:type="dxa"/>
            </w:tcMar>
          </w:tcPr>
          <w:p w:rsidR="00B90CD9" w:rsidRPr="009564AC" w:rsidRDefault="00B90CD9" w:rsidP="001F1494">
            <w:r w:rsidRPr="009564AC">
              <w:lastRenderedPageBreak/>
              <w:t xml:space="preserve">Экологическая культура: бережное отношение к природному миру, готовность следовать </w:t>
            </w:r>
            <w:r w:rsidRPr="009564AC">
              <w:lastRenderedPageBreak/>
              <w:t xml:space="preserve">нормам природоохранного, нерасточительного, </w:t>
            </w:r>
            <w:proofErr w:type="spellStart"/>
            <w:r w:rsidRPr="009564AC">
              <w:t>здоровьесберегающего</w:t>
            </w:r>
            <w:proofErr w:type="spellEnd"/>
            <w:r w:rsidRPr="009564AC">
              <w:t xml:space="preserve"> поведения.</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B90CD9" w:rsidRPr="009564AC" w:rsidTr="00792F0F">
        <w:trPr>
          <w:jc w:val="center"/>
        </w:trPr>
        <w:tc>
          <w:tcPr>
            <w:tcW w:w="15352" w:type="dxa"/>
            <w:gridSpan w:val="10"/>
            <w:tcMar>
              <w:left w:w="85" w:type="dxa"/>
              <w:right w:w="85" w:type="dxa"/>
            </w:tcMar>
          </w:tcPr>
          <w:p w:rsidR="00B90CD9" w:rsidRPr="009564AC" w:rsidRDefault="00B90CD9" w:rsidP="00792F0F">
            <w:pPr>
              <w:jc w:val="center"/>
            </w:pPr>
            <w:r w:rsidRPr="009564AC">
              <w:rPr>
                <w:b/>
                <w:bCs/>
              </w:rPr>
              <w:lastRenderedPageBreak/>
              <w:t xml:space="preserve">Родной край – часть великой России </w:t>
            </w:r>
            <w:r w:rsidRPr="009564AC">
              <w:rPr>
                <w:b/>
                <w:iCs/>
              </w:rPr>
              <w:t>(11 часов)</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25.</w:t>
            </w:r>
          </w:p>
        </w:tc>
        <w:tc>
          <w:tcPr>
            <w:tcW w:w="1355" w:type="dxa"/>
            <w:tcMar>
              <w:left w:w="85" w:type="dxa"/>
              <w:right w:w="85" w:type="dxa"/>
            </w:tcMar>
          </w:tcPr>
          <w:p w:rsidR="00B90CD9" w:rsidRPr="009564AC" w:rsidRDefault="00B90CD9" w:rsidP="001F1494">
            <w:r w:rsidRPr="009564AC">
              <w:t>Твой родной край.</w:t>
            </w:r>
            <w:r w:rsidR="002E507A">
              <w:rPr>
                <w:bCs/>
              </w:rPr>
              <w:t xml:space="preserve"> 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применения</w:t>
            </w:r>
          </w:p>
          <w:p w:rsidR="00B90CD9" w:rsidRPr="009564AC" w:rsidRDefault="00B90CD9" w:rsidP="001F1494">
            <w:r w:rsidRPr="009564AC">
              <w:t>предметных ЗУН.</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название родного края.</w:t>
            </w:r>
          </w:p>
          <w:p w:rsidR="00B90CD9" w:rsidRPr="009564AC" w:rsidRDefault="00B90CD9" w:rsidP="00DB279A">
            <w:r w:rsidRPr="009564AC">
              <w:rPr>
                <w:b/>
                <w:bCs/>
                <w:iCs/>
              </w:rPr>
              <w:t>Уметь:</w:t>
            </w:r>
            <w:r w:rsidRPr="009564AC">
              <w:t xml:space="preserve"> работать с толковым словарем; анализировать политико-административную карту России; объяснять условные обозначения; рассказывать, в каком направлении от Москвы находится родно</w:t>
            </w:r>
            <w:r w:rsidR="00DB279A">
              <w:t>есело</w:t>
            </w:r>
            <w:r w:rsidRPr="009564AC">
              <w:t>; показывать границы родного края.</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ставить, формулировать и решать проблемы, самостоятельно создавать алгоритмы деятельности по решению проблем различного характера.</w:t>
            </w:r>
          </w:p>
          <w:p w:rsidR="00B90CD9" w:rsidRPr="009564AC" w:rsidRDefault="00B90CD9" w:rsidP="001F1494">
            <w:r w:rsidRPr="009564AC">
              <w:rPr>
                <w:u w:val="single"/>
              </w:rPr>
              <w:t>Регулятивные УУД:</w:t>
            </w:r>
            <w:r w:rsidRPr="009564AC">
              <w:t xml:space="preserve"> предвидеть возможности получения конкретного результата при решении задачи.</w:t>
            </w:r>
          </w:p>
          <w:p w:rsidR="00B90CD9" w:rsidRPr="009564AC" w:rsidRDefault="00B90CD9" w:rsidP="001F1494">
            <w:proofErr w:type="gramStart"/>
            <w:r w:rsidRPr="009564AC">
              <w:rPr>
                <w:u w:val="single"/>
              </w:rPr>
              <w:t>Коммуникативные</w:t>
            </w:r>
            <w:proofErr w:type="gramEnd"/>
            <w:r w:rsidRPr="009564AC">
              <w:rPr>
                <w:u w:val="single"/>
              </w:rPr>
              <w:t xml:space="preserve"> УУД:</w:t>
            </w:r>
            <w:r w:rsidRPr="009564AC">
              <w:t xml:space="preserve"> аргументировать свою позицию и координировать её с позициями партнёров.</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Групповая.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26.</w:t>
            </w:r>
          </w:p>
        </w:tc>
        <w:tc>
          <w:tcPr>
            <w:tcW w:w="1355" w:type="dxa"/>
            <w:tcMar>
              <w:left w:w="85" w:type="dxa"/>
              <w:right w:w="85" w:type="dxa"/>
            </w:tcMar>
          </w:tcPr>
          <w:p w:rsidR="00B90CD9" w:rsidRPr="009564AC" w:rsidRDefault="00B90CD9" w:rsidP="001F1494">
            <w:r w:rsidRPr="009564AC">
              <w:t>Московское время.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формирования первоначальных предметных навыков и УУД, овладения новыми предметными умениями. </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часовых поясах.</w:t>
            </w:r>
          </w:p>
          <w:p w:rsidR="00B90CD9" w:rsidRPr="009564AC" w:rsidRDefault="00B90CD9" w:rsidP="001F1494">
            <w:r w:rsidRPr="009564AC">
              <w:rPr>
                <w:b/>
                <w:bCs/>
                <w:iCs/>
              </w:rPr>
              <w:t>Уметь:</w:t>
            </w:r>
            <w:r w:rsidRPr="009564AC">
              <w:t xml:space="preserve"> определять, в каких часовых поясах находятся данные города; работать с картой «Часовые пояса России».</w:t>
            </w:r>
          </w:p>
        </w:tc>
        <w:tc>
          <w:tcPr>
            <w:tcW w:w="2410" w:type="dxa"/>
            <w:tcMar>
              <w:left w:w="85" w:type="dxa"/>
              <w:right w:w="85" w:type="dxa"/>
            </w:tcMar>
          </w:tcPr>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27.</w:t>
            </w:r>
          </w:p>
        </w:tc>
        <w:tc>
          <w:tcPr>
            <w:tcW w:w="1355" w:type="dxa"/>
            <w:tcMar>
              <w:left w:w="85" w:type="dxa"/>
              <w:right w:w="85" w:type="dxa"/>
            </w:tcMar>
          </w:tcPr>
          <w:p w:rsidR="00B90CD9" w:rsidRPr="009564AC" w:rsidRDefault="00B90CD9" w:rsidP="001F1494">
            <w:r w:rsidRPr="009564AC">
              <w:t>Карта твоего края.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 овладение новыми предмет</w:t>
            </w:r>
            <w:r w:rsidRPr="009564AC">
              <w:lastRenderedPageBreak/>
              <w:t>ными умениями.</w:t>
            </w:r>
          </w:p>
        </w:tc>
        <w:tc>
          <w:tcPr>
            <w:tcW w:w="3443" w:type="dxa"/>
            <w:tcMar>
              <w:left w:w="85" w:type="dxa"/>
              <w:right w:w="85" w:type="dxa"/>
            </w:tcMar>
          </w:tcPr>
          <w:p w:rsidR="00B90CD9" w:rsidRPr="009564AC" w:rsidRDefault="00B90CD9" w:rsidP="001F1494">
            <w:r w:rsidRPr="009564AC">
              <w:rPr>
                <w:b/>
                <w:bCs/>
                <w:iCs/>
              </w:rPr>
              <w:lastRenderedPageBreak/>
              <w:t>Уметь:</w:t>
            </w:r>
            <w:r w:rsidRPr="009564AC">
              <w:t xml:space="preserve"> работать с физической картой России и с картой родного города (поселка); определять положение родного края на карте России.</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 в разных формах (текст, рисунок, карта).</w:t>
            </w:r>
            <w:proofErr w:type="gramEnd"/>
          </w:p>
          <w:p w:rsidR="00B90CD9" w:rsidRPr="009564AC" w:rsidRDefault="00B90CD9" w:rsidP="001F1494">
            <w:r w:rsidRPr="009564AC">
              <w:rPr>
                <w:u w:val="single"/>
              </w:rPr>
              <w:t>Регулятивные УУД:</w:t>
            </w:r>
            <w:r w:rsidRPr="009564AC">
              <w:t xml:space="preserve"> удерживать учебную задачу, ставить новые учебные </w:t>
            </w:r>
            <w:r w:rsidRPr="009564AC">
              <w:lastRenderedPageBreak/>
              <w:t>задачи.</w:t>
            </w:r>
          </w:p>
        </w:tc>
        <w:tc>
          <w:tcPr>
            <w:tcW w:w="1985" w:type="dxa"/>
            <w:tcMar>
              <w:left w:w="85" w:type="dxa"/>
              <w:right w:w="85" w:type="dxa"/>
            </w:tcMar>
          </w:tcPr>
          <w:p w:rsidR="00B90CD9" w:rsidRPr="009564AC" w:rsidRDefault="00B90CD9" w:rsidP="001F1494">
            <w:r w:rsidRPr="009564AC">
              <w:lastRenderedPageBreak/>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w:t>
            </w:r>
            <w:r w:rsidRPr="009564AC">
              <w:lastRenderedPageBreak/>
              <w:t>ющего</w:t>
            </w:r>
            <w:proofErr w:type="spellEnd"/>
            <w:r w:rsidRPr="009564AC">
              <w:t xml:space="preserve"> поведения, 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28.</w:t>
            </w:r>
          </w:p>
        </w:tc>
        <w:tc>
          <w:tcPr>
            <w:tcW w:w="1355" w:type="dxa"/>
            <w:tcMar>
              <w:left w:w="85" w:type="dxa"/>
              <w:right w:w="85" w:type="dxa"/>
            </w:tcMar>
          </w:tcPr>
          <w:p w:rsidR="00B90CD9" w:rsidRPr="009564AC" w:rsidRDefault="00B90CD9" w:rsidP="001F1494">
            <w:r w:rsidRPr="009564AC">
              <w:t>Поверхность и водоемы твоего края.</w:t>
            </w:r>
            <w:r w:rsidR="002E507A">
              <w:rPr>
                <w:bCs/>
              </w:rPr>
              <w:t xml:space="preserve"> 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 овладения новыми предметными умениями.</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proofErr w:type="gramStart"/>
            <w:r w:rsidRPr="009564AC">
              <w:rPr>
                <w:rFonts w:ascii="Times New Roman" w:hAnsi="Times New Roman" w:cs="Times New Roman"/>
                <w:b/>
                <w:bCs/>
                <w:iCs/>
              </w:rPr>
              <w:t>Знать:</w:t>
            </w:r>
            <w:r w:rsidRPr="009564AC">
              <w:rPr>
                <w:rFonts w:ascii="Times New Roman" w:hAnsi="Times New Roman" w:cs="Times New Roman"/>
              </w:rPr>
              <w:t xml:space="preserve"> понятия «холмистая» и «плоская» равнина; понятия «искусственные» и «естественные» водоемы; части реки (исток, устье, приток).</w:t>
            </w:r>
            <w:proofErr w:type="gramEnd"/>
          </w:p>
          <w:p w:rsidR="00B90CD9" w:rsidRPr="009564AC" w:rsidRDefault="00B90CD9" w:rsidP="001F1494">
            <w:r w:rsidRPr="009564AC">
              <w:rPr>
                <w:b/>
                <w:bCs/>
                <w:iCs/>
              </w:rPr>
              <w:t>Уметь:</w:t>
            </w:r>
            <w:r w:rsidRPr="009564AC">
              <w:t xml:space="preserve"> работать с физической картой России; сравнивать на карте изображение участка холмистой равнины и изображение участка низменности; составлять список водоемов родного края; показывать на карте части реки.</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проводить несложные наблюдения, поиск и выделение необходимой информации из различных источников в разных формах (текст, рисунок, карта).</w:t>
            </w:r>
          </w:p>
          <w:p w:rsidR="00B90CD9" w:rsidRPr="009564AC" w:rsidRDefault="00B90CD9" w:rsidP="001F1494">
            <w:proofErr w:type="gramStart"/>
            <w:r w:rsidRPr="009564AC">
              <w:rPr>
                <w:u w:val="single"/>
              </w:rPr>
              <w:t>Регулятивные УУД:</w:t>
            </w:r>
            <w:r w:rsidRPr="009564AC">
              <w:t xml:space="preserve"> устанавливать соответствие полученного результата поставленной цели.</w:t>
            </w:r>
            <w:proofErr w:type="gramEnd"/>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29.</w:t>
            </w:r>
          </w:p>
        </w:tc>
        <w:tc>
          <w:tcPr>
            <w:tcW w:w="1355" w:type="dxa"/>
            <w:tcMar>
              <w:left w:w="85" w:type="dxa"/>
              <w:right w:w="85" w:type="dxa"/>
            </w:tcMar>
          </w:tcPr>
          <w:p w:rsidR="00B90CD9" w:rsidRPr="009564AC" w:rsidRDefault="00B90CD9" w:rsidP="001F1494">
            <w:r w:rsidRPr="009564AC">
              <w:t xml:space="preserve">А что можешь </w:t>
            </w:r>
            <w:r w:rsidRPr="009564AC">
              <w:lastRenderedPageBreak/>
              <w:t>сделать ты?</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Урок обобщен</w:t>
            </w:r>
            <w:r w:rsidRPr="009564AC">
              <w:lastRenderedPageBreak/>
              <w:t xml:space="preserve">ия и систематизации </w:t>
            </w:r>
            <w:proofErr w:type="gramStart"/>
            <w:r w:rsidRPr="009564AC">
              <w:t>предметных</w:t>
            </w:r>
            <w:proofErr w:type="gramEnd"/>
            <w:r w:rsidRPr="009564AC">
              <w:t xml:space="preserve"> ЗУН.</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правила поведения, которые необходимо </w:t>
            </w:r>
            <w:r w:rsidRPr="009564AC">
              <w:rPr>
                <w:rFonts w:ascii="Times New Roman" w:hAnsi="Times New Roman" w:cs="Times New Roman"/>
              </w:rPr>
              <w:lastRenderedPageBreak/>
              <w:t>соблюдать во время прогулок в лес, на луг, к водоему.</w:t>
            </w:r>
          </w:p>
          <w:p w:rsidR="00B90CD9" w:rsidRPr="009564AC" w:rsidRDefault="00B90CD9" w:rsidP="001F1494">
            <w:r w:rsidRPr="009564AC">
              <w:rPr>
                <w:b/>
                <w:bCs/>
                <w:iCs/>
              </w:rPr>
              <w:t>Уметь:</w:t>
            </w:r>
            <w:r w:rsidRPr="009564AC">
              <w:t xml:space="preserve"> соблюдать правила поведения в природе; составлять план мероприятий по охране поверхности земли родного края.</w:t>
            </w:r>
          </w:p>
        </w:tc>
        <w:tc>
          <w:tcPr>
            <w:tcW w:w="2410" w:type="dxa"/>
            <w:tcMar>
              <w:left w:w="85" w:type="dxa"/>
              <w:right w:w="85" w:type="dxa"/>
            </w:tcMar>
          </w:tcPr>
          <w:p w:rsidR="00B90CD9" w:rsidRPr="009564AC" w:rsidRDefault="00B90CD9" w:rsidP="001F1494">
            <w:r w:rsidRPr="009564AC">
              <w:rPr>
                <w:u w:val="single"/>
              </w:rPr>
              <w:lastRenderedPageBreak/>
              <w:t>Регулятивные УУД:</w:t>
            </w:r>
            <w:r w:rsidRPr="009564AC">
              <w:t xml:space="preserve"> осуществлять </w:t>
            </w:r>
            <w:r w:rsidRPr="009564AC">
              <w:lastRenderedPageBreak/>
              <w:t>констатирующий и прогнозирующий контроль по результату и по способу действия.</w:t>
            </w:r>
          </w:p>
          <w:p w:rsidR="00B90CD9" w:rsidRPr="009564AC" w:rsidRDefault="00B90CD9" w:rsidP="001F1494">
            <w:r w:rsidRPr="009564AC">
              <w:rPr>
                <w:u w:val="single"/>
              </w:rPr>
              <w:t>Коммуникативные УУД:</w:t>
            </w:r>
            <w:r w:rsidRPr="009564AC">
              <w:t xml:space="preserve"> вести устный и письменный диалог.</w:t>
            </w:r>
          </w:p>
          <w:p w:rsidR="00B90CD9" w:rsidRPr="009564AC" w:rsidRDefault="00B90CD9" w:rsidP="001F1494">
            <w:r w:rsidRPr="009564AC">
              <w:rPr>
                <w:u w:val="single"/>
              </w:rPr>
              <w:t>Познавательные УУД:</w:t>
            </w:r>
            <w:r w:rsidRPr="009564AC">
              <w:t xml:space="preserve"> построение рассуждения, обобщения.</w:t>
            </w:r>
          </w:p>
        </w:tc>
        <w:tc>
          <w:tcPr>
            <w:tcW w:w="1985" w:type="dxa"/>
            <w:tcMar>
              <w:left w:w="85" w:type="dxa"/>
              <w:right w:w="85" w:type="dxa"/>
            </w:tcMar>
          </w:tcPr>
          <w:p w:rsidR="00B90CD9" w:rsidRPr="009564AC" w:rsidRDefault="00B90CD9" w:rsidP="001F1494">
            <w:r w:rsidRPr="009564AC">
              <w:rPr>
                <w:spacing w:val="-2"/>
              </w:rPr>
              <w:lastRenderedPageBreak/>
              <w:t xml:space="preserve">Экологическая культура: </w:t>
            </w:r>
            <w:r w:rsidRPr="009564AC">
              <w:rPr>
                <w:spacing w:val="-2"/>
              </w:rPr>
              <w:lastRenderedPageBreak/>
              <w:t xml:space="preserve">бережное отношение к природному миру, готовность следовать нормам природоохранного, нерасточительного, </w:t>
            </w:r>
            <w:proofErr w:type="spellStart"/>
            <w:r w:rsidRPr="009564AC">
              <w:rPr>
                <w:spacing w:val="-2"/>
              </w:rPr>
              <w:t>здоровьесберегающего</w:t>
            </w:r>
            <w:proofErr w:type="spellEnd"/>
            <w:r w:rsidRPr="009564AC">
              <w:rPr>
                <w:spacing w:val="-2"/>
              </w:rPr>
              <w:t xml:space="preserve"> поведения, гражданская идентичность в форме осознания «Я» как гражданина России; чувство сопричастности и гордости за свою Родину</w:t>
            </w:r>
            <w:r w:rsidRPr="009564AC">
              <w:t>.</w:t>
            </w:r>
          </w:p>
        </w:tc>
        <w:tc>
          <w:tcPr>
            <w:tcW w:w="1701" w:type="dxa"/>
            <w:tcMar>
              <w:left w:w="85" w:type="dxa"/>
              <w:right w:w="85" w:type="dxa"/>
            </w:tcMar>
          </w:tcPr>
          <w:p w:rsidR="00B90CD9" w:rsidRPr="009564AC" w:rsidRDefault="00B90CD9" w:rsidP="001F1494">
            <w:r w:rsidRPr="009564AC">
              <w:lastRenderedPageBreak/>
              <w:t xml:space="preserve">Индивидуальная. </w:t>
            </w:r>
            <w:r w:rsidRPr="009564AC">
              <w:lastRenderedPageBreak/>
              <w:t>Фронтальная.</w:t>
            </w:r>
          </w:p>
        </w:tc>
        <w:tc>
          <w:tcPr>
            <w:tcW w:w="1187" w:type="dxa"/>
            <w:tcMar>
              <w:left w:w="85" w:type="dxa"/>
              <w:right w:w="85" w:type="dxa"/>
            </w:tcMar>
          </w:tcPr>
          <w:p w:rsidR="00B90CD9" w:rsidRPr="009564AC" w:rsidRDefault="00B90CD9" w:rsidP="001F1494">
            <w:r w:rsidRPr="009564AC">
              <w:lastRenderedPageBreak/>
              <w:t>Взаимоконтроль.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30.</w:t>
            </w:r>
          </w:p>
        </w:tc>
        <w:tc>
          <w:tcPr>
            <w:tcW w:w="1355" w:type="dxa"/>
            <w:tcMar>
              <w:left w:w="85" w:type="dxa"/>
              <w:right w:w="85" w:type="dxa"/>
            </w:tcMar>
          </w:tcPr>
          <w:p w:rsidR="00B90CD9" w:rsidRPr="009564AC" w:rsidRDefault="00B90CD9" w:rsidP="001F1494">
            <w:r w:rsidRPr="009564AC">
              <w:t>Полезные ископаемые твоего края.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 овладения новыми предметными умениям</w:t>
            </w:r>
            <w:r w:rsidRPr="009564AC">
              <w:lastRenderedPageBreak/>
              <w:t>и.</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понятия «месторождения», «бассейн», «полезные ископаемые».</w:t>
            </w:r>
          </w:p>
          <w:p w:rsidR="00B90CD9" w:rsidRPr="009564AC" w:rsidRDefault="00B90CD9" w:rsidP="001F1494">
            <w:r w:rsidRPr="009564AC">
              <w:rPr>
                <w:b/>
                <w:bCs/>
                <w:iCs/>
              </w:rPr>
              <w:t>Уметь:</w:t>
            </w:r>
            <w:r w:rsidRPr="009564AC">
              <w:t xml:space="preserve"> работать с картой «Полезные ископаемые»; определять положение родного края на карте; указывать, какие полезные ископаемые добывают в родном крае.</w:t>
            </w:r>
          </w:p>
        </w:tc>
        <w:tc>
          <w:tcPr>
            <w:tcW w:w="2410" w:type="dxa"/>
            <w:tcMar>
              <w:left w:w="85" w:type="dxa"/>
              <w:right w:w="85" w:type="dxa"/>
            </w:tcMar>
          </w:tcPr>
          <w:p w:rsidR="00B90CD9" w:rsidRPr="009564AC" w:rsidRDefault="00B90CD9" w:rsidP="001F1494">
            <w:r w:rsidRPr="009564AC">
              <w:rPr>
                <w:u w:val="single"/>
              </w:rPr>
              <w:t>Познавательные УУД</w:t>
            </w:r>
            <w:proofErr w:type="gramStart"/>
            <w:r w:rsidRPr="009564AC">
              <w:rPr>
                <w:u w:val="single"/>
              </w:rPr>
              <w:t>:</w:t>
            </w:r>
            <w:r w:rsidRPr="009564AC">
              <w:t>о</w:t>
            </w:r>
            <w:proofErr w:type="gramEnd"/>
            <w:r w:rsidRPr="009564AC">
              <w:t>сознанно и произвольно строить сообщение в устной и письменной форме, в том числе творческого и исследовательского характера.</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w:t>
            </w:r>
            <w:r w:rsidRPr="009564AC">
              <w:lastRenderedPageBreak/>
              <w:t>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31.</w:t>
            </w:r>
          </w:p>
        </w:tc>
        <w:tc>
          <w:tcPr>
            <w:tcW w:w="1355" w:type="dxa"/>
            <w:tcMar>
              <w:left w:w="85" w:type="dxa"/>
              <w:right w:w="85" w:type="dxa"/>
            </w:tcMar>
          </w:tcPr>
          <w:p w:rsidR="00B90CD9" w:rsidRPr="009564AC" w:rsidRDefault="00B90CD9" w:rsidP="001F1494">
            <w:r w:rsidRPr="009564AC">
              <w:t>Растения твоего края.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применения </w:t>
            </w:r>
            <w:proofErr w:type="gramStart"/>
            <w:r w:rsidRPr="009564AC">
              <w:t>предметных</w:t>
            </w:r>
            <w:proofErr w:type="gramEnd"/>
            <w:r w:rsidRPr="009564AC">
              <w:t xml:space="preserve"> ЗУН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отрасли растениеводства.</w:t>
            </w:r>
          </w:p>
          <w:p w:rsidR="00B90CD9" w:rsidRPr="009564AC" w:rsidRDefault="00B90CD9" w:rsidP="001F1494">
            <w:r w:rsidRPr="009564AC">
              <w:rPr>
                <w:b/>
                <w:bCs/>
                <w:iCs/>
              </w:rPr>
              <w:t>Уметь:</w:t>
            </w:r>
            <w:r w:rsidRPr="009564AC">
              <w:t xml:space="preserve"> определять положение родного края на карте «Природные зоны России»; называть растения и животных родного края; проводить наблюдения за неживой природой родного края; называть отрасли растениеводства родного края; проводить «учет» и описание растений и животных, которые обитают на школьном дворе.</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проводить несложные наблюдения, узнавать, называть и определять объекты и явления окружающей действительности.</w:t>
            </w:r>
          </w:p>
          <w:p w:rsidR="00B90CD9" w:rsidRPr="009564AC" w:rsidRDefault="00B90CD9" w:rsidP="001F1494">
            <w:r w:rsidRPr="009564AC">
              <w:rPr>
                <w:u w:val="single"/>
              </w:rPr>
              <w:t>Регулятивные УУД:</w:t>
            </w:r>
            <w:r w:rsidRPr="009564AC">
              <w:t xml:space="preserve"> адекватно использовать речь для планирования и регуляции своей деятельности.</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Групповая.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32.</w:t>
            </w:r>
          </w:p>
        </w:tc>
        <w:tc>
          <w:tcPr>
            <w:tcW w:w="1355" w:type="dxa"/>
            <w:tcMar>
              <w:left w:w="85" w:type="dxa"/>
              <w:right w:w="85" w:type="dxa"/>
            </w:tcMar>
          </w:tcPr>
          <w:p w:rsidR="00B90CD9" w:rsidRPr="009564AC" w:rsidRDefault="00B90CD9" w:rsidP="001F1494">
            <w:r w:rsidRPr="009564AC">
              <w:t xml:space="preserve">Отрасли животноводства твоего края </w:t>
            </w:r>
            <w:r w:rsidRPr="009564AC">
              <w:lastRenderedPageBreak/>
              <w:t>и домашние животные.</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Урок формирования первона</w:t>
            </w:r>
            <w:r w:rsidRPr="009564AC">
              <w:lastRenderedPageBreak/>
              <w:t>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отрасли животноводства.</w:t>
            </w:r>
          </w:p>
          <w:p w:rsidR="00B90CD9" w:rsidRPr="009564AC" w:rsidRDefault="00B90CD9" w:rsidP="001F1494">
            <w:r w:rsidRPr="009564AC">
              <w:rPr>
                <w:b/>
                <w:bCs/>
                <w:iCs/>
              </w:rPr>
              <w:t>Уметь:</w:t>
            </w:r>
            <w:r w:rsidRPr="009564AC">
              <w:t xml:space="preserve"> называть домашних животных родного края; </w:t>
            </w:r>
            <w:r w:rsidRPr="009564AC">
              <w:lastRenderedPageBreak/>
              <w:t>называть отрасли животноводства родного края.</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proofErr w:type="gramStart"/>
            <w:r w:rsidRPr="009564AC">
              <w:rPr>
                <w:u w:val="single"/>
              </w:rPr>
              <w:t>:</w:t>
            </w:r>
            <w:r w:rsidRPr="009564AC">
              <w:t>п</w:t>
            </w:r>
            <w:proofErr w:type="gramEnd"/>
            <w:r w:rsidRPr="009564AC">
              <w:t xml:space="preserve">ереводить сплошной текст в таблицу, </w:t>
            </w:r>
            <w:r w:rsidRPr="009564AC">
              <w:lastRenderedPageBreak/>
              <w:t>презентовать полученную информацию.</w:t>
            </w:r>
          </w:p>
          <w:p w:rsidR="00B90CD9" w:rsidRPr="009564AC" w:rsidRDefault="00B90CD9" w:rsidP="001F1494">
            <w:r w:rsidRPr="009564AC">
              <w:rPr>
                <w:u w:val="single"/>
              </w:rPr>
              <w:t>Регулятивные УУД:</w:t>
            </w:r>
            <w:r w:rsidRPr="009564AC">
              <w:t xml:space="preserve"> ставить новые учебные задачи, составлять план и последовательность действий.</w:t>
            </w:r>
          </w:p>
          <w:p w:rsidR="00B90CD9" w:rsidRPr="009564AC" w:rsidRDefault="00B90CD9" w:rsidP="001F1494"/>
        </w:tc>
        <w:tc>
          <w:tcPr>
            <w:tcW w:w="1985" w:type="dxa"/>
            <w:tcMar>
              <w:left w:w="85" w:type="dxa"/>
              <w:right w:w="85" w:type="dxa"/>
            </w:tcMar>
          </w:tcPr>
          <w:p w:rsidR="00B90CD9" w:rsidRPr="009564AC" w:rsidRDefault="00B90CD9" w:rsidP="001F1494">
            <w:r w:rsidRPr="009564AC">
              <w:lastRenderedPageBreak/>
              <w:t xml:space="preserve">Экологическая культура: бережное отношение к </w:t>
            </w:r>
            <w:r w:rsidRPr="009564AC">
              <w:lastRenderedPageBreak/>
              <w:t xml:space="preserve">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33.</w:t>
            </w:r>
          </w:p>
        </w:tc>
        <w:tc>
          <w:tcPr>
            <w:tcW w:w="1355" w:type="dxa"/>
            <w:tcMar>
              <w:left w:w="85" w:type="dxa"/>
              <w:right w:w="85" w:type="dxa"/>
            </w:tcMar>
          </w:tcPr>
          <w:p w:rsidR="00B90CD9" w:rsidRPr="009564AC" w:rsidRDefault="00B90CD9" w:rsidP="001F1494">
            <w:r w:rsidRPr="009564AC">
              <w:t>Народные промыслы твоего края.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применения </w:t>
            </w:r>
            <w:proofErr w:type="gramStart"/>
            <w:r w:rsidRPr="009564AC">
              <w:t>предметных</w:t>
            </w:r>
            <w:proofErr w:type="gramEnd"/>
            <w:r w:rsidRPr="009564AC">
              <w:t xml:space="preserve"> ЗУН.</w:t>
            </w:r>
          </w:p>
        </w:tc>
        <w:tc>
          <w:tcPr>
            <w:tcW w:w="3443" w:type="dxa"/>
            <w:tcMar>
              <w:left w:w="85" w:type="dxa"/>
              <w:right w:w="85" w:type="dxa"/>
            </w:tcMar>
          </w:tcPr>
          <w:p w:rsidR="00B90CD9" w:rsidRPr="009564AC" w:rsidRDefault="00B90CD9" w:rsidP="001F1494">
            <w:r w:rsidRPr="009564AC">
              <w:rPr>
                <w:b/>
                <w:bCs/>
                <w:iCs/>
              </w:rPr>
              <w:t>Уметь:</w:t>
            </w:r>
            <w:r w:rsidRPr="009564AC">
              <w:t xml:space="preserve"> работать с картой «Народные промыслы»; называть народные промыслы; описывать народные промыслы родного края.</w:t>
            </w:r>
          </w:p>
        </w:tc>
        <w:tc>
          <w:tcPr>
            <w:tcW w:w="2410" w:type="dxa"/>
            <w:tcMar>
              <w:left w:w="85" w:type="dxa"/>
              <w:right w:w="85" w:type="dxa"/>
            </w:tcMar>
          </w:tcPr>
          <w:p w:rsidR="00B90CD9" w:rsidRPr="009564AC" w:rsidRDefault="00B90CD9" w:rsidP="001F1494">
            <w:r w:rsidRPr="009564AC">
              <w:rPr>
                <w:u w:val="single"/>
              </w:rPr>
              <w:t>Познавательные УУД</w:t>
            </w:r>
            <w:proofErr w:type="gramStart"/>
            <w:r w:rsidRPr="009564AC">
              <w:rPr>
                <w:u w:val="single"/>
              </w:rPr>
              <w:t>:</w:t>
            </w:r>
            <w:r w:rsidRPr="009564AC">
              <w:t>о</w:t>
            </w:r>
            <w:proofErr w:type="gramEnd"/>
            <w:r w:rsidRPr="009564AC">
              <w:t>сознанно и произвольно строить сообщение в устной и письменной форме, в том числе творческого и исследовательского характера.</w:t>
            </w:r>
          </w:p>
          <w:p w:rsidR="00B90CD9" w:rsidRPr="009564AC" w:rsidRDefault="00B90CD9" w:rsidP="001F1494">
            <w:r w:rsidRPr="009564AC">
              <w:rPr>
                <w:u w:val="single"/>
              </w:rPr>
              <w:t>Регулятивные УУД</w:t>
            </w:r>
            <w:proofErr w:type="gramStart"/>
            <w:r w:rsidRPr="009564AC">
              <w:rPr>
                <w:u w:val="single"/>
              </w:rPr>
              <w:t>:</w:t>
            </w:r>
            <w:r w:rsidRPr="009564AC">
              <w:t>с</w:t>
            </w:r>
            <w:proofErr w:type="gramEnd"/>
            <w:r w:rsidRPr="009564AC">
              <w:t>личать способ действия и его результат с заданным эталоном.</w:t>
            </w:r>
          </w:p>
          <w:p w:rsidR="00B90CD9" w:rsidRPr="009564AC" w:rsidRDefault="00B90CD9" w:rsidP="001F1494">
            <w:r w:rsidRPr="009564AC">
              <w:rPr>
                <w:u w:val="single"/>
              </w:rPr>
              <w:t>Коммуникативные УУД:</w:t>
            </w:r>
            <w:r w:rsidRPr="009564AC">
              <w:t xml:space="preserve"> вести устный, письменный диалог.</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гражданская идентичность в </w:t>
            </w:r>
            <w:r w:rsidRPr="009564AC">
              <w:lastRenderedPageBreak/>
              <w:t>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lastRenderedPageBreak/>
              <w:t>Групповая.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34.</w:t>
            </w:r>
          </w:p>
        </w:tc>
        <w:tc>
          <w:tcPr>
            <w:tcW w:w="1355" w:type="dxa"/>
            <w:tcMar>
              <w:left w:w="85" w:type="dxa"/>
              <w:right w:w="85" w:type="dxa"/>
            </w:tcMar>
          </w:tcPr>
          <w:p w:rsidR="00B90CD9" w:rsidRPr="002E507A" w:rsidRDefault="00B90CD9" w:rsidP="001F1494">
            <w:r w:rsidRPr="009564AC">
              <w:t xml:space="preserve">Заповедные места твоего </w:t>
            </w:r>
            <w:proofErr w:type="spellStart"/>
            <w:r w:rsidRPr="009564AC">
              <w:t>края.</w:t>
            </w:r>
            <w:r w:rsidR="002E507A">
              <w:rPr>
                <w:bCs/>
              </w:rPr>
              <w:t>Работа</w:t>
            </w:r>
            <w:proofErr w:type="spellEnd"/>
            <w:r w:rsidR="002E507A">
              <w:rPr>
                <w:bCs/>
              </w:rPr>
              <w:t xml:space="preserve">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понятие «заповедник».</w:t>
            </w:r>
          </w:p>
          <w:p w:rsidR="00B90CD9" w:rsidRPr="009564AC" w:rsidRDefault="00B90CD9" w:rsidP="001F1494">
            <w:r w:rsidRPr="009564AC">
              <w:rPr>
                <w:b/>
                <w:bCs/>
                <w:iCs/>
              </w:rPr>
              <w:t>Уметь:</w:t>
            </w:r>
            <w:r w:rsidRPr="009564AC">
              <w:t xml:space="preserve"> работать с картой «Охраняемые территории»; пользоваться толковым словарем; описывать заповедные и охраняемые места родного края.</w:t>
            </w:r>
          </w:p>
        </w:tc>
        <w:tc>
          <w:tcPr>
            <w:tcW w:w="2410" w:type="dxa"/>
            <w:tcMar>
              <w:left w:w="85" w:type="dxa"/>
              <w:right w:w="85" w:type="dxa"/>
            </w:tcMar>
          </w:tcPr>
          <w:p w:rsidR="00B90CD9" w:rsidRPr="009564AC" w:rsidRDefault="00B90CD9" w:rsidP="001F1494">
            <w:pPr>
              <w:rPr>
                <w:i/>
              </w:rPr>
            </w:pPr>
            <w:r w:rsidRPr="009564AC">
              <w:rPr>
                <w:u w:val="single"/>
              </w:rPr>
              <w:t>Познавательные УУД:</w:t>
            </w:r>
            <w:r w:rsidRPr="009564AC">
              <w:t xml:space="preserve"> извлечение информации из различных источников</w:t>
            </w:r>
            <w:r w:rsidRPr="009564AC">
              <w:rPr>
                <w:i/>
              </w:rPr>
              <w:t>.</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 xml:space="preserve">Экологическая культура: бережное отношение к природному миру, готовность 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35.</w:t>
            </w:r>
          </w:p>
        </w:tc>
        <w:tc>
          <w:tcPr>
            <w:tcW w:w="1355"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rPr>
              <w:t xml:space="preserve">Обобщение по теме «Родной край – часть великой </w:t>
            </w:r>
            <w:r w:rsidRPr="009564AC">
              <w:rPr>
                <w:rFonts w:ascii="Times New Roman" w:hAnsi="Times New Roman" w:cs="Times New Roman"/>
              </w:rPr>
              <w:lastRenderedPageBreak/>
              <w:t xml:space="preserve">России». </w:t>
            </w:r>
          </w:p>
          <w:p w:rsidR="00B90CD9" w:rsidRPr="009564AC" w:rsidRDefault="00B90CD9" w:rsidP="002E507A">
            <w:r w:rsidRPr="009564AC">
              <w:t xml:space="preserve">Готовимся </w:t>
            </w:r>
            <w:r w:rsidRPr="009564AC">
              <w:br/>
              <w:t>к олимпиаде.</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 xml:space="preserve">Урок обобщения и систематизации </w:t>
            </w:r>
            <w:proofErr w:type="gramStart"/>
            <w:r w:rsidRPr="009564AC">
              <w:t>предмет</w:t>
            </w:r>
            <w:r w:rsidRPr="009564AC">
              <w:lastRenderedPageBreak/>
              <w:t>ных</w:t>
            </w:r>
            <w:proofErr w:type="gramEnd"/>
            <w:r w:rsidRPr="009564AC">
              <w:t xml:space="preserve"> ЗУН.</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историю, достопримечательности родного края.</w:t>
            </w:r>
          </w:p>
          <w:p w:rsidR="00B90CD9" w:rsidRPr="009564AC" w:rsidRDefault="00B90CD9" w:rsidP="001F1494">
            <w:r w:rsidRPr="009564AC">
              <w:rPr>
                <w:b/>
                <w:bCs/>
                <w:iCs/>
              </w:rPr>
              <w:t>Уметь:</w:t>
            </w:r>
            <w:r w:rsidRPr="009564AC">
              <w:t xml:space="preserve"> составлять цепи питания между обитателями родного края; описывать </w:t>
            </w:r>
            <w:r w:rsidRPr="009564AC">
              <w:lastRenderedPageBreak/>
              <w:t>водоем родного края по плану; называть растения и животных родного края; рассказывать о родной школе.</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proofErr w:type="gramStart"/>
            <w:r w:rsidRPr="009564AC">
              <w:rPr>
                <w:u w:val="single"/>
              </w:rPr>
              <w:t>:</w:t>
            </w:r>
            <w:r w:rsidRPr="009564AC">
              <w:t>о</w:t>
            </w:r>
            <w:proofErr w:type="gramEnd"/>
            <w:r w:rsidRPr="009564AC">
              <w:t xml:space="preserve">сознанно и произвольно строить сообщение в устной и письменной форме, в том числе </w:t>
            </w:r>
            <w:r w:rsidRPr="009564AC">
              <w:lastRenderedPageBreak/>
              <w:t>творческого и исследовательского характера.</w:t>
            </w:r>
          </w:p>
          <w:p w:rsidR="00B90CD9" w:rsidRPr="009564AC" w:rsidRDefault="00B90CD9" w:rsidP="001F1494">
            <w:r w:rsidRPr="009564AC">
              <w:rPr>
                <w:u w:val="single"/>
              </w:rPr>
              <w:t>Регулятивные УУД:</w:t>
            </w:r>
            <w:r w:rsidRPr="009564AC">
              <w:t xml:space="preserve"> осуществлять контроль по результату и по способу действия.</w:t>
            </w:r>
          </w:p>
        </w:tc>
        <w:tc>
          <w:tcPr>
            <w:tcW w:w="1985" w:type="dxa"/>
            <w:tcMar>
              <w:left w:w="85" w:type="dxa"/>
              <w:right w:w="85" w:type="dxa"/>
            </w:tcMar>
          </w:tcPr>
          <w:p w:rsidR="00B90CD9" w:rsidRPr="009564AC" w:rsidRDefault="00B90CD9" w:rsidP="001F1494">
            <w:r w:rsidRPr="009564AC">
              <w:lastRenderedPageBreak/>
              <w:t xml:space="preserve">Экологическая культура: бережное отношение к природному миру, готовность </w:t>
            </w:r>
            <w:r w:rsidRPr="009564AC">
              <w:lastRenderedPageBreak/>
              <w:t xml:space="preserve">следовать нормам природоохранного, нерасточительного, </w:t>
            </w:r>
            <w:proofErr w:type="spellStart"/>
            <w:r w:rsidRPr="009564AC">
              <w:t>здоровьесберегающего</w:t>
            </w:r>
            <w:proofErr w:type="spellEnd"/>
            <w:r w:rsidRPr="009564AC">
              <w:t xml:space="preserve"> поведения, 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B90CD9" w:rsidRPr="009564AC" w:rsidTr="00792F0F">
        <w:trPr>
          <w:jc w:val="center"/>
        </w:trPr>
        <w:tc>
          <w:tcPr>
            <w:tcW w:w="15352" w:type="dxa"/>
            <w:gridSpan w:val="10"/>
            <w:tcMar>
              <w:left w:w="85" w:type="dxa"/>
              <w:right w:w="85" w:type="dxa"/>
            </w:tcMar>
          </w:tcPr>
          <w:p w:rsidR="00B90CD9" w:rsidRPr="009564AC" w:rsidRDefault="00B90CD9" w:rsidP="00792F0F">
            <w:pPr>
              <w:jc w:val="center"/>
            </w:pPr>
            <w:r w:rsidRPr="009564AC">
              <w:rPr>
                <w:b/>
              </w:rPr>
              <w:lastRenderedPageBreak/>
              <w:t>Человеческий организм (11 часов)</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36.</w:t>
            </w:r>
          </w:p>
        </w:tc>
        <w:tc>
          <w:tcPr>
            <w:tcW w:w="1355" w:type="dxa"/>
            <w:tcMar>
              <w:left w:w="85" w:type="dxa"/>
              <w:right w:w="85" w:type="dxa"/>
            </w:tcMar>
          </w:tcPr>
          <w:p w:rsidR="00B90CD9" w:rsidRPr="009564AC" w:rsidRDefault="00B90CD9" w:rsidP="001F1494">
            <w:r w:rsidRPr="009564AC">
              <w:t>Как устроен организм человека. (Письмо руководителей клуба школьникам.)</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применения </w:t>
            </w:r>
            <w:proofErr w:type="gramStart"/>
            <w:r w:rsidRPr="009564AC">
              <w:t>предметных</w:t>
            </w:r>
            <w:proofErr w:type="gramEnd"/>
            <w:r w:rsidRPr="009564AC">
              <w:t xml:space="preserve"> ЗУН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понятия «орган», «система органов».</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Иметьпредставление</w:t>
            </w:r>
            <w:r w:rsidRPr="009564AC">
              <w:rPr>
                <w:rFonts w:ascii="Times New Roman" w:hAnsi="Times New Roman" w:cs="Times New Roman"/>
              </w:rPr>
              <w:t xml:space="preserve"> о строении и значении костной системы, мышечной системы, системы пищеварения, дыхания, кровообращения, мочевой, нервной систем.</w:t>
            </w:r>
          </w:p>
          <w:p w:rsidR="00B90CD9" w:rsidRPr="009564AC" w:rsidRDefault="00B90CD9" w:rsidP="001F1494">
            <w:r w:rsidRPr="009564AC">
              <w:rPr>
                <w:b/>
                <w:bCs/>
                <w:iCs/>
              </w:rPr>
              <w:t>Уметь:</w:t>
            </w:r>
            <w:r w:rsidRPr="009564AC">
              <w:t xml:space="preserve"> называть основные части тела человека; рассказывать о значении каждой части тела человека.</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Групповая.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37.</w:t>
            </w:r>
          </w:p>
        </w:tc>
        <w:tc>
          <w:tcPr>
            <w:tcW w:w="1355" w:type="dxa"/>
            <w:tcMar>
              <w:left w:w="85" w:type="dxa"/>
              <w:right w:w="85" w:type="dxa"/>
            </w:tcMar>
          </w:tcPr>
          <w:p w:rsidR="00B90CD9" w:rsidRPr="009564AC" w:rsidRDefault="00B90CD9" w:rsidP="001F1494">
            <w:r w:rsidRPr="009564AC">
              <w:t>Путешеств</w:t>
            </w:r>
            <w:r w:rsidRPr="009564AC">
              <w:lastRenderedPageBreak/>
              <w:t>ие в мир клеток.</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 xml:space="preserve">Урок </w:t>
            </w:r>
            <w:r w:rsidRPr="009564AC">
              <w:lastRenderedPageBreak/>
              <w:t>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понятие «ткань».</w:t>
            </w:r>
          </w:p>
          <w:p w:rsidR="00B90CD9" w:rsidRPr="009564AC" w:rsidRDefault="00B90CD9" w:rsidP="001F1494">
            <w:r w:rsidRPr="009564AC">
              <w:rPr>
                <w:b/>
                <w:bCs/>
                <w:iCs/>
              </w:rPr>
              <w:lastRenderedPageBreak/>
              <w:t>Уметь:</w:t>
            </w:r>
            <w:r w:rsidRPr="009564AC">
              <w:t xml:space="preserve"> сравнивать внешний вид ткани разных органов (нервная ткань, ткань носовой полости, жировая ткань, мышечная ткань) под микроскопом.</w:t>
            </w:r>
          </w:p>
        </w:tc>
        <w:tc>
          <w:tcPr>
            <w:tcW w:w="2410" w:type="dxa"/>
            <w:tcMar>
              <w:left w:w="85" w:type="dxa"/>
              <w:right w:w="85" w:type="dxa"/>
            </w:tcMar>
          </w:tcPr>
          <w:p w:rsidR="00B90CD9" w:rsidRPr="009564AC" w:rsidRDefault="00B90CD9" w:rsidP="001F1494">
            <w:proofErr w:type="gramStart"/>
            <w:r w:rsidRPr="009564AC">
              <w:rPr>
                <w:u w:val="single"/>
              </w:rPr>
              <w:lastRenderedPageBreak/>
              <w:t xml:space="preserve">Познавательные </w:t>
            </w:r>
            <w:r w:rsidRPr="009564AC">
              <w:rPr>
                <w:u w:val="single"/>
              </w:rPr>
              <w:lastRenderedPageBreak/>
              <w:t>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Самостоятельнос</w:t>
            </w:r>
            <w:r w:rsidRPr="009564AC">
              <w:lastRenderedPageBreak/>
              <w:t>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lastRenderedPageBreak/>
              <w:t>Фронтальный.</w:t>
            </w:r>
          </w:p>
        </w:tc>
        <w:tc>
          <w:tcPr>
            <w:tcW w:w="1187" w:type="dxa"/>
            <w:tcMar>
              <w:left w:w="85" w:type="dxa"/>
              <w:right w:w="85" w:type="dxa"/>
            </w:tcMar>
          </w:tcPr>
          <w:p w:rsidR="00B90CD9" w:rsidRPr="009564AC" w:rsidRDefault="00B90CD9" w:rsidP="001F1494">
            <w:r w:rsidRPr="009564AC">
              <w:t xml:space="preserve">Текущий. </w:t>
            </w:r>
            <w:r w:rsidRPr="009564AC">
              <w:lastRenderedPageBreak/>
              <w:t>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38.</w:t>
            </w:r>
          </w:p>
        </w:tc>
        <w:tc>
          <w:tcPr>
            <w:tcW w:w="1355" w:type="dxa"/>
            <w:tcMar>
              <w:left w:w="85" w:type="dxa"/>
              <w:right w:w="85" w:type="dxa"/>
            </w:tcMar>
          </w:tcPr>
          <w:p w:rsidR="00B90CD9" w:rsidRPr="009564AC" w:rsidRDefault="00B90CD9" w:rsidP="001F1494">
            <w:r w:rsidRPr="009564AC">
              <w:t>Самый большой орган чувств.</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термин «кожа»; строение кожи (эпидермис, меланин, дерма, подкожный слой).</w:t>
            </w:r>
          </w:p>
          <w:p w:rsidR="00B90CD9" w:rsidRPr="009564AC" w:rsidRDefault="00B90CD9" w:rsidP="001F1494">
            <w:r w:rsidRPr="009564AC">
              <w:rPr>
                <w:b/>
                <w:bCs/>
                <w:iCs/>
              </w:rPr>
              <w:t>Уметь:</w:t>
            </w:r>
            <w:r w:rsidRPr="009564AC">
              <w:t xml:space="preserve"> проводить простейшие опыты; рассказывать о значении кожи для организма человека; показывать на схеме структурные части кожного покрова.</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39.</w:t>
            </w:r>
          </w:p>
        </w:tc>
        <w:tc>
          <w:tcPr>
            <w:tcW w:w="1355" w:type="dxa"/>
            <w:tcMar>
              <w:left w:w="85" w:type="dxa"/>
              <w:right w:w="85" w:type="dxa"/>
            </w:tcMar>
          </w:tcPr>
          <w:p w:rsidR="00B90CD9" w:rsidRPr="009564AC" w:rsidRDefault="00B90CD9" w:rsidP="001F1494">
            <w:r w:rsidRPr="009564AC">
              <w:t>Как человек двигается.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w:t>
            </w:r>
            <w:r w:rsidRPr="009564AC">
              <w:lastRenderedPageBreak/>
              <w:t>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термины: «кости», «мышцы», «скелетные мышцы», «суставы».</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w:t>
            </w:r>
            <w:r w:rsidRPr="009564AC">
              <w:rPr>
                <w:rFonts w:ascii="Times New Roman" w:hAnsi="Times New Roman" w:cs="Times New Roman"/>
              </w:rPr>
              <w:lastRenderedPageBreak/>
              <w:t>значении мышцы-сгибателя и мышцы-разгибателя; о строении костей; что кости «делают» кровь.</w:t>
            </w:r>
          </w:p>
          <w:p w:rsidR="00B90CD9" w:rsidRPr="009564AC" w:rsidRDefault="00B90CD9" w:rsidP="001F1494">
            <w:r w:rsidRPr="009564AC">
              <w:rPr>
                <w:b/>
                <w:bCs/>
                <w:iCs/>
              </w:rPr>
              <w:t>Уметь:</w:t>
            </w:r>
            <w:r w:rsidRPr="009564AC">
              <w:t xml:space="preserve"> называть части скелета (череп, позвоночник); рассказывать о назначении костей скелета человека.</w:t>
            </w:r>
          </w:p>
        </w:tc>
        <w:tc>
          <w:tcPr>
            <w:tcW w:w="2410" w:type="dxa"/>
            <w:tcMar>
              <w:left w:w="85" w:type="dxa"/>
              <w:right w:w="85" w:type="dxa"/>
            </w:tcMar>
          </w:tcPr>
          <w:p w:rsidR="00B90CD9" w:rsidRPr="009564AC" w:rsidRDefault="00B90CD9" w:rsidP="001F1494">
            <w:proofErr w:type="gramStart"/>
            <w:r w:rsidRPr="009564AC">
              <w:rPr>
                <w:u w:val="single"/>
              </w:rPr>
              <w:lastRenderedPageBreak/>
              <w:t>Познавательные УУД:</w:t>
            </w:r>
            <w:r w:rsidRPr="009564AC">
              <w:t xml:space="preserve"> поиск и выделение необходимой </w:t>
            </w:r>
            <w:r w:rsidRPr="009564AC">
              <w:lastRenderedPageBreak/>
              <w:t>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 xml:space="preserve">Самостоятельность и личная ответственность за свои поступки, </w:t>
            </w:r>
            <w:r w:rsidRPr="009564AC">
              <w:lastRenderedPageBreak/>
              <w:t>установка на здоровый образ жизни.</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40.</w:t>
            </w:r>
          </w:p>
        </w:tc>
        <w:tc>
          <w:tcPr>
            <w:tcW w:w="1355" w:type="dxa"/>
            <w:tcMar>
              <w:left w:w="85" w:type="dxa"/>
              <w:right w:w="85" w:type="dxa"/>
            </w:tcMar>
          </w:tcPr>
          <w:p w:rsidR="00B90CD9" w:rsidRPr="009564AC" w:rsidRDefault="00B90CD9" w:rsidP="001F1494">
            <w:r w:rsidRPr="009564AC">
              <w:t>Пищеварительная система.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понятия «пищеварение», «пищеварительная система».</w:t>
            </w:r>
          </w:p>
          <w:p w:rsidR="00B90CD9" w:rsidRPr="009564AC" w:rsidRDefault="00B90CD9" w:rsidP="001F1494">
            <w:r w:rsidRPr="009564AC">
              <w:rPr>
                <w:b/>
                <w:bCs/>
                <w:iCs/>
              </w:rPr>
              <w:t>Уметь:</w:t>
            </w:r>
            <w:r w:rsidRPr="009564AC">
              <w:t xml:space="preserve"> выполнять правила питания; рассказывать о процессе пищеварения; называть необходимые для роста организма питательные вещества (углеводы, белки, кальций).</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41.</w:t>
            </w:r>
          </w:p>
        </w:tc>
        <w:tc>
          <w:tcPr>
            <w:tcW w:w="1355" w:type="dxa"/>
            <w:tcMar>
              <w:left w:w="85" w:type="dxa"/>
              <w:right w:w="85" w:type="dxa"/>
            </w:tcMar>
          </w:tcPr>
          <w:p w:rsidR="00B90CD9" w:rsidRPr="009564AC" w:rsidRDefault="00B90CD9" w:rsidP="001F1494">
            <w:r w:rsidRPr="009564AC">
              <w:t>Система кровообращения.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первичного предъявления новых знаний </w:t>
            </w:r>
            <w:r w:rsidRPr="009564AC">
              <w:lastRenderedPageBreak/>
              <w:t>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что в теле человека находятся полости, занимаемые органами.</w:t>
            </w:r>
          </w:p>
          <w:p w:rsidR="00B90CD9" w:rsidRPr="009564AC" w:rsidRDefault="00B90CD9" w:rsidP="001F1494">
            <w:r w:rsidRPr="009564AC">
              <w:rPr>
                <w:b/>
                <w:bCs/>
                <w:iCs/>
              </w:rPr>
              <w:t>Уметь:</w:t>
            </w:r>
            <w:r w:rsidRPr="009564AC">
              <w:t xml:space="preserve"> называть органы кровеносной системы; рассказывать о работе сердца; рассказывать о циркуляции </w:t>
            </w:r>
            <w:r w:rsidRPr="009564AC">
              <w:lastRenderedPageBreak/>
              <w:t>крови по организму; называть состав крови (красные и белые кровяные клетки, кровяные пластинки и плазма); рассказывать о строении сердца.</w:t>
            </w:r>
          </w:p>
        </w:tc>
        <w:tc>
          <w:tcPr>
            <w:tcW w:w="2410" w:type="dxa"/>
            <w:tcMar>
              <w:left w:w="85" w:type="dxa"/>
              <w:right w:w="85" w:type="dxa"/>
            </w:tcMar>
          </w:tcPr>
          <w:p w:rsidR="00B90CD9" w:rsidRPr="009564AC" w:rsidRDefault="00B90CD9" w:rsidP="001F1494">
            <w:proofErr w:type="gramStart"/>
            <w:r w:rsidRPr="009564AC">
              <w:rPr>
                <w:u w:val="single"/>
              </w:rPr>
              <w:lastRenderedPageBreak/>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lastRenderedPageBreak/>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42.</w:t>
            </w:r>
          </w:p>
        </w:tc>
        <w:tc>
          <w:tcPr>
            <w:tcW w:w="1355" w:type="dxa"/>
            <w:tcMar>
              <w:left w:w="85" w:type="dxa"/>
              <w:right w:w="85" w:type="dxa"/>
            </w:tcMar>
          </w:tcPr>
          <w:p w:rsidR="00B90CD9" w:rsidRPr="009564AC" w:rsidRDefault="00B90CD9" w:rsidP="001F1494">
            <w:r w:rsidRPr="009564AC">
              <w:t>Познакомимся с дыхательной системой.</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proofErr w:type="gramStart"/>
            <w:r w:rsidRPr="009564AC">
              <w:rPr>
                <w:rFonts w:ascii="Times New Roman" w:hAnsi="Times New Roman" w:cs="Times New Roman"/>
                <w:b/>
                <w:bCs/>
                <w:iCs/>
              </w:rPr>
              <w:t>Знать</w:t>
            </w:r>
            <w:r w:rsidRPr="009564AC">
              <w:rPr>
                <w:rFonts w:ascii="Times New Roman" w:hAnsi="Times New Roman" w:cs="Times New Roman"/>
              </w:rPr>
              <w:t>, какие внутренние органы защищены грудной клеткой; понятия: «диафрагма», «трахеи», «бронхи», «бронхиолы», «альвеолы», «капилляры».</w:t>
            </w:r>
            <w:proofErr w:type="gramEnd"/>
          </w:p>
          <w:p w:rsidR="00B90CD9" w:rsidRPr="009564AC" w:rsidRDefault="00B90CD9" w:rsidP="001F1494">
            <w:r w:rsidRPr="009564AC">
              <w:rPr>
                <w:b/>
                <w:bCs/>
                <w:iCs/>
              </w:rPr>
              <w:t>Уметь:</w:t>
            </w:r>
            <w:r w:rsidRPr="009564AC">
              <w:t xml:space="preserve"> проводить простейшие опыты; называть органы системы дыхания; рассказывать о путешествии воздуха в организме человека; сравнивать вдыхаемый и выдыхаемый воздух.</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43.</w:t>
            </w:r>
          </w:p>
        </w:tc>
        <w:tc>
          <w:tcPr>
            <w:tcW w:w="1355" w:type="dxa"/>
            <w:tcMar>
              <w:left w:w="85" w:type="dxa"/>
              <w:right w:w="85" w:type="dxa"/>
            </w:tcMar>
          </w:tcPr>
          <w:p w:rsidR="00B90CD9" w:rsidRPr="009564AC" w:rsidRDefault="00B90CD9" w:rsidP="001F1494">
            <w:r w:rsidRPr="009564AC">
              <w:t>Все о вдохе и выдохе. Береги свои легкие.</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что курение вредно для каждой части организма человека.</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том, что легкие необходимы не только для дыхания, но и для того, чтобы говорить.</w:t>
            </w:r>
          </w:p>
          <w:p w:rsidR="00B90CD9" w:rsidRPr="009564AC" w:rsidRDefault="00B90CD9" w:rsidP="001F1494">
            <w:r w:rsidRPr="009564AC">
              <w:rPr>
                <w:b/>
                <w:bCs/>
                <w:iCs/>
              </w:rPr>
              <w:t>Уметь:</w:t>
            </w:r>
            <w:r w:rsidRPr="009564AC">
              <w:t xml:space="preserve"> рассказывать о работе голосовых связок; выполнять режим дня; отказываться от </w:t>
            </w:r>
            <w:r w:rsidRPr="009564AC">
              <w:lastRenderedPageBreak/>
              <w:t>вредных привычек.</w:t>
            </w:r>
          </w:p>
        </w:tc>
        <w:tc>
          <w:tcPr>
            <w:tcW w:w="2410" w:type="dxa"/>
            <w:tcMar>
              <w:left w:w="85" w:type="dxa"/>
              <w:right w:w="85" w:type="dxa"/>
            </w:tcMar>
          </w:tcPr>
          <w:p w:rsidR="00B90CD9" w:rsidRPr="009564AC" w:rsidRDefault="00B90CD9" w:rsidP="001F1494">
            <w:proofErr w:type="gramStart"/>
            <w:r w:rsidRPr="009564AC">
              <w:rPr>
                <w:u w:val="single"/>
              </w:rPr>
              <w:lastRenderedPageBreak/>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w:t>
            </w:r>
            <w:r w:rsidRPr="009564AC">
              <w:lastRenderedPageBreak/>
              <w:t>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44.</w:t>
            </w:r>
          </w:p>
        </w:tc>
        <w:tc>
          <w:tcPr>
            <w:tcW w:w="1355" w:type="dxa"/>
            <w:tcMar>
              <w:left w:w="85" w:type="dxa"/>
              <w:right w:w="85" w:type="dxa"/>
            </w:tcMar>
          </w:tcPr>
          <w:p w:rsidR="00B90CD9" w:rsidRPr="009564AC" w:rsidRDefault="00B90CD9" w:rsidP="001F1494">
            <w:r w:rsidRPr="009564AC">
              <w:t>Как почки удаляют из организма вредные вещества.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строение мочевой системы.</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роли почек.</w:t>
            </w:r>
          </w:p>
          <w:p w:rsidR="00B90CD9" w:rsidRPr="009564AC" w:rsidRDefault="00B90CD9" w:rsidP="001F1494">
            <w:r w:rsidRPr="009564AC">
              <w:rPr>
                <w:b/>
                <w:bCs/>
                <w:iCs/>
              </w:rPr>
              <w:t>Уметь</w:t>
            </w:r>
            <w:r w:rsidRPr="009564AC">
              <w:t xml:space="preserve"> называть органы мочевой системы (мочевой пузырь, почки, мочеточники, мочеиспускательный канал, почечная артерия, почечная вена).</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45.</w:t>
            </w:r>
          </w:p>
        </w:tc>
        <w:tc>
          <w:tcPr>
            <w:tcW w:w="1355" w:type="dxa"/>
            <w:tcMar>
              <w:left w:w="85" w:type="dxa"/>
              <w:right w:w="85" w:type="dxa"/>
            </w:tcMar>
          </w:tcPr>
          <w:p w:rsidR="00B90CD9" w:rsidRPr="009564AC" w:rsidRDefault="00B90CD9" w:rsidP="001F1494">
            <w:r w:rsidRPr="009564AC">
              <w:t>Нервная система человека.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строение нервной </w:t>
            </w:r>
            <w:proofErr w:type="gramStart"/>
            <w:r w:rsidRPr="009564AC">
              <w:rPr>
                <w:rFonts w:ascii="Times New Roman" w:hAnsi="Times New Roman" w:cs="Times New Roman"/>
              </w:rPr>
              <w:t>системы</w:t>
            </w:r>
            <w:proofErr w:type="gramEnd"/>
            <w:r w:rsidRPr="009564AC">
              <w:rPr>
                <w:rFonts w:ascii="Times New Roman" w:hAnsi="Times New Roman" w:cs="Times New Roman"/>
              </w:rPr>
              <w:t>; какие сведения об окружающем мире мы получаем с помощью органов чувств.</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защитных рефлексах организма.</w:t>
            </w:r>
          </w:p>
          <w:p w:rsidR="00B90CD9" w:rsidRPr="009564AC" w:rsidRDefault="00B90CD9" w:rsidP="001F1494">
            <w:r w:rsidRPr="009564AC">
              <w:rPr>
                <w:b/>
                <w:bCs/>
                <w:iCs/>
              </w:rPr>
              <w:t>Уметь:</w:t>
            </w:r>
            <w:r w:rsidRPr="009564AC">
              <w:t xml:space="preserve"> называть все органы чувств; рассказывать о строении нервной системы (головной мозг, спинной мозг, нервы).</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 xml:space="preserve">Коммуникативные </w:t>
            </w:r>
            <w:r w:rsidRPr="009564AC">
              <w:rPr>
                <w:u w:val="single"/>
              </w:rPr>
              <w:lastRenderedPageBreak/>
              <w:t>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46.</w:t>
            </w:r>
          </w:p>
        </w:tc>
        <w:tc>
          <w:tcPr>
            <w:tcW w:w="1355"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rPr>
              <w:t xml:space="preserve">Обобщение по теме «Человеческий организм». </w:t>
            </w:r>
          </w:p>
          <w:p w:rsidR="00B90CD9" w:rsidRPr="009564AC" w:rsidRDefault="00B90CD9" w:rsidP="001F1494">
            <w:r w:rsidRPr="009564AC">
              <w:t xml:space="preserve">Готовимся </w:t>
            </w:r>
            <w:r w:rsidRPr="009564AC">
              <w:br/>
              <w:t>к школьной олимпиаде.</w:t>
            </w:r>
            <w:r w:rsidR="002E507A">
              <w:rPr>
                <w:bCs/>
              </w:rPr>
              <w:t xml:space="preserve"> Работа на образовательном портале </w:t>
            </w:r>
            <w:proofErr w:type="spellStart"/>
            <w:r w:rsidR="002E507A">
              <w:rPr>
                <w:bCs/>
                <w:lang w:val="en-US"/>
              </w:rPr>
              <w:t>UCHi</w:t>
            </w:r>
            <w:proofErr w:type="spellEnd"/>
            <w:r w:rsidR="002E507A" w:rsidRPr="00C252A1">
              <w:rPr>
                <w:bCs/>
              </w:rPr>
              <w:t>.</w:t>
            </w:r>
            <w:r w:rsidR="002E507A">
              <w:rPr>
                <w:bCs/>
                <w:lang w:val="en-US"/>
              </w:rPr>
              <w:t>RU</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применения </w:t>
            </w:r>
            <w:proofErr w:type="gramStart"/>
            <w:r w:rsidRPr="009564AC">
              <w:t>предметных</w:t>
            </w:r>
            <w:proofErr w:type="gramEnd"/>
            <w:r w:rsidRPr="009564AC">
              <w:t xml:space="preserve"> ЗУН и УУД.</w:t>
            </w:r>
          </w:p>
        </w:tc>
        <w:tc>
          <w:tcPr>
            <w:tcW w:w="3443" w:type="dxa"/>
            <w:tcMar>
              <w:left w:w="85" w:type="dxa"/>
              <w:right w:w="85" w:type="dxa"/>
            </w:tcMar>
          </w:tcPr>
          <w:p w:rsidR="00B90CD9" w:rsidRPr="009564AC" w:rsidRDefault="00B90CD9" w:rsidP="001F1494">
            <w:r w:rsidRPr="009564AC">
              <w:rPr>
                <w:b/>
                <w:bCs/>
                <w:iCs/>
              </w:rPr>
              <w:t>Уметь:</w:t>
            </w:r>
            <w:r w:rsidRPr="009564AC">
              <w:t xml:space="preserve"> называть части системы опорно-двигательного аппарата; называть органы пищеварения, кровообращения и дыхания; называть роль нервной системы; называть известные клетки крови.</w:t>
            </w:r>
          </w:p>
        </w:tc>
        <w:tc>
          <w:tcPr>
            <w:tcW w:w="2410" w:type="dxa"/>
            <w:tcMar>
              <w:left w:w="85" w:type="dxa"/>
              <w:right w:w="85" w:type="dxa"/>
            </w:tcMar>
          </w:tcPr>
          <w:p w:rsidR="00B90CD9" w:rsidRPr="009564AC" w:rsidRDefault="00B90CD9" w:rsidP="001F1494">
            <w:r w:rsidRPr="009564AC">
              <w:rPr>
                <w:u w:val="single"/>
              </w:rPr>
              <w:t>Познавательные УУД</w:t>
            </w:r>
            <w:proofErr w:type="gramStart"/>
            <w:r w:rsidRPr="009564AC">
              <w:rPr>
                <w:u w:val="single"/>
              </w:rPr>
              <w:t>:</w:t>
            </w:r>
            <w:r w:rsidRPr="009564AC">
              <w:t>о</w:t>
            </w:r>
            <w:proofErr w:type="gramEnd"/>
            <w:r w:rsidRPr="009564AC">
              <w:t>сознанно и произвольно строить сообщение в устной и письменной форме, в том числе творческого и исследовательского характера.</w:t>
            </w:r>
          </w:p>
          <w:p w:rsidR="00B90CD9" w:rsidRPr="009564AC" w:rsidRDefault="00B90CD9" w:rsidP="001F1494">
            <w:r w:rsidRPr="009564AC">
              <w:rPr>
                <w:u w:val="single"/>
              </w:rPr>
              <w:t>Регулятивные УУД:</w:t>
            </w:r>
            <w:r w:rsidRPr="009564AC">
              <w:t xml:space="preserve"> осуществлять контроль по результату и по способу действия.</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Групповая.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B90CD9" w:rsidRPr="009564AC" w:rsidTr="00792F0F">
        <w:trPr>
          <w:jc w:val="center"/>
        </w:trPr>
        <w:tc>
          <w:tcPr>
            <w:tcW w:w="15352" w:type="dxa"/>
            <w:gridSpan w:val="10"/>
            <w:tcMar>
              <w:left w:w="85" w:type="dxa"/>
              <w:right w:w="85" w:type="dxa"/>
            </w:tcMar>
          </w:tcPr>
          <w:p w:rsidR="00B90CD9" w:rsidRPr="009564AC" w:rsidRDefault="00B90CD9" w:rsidP="00792F0F">
            <w:pPr>
              <w:jc w:val="center"/>
            </w:pPr>
            <w:r w:rsidRPr="009564AC">
              <w:rPr>
                <w:b/>
                <w:bCs/>
              </w:rPr>
              <w:t xml:space="preserve">Изучаем органы чувств </w:t>
            </w:r>
            <w:r w:rsidRPr="009564AC">
              <w:rPr>
                <w:b/>
                <w:iCs/>
              </w:rPr>
              <w:t>(8 часов)</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47.</w:t>
            </w:r>
          </w:p>
        </w:tc>
        <w:tc>
          <w:tcPr>
            <w:tcW w:w="1355" w:type="dxa"/>
            <w:tcMar>
              <w:left w:w="85" w:type="dxa"/>
              <w:right w:w="85" w:type="dxa"/>
            </w:tcMar>
          </w:tcPr>
          <w:p w:rsidR="00B90CD9" w:rsidRPr="009564AC" w:rsidRDefault="00B90CD9" w:rsidP="001F1494">
            <w:r w:rsidRPr="009564AC">
              <w:t>«Как мы воспринимаем окружающий мир». Спроси у носа, что такое запах. (Четвертое заседание клуба.)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формирования первоначальных предметных навыков и УУД, овладения новыми предметными умениями. </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органы чувств; правила ухода за органом обоняния.</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об органе равновесия; о строении носа.</w:t>
            </w:r>
          </w:p>
          <w:p w:rsidR="00B90CD9" w:rsidRPr="009564AC" w:rsidRDefault="00B90CD9" w:rsidP="001F1494">
            <w:pPr>
              <w:rPr>
                <w:i/>
              </w:rPr>
            </w:pPr>
            <w:r w:rsidRPr="009564AC">
              <w:rPr>
                <w:b/>
                <w:bCs/>
                <w:iCs/>
              </w:rPr>
              <w:t>Уметь:</w:t>
            </w:r>
            <w:r w:rsidRPr="009564AC">
              <w:t xml:space="preserve"> готовить сообщение об органах чувств по плану; рассказывать о значении носа; проводить простейшие опыты и наблюдения.</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извлечение информации из различных источников.</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48.</w:t>
            </w:r>
          </w:p>
        </w:tc>
        <w:tc>
          <w:tcPr>
            <w:tcW w:w="1355" w:type="dxa"/>
            <w:tcMar>
              <w:left w:w="85" w:type="dxa"/>
              <w:right w:w="85" w:type="dxa"/>
            </w:tcMar>
          </w:tcPr>
          <w:p w:rsidR="00B90CD9" w:rsidRPr="009564AC" w:rsidRDefault="00B90CD9" w:rsidP="001F1494">
            <w:r w:rsidRPr="009564AC">
              <w:t xml:space="preserve">Высуни язык и </w:t>
            </w:r>
            <w:r w:rsidRPr="009564AC">
              <w:lastRenderedPageBreak/>
              <w:t>скажи: «А».</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Урок формиро</w:t>
            </w:r>
            <w:r w:rsidRPr="009564AC">
              <w:lastRenderedPageBreak/>
              <w:t xml:space="preserve">вания первоначальных предметных навыков и УУД, овладения новыми предметными умениями. </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Иметь представление</w:t>
            </w:r>
            <w:r w:rsidRPr="009564AC">
              <w:rPr>
                <w:rFonts w:ascii="Times New Roman" w:hAnsi="Times New Roman" w:cs="Times New Roman"/>
              </w:rPr>
              <w:t xml:space="preserve"> о строении языка.</w:t>
            </w:r>
          </w:p>
          <w:p w:rsidR="00B90CD9" w:rsidRPr="009564AC" w:rsidRDefault="00B90CD9" w:rsidP="001F1494">
            <w:r w:rsidRPr="009564AC">
              <w:rPr>
                <w:b/>
                <w:bCs/>
                <w:iCs/>
              </w:rPr>
              <w:lastRenderedPageBreak/>
              <w:t>Уметь:</w:t>
            </w:r>
            <w:r w:rsidRPr="009564AC">
              <w:t xml:space="preserve"> рассказывать о значении языка; проводить простейшие опыты и наблюдения.</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извлечение </w:t>
            </w:r>
            <w:r w:rsidRPr="009564AC">
              <w:lastRenderedPageBreak/>
              <w:t>информации из различных источников.</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lastRenderedPageBreak/>
              <w:t xml:space="preserve">Самостоятельность и личная </w:t>
            </w:r>
            <w:r w:rsidRPr="009564AC">
              <w:lastRenderedPageBreak/>
              <w:t>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lastRenderedPageBreak/>
              <w:t xml:space="preserve">Индивидуальная. </w:t>
            </w:r>
            <w:r w:rsidRPr="009564AC">
              <w:lastRenderedPageBreak/>
              <w:t>Фронтальная.</w:t>
            </w:r>
          </w:p>
        </w:tc>
        <w:tc>
          <w:tcPr>
            <w:tcW w:w="1187" w:type="dxa"/>
            <w:tcMar>
              <w:left w:w="85" w:type="dxa"/>
              <w:right w:w="85" w:type="dxa"/>
            </w:tcMar>
          </w:tcPr>
          <w:p w:rsidR="00B90CD9" w:rsidRPr="009564AC" w:rsidRDefault="00B90CD9" w:rsidP="001F1494">
            <w:r w:rsidRPr="009564AC">
              <w:lastRenderedPageBreak/>
              <w:t>Текущий. Самоконт</w:t>
            </w:r>
            <w:r w:rsidRPr="009564AC">
              <w:lastRenderedPageBreak/>
              <w:t>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49.</w:t>
            </w:r>
          </w:p>
        </w:tc>
        <w:tc>
          <w:tcPr>
            <w:tcW w:w="1355" w:type="dxa"/>
            <w:tcMar>
              <w:left w:w="85" w:type="dxa"/>
              <w:right w:w="85" w:type="dxa"/>
            </w:tcMar>
          </w:tcPr>
          <w:p w:rsidR="00B90CD9" w:rsidRPr="009564AC" w:rsidRDefault="00B90CD9" w:rsidP="001F1494">
            <w:r w:rsidRPr="009564AC">
              <w:t>«Взгляд» на глаз.</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правила ухода за глазами.</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строении глаза.</w:t>
            </w:r>
          </w:p>
          <w:p w:rsidR="00B90CD9" w:rsidRPr="009564AC" w:rsidRDefault="00B90CD9" w:rsidP="001F1494">
            <w:r w:rsidRPr="009564AC">
              <w:rPr>
                <w:b/>
                <w:bCs/>
                <w:iCs/>
              </w:rPr>
              <w:t>Уметь:</w:t>
            </w:r>
            <w:r w:rsidRPr="009564AC">
              <w:t xml:space="preserve"> рассказывать о значении глаза; проводить простейшие опыты и наблюдения.</w:t>
            </w:r>
          </w:p>
        </w:tc>
        <w:tc>
          <w:tcPr>
            <w:tcW w:w="2410" w:type="dxa"/>
            <w:tcMar>
              <w:left w:w="85" w:type="dxa"/>
              <w:right w:w="85" w:type="dxa"/>
            </w:tcMar>
          </w:tcPr>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Познавательные УУД:</w:t>
            </w:r>
            <w:r w:rsidRPr="009564AC">
              <w:t xml:space="preserve"> извлечение информации из различных источников.</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 xml:space="preserve">Текущий. Самоконтроль. </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50.</w:t>
            </w:r>
          </w:p>
        </w:tc>
        <w:tc>
          <w:tcPr>
            <w:tcW w:w="1355" w:type="dxa"/>
            <w:tcMar>
              <w:left w:w="85" w:type="dxa"/>
              <w:right w:w="85" w:type="dxa"/>
            </w:tcMar>
          </w:tcPr>
          <w:p w:rsidR="00B90CD9" w:rsidRPr="009564AC" w:rsidRDefault="00B90CD9" w:rsidP="001F1494">
            <w:r w:rsidRPr="009564AC">
              <w:t>Ухо не только орган слуха.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правила ухода за органом слуха.</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строении уха.</w:t>
            </w:r>
          </w:p>
          <w:p w:rsidR="00B90CD9" w:rsidRPr="009564AC" w:rsidRDefault="00B90CD9" w:rsidP="001F1494">
            <w:r w:rsidRPr="009564AC">
              <w:rPr>
                <w:b/>
                <w:bCs/>
                <w:iCs/>
              </w:rPr>
              <w:t>Уметь:</w:t>
            </w:r>
            <w:r w:rsidRPr="009564AC">
              <w:t xml:space="preserve"> рассказывать о значении органа слуха; проводить простейшие опыты и наблюдения.</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 xml:space="preserve">Коммуникативные </w:t>
            </w:r>
            <w:r w:rsidRPr="009564AC">
              <w:rPr>
                <w:u w:val="single"/>
              </w:rPr>
              <w:lastRenderedPageBreak/>
              <w:t>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51.</w:t>
            </w:r>
          </w:p>
        </w:tc>
        <w:tc>
          <w:tcPr>
            <w:tcW w:w="1355" w:type="dxa"/>
            <w:tcMar>
              <w:left w:w="85" w:type="dxa"/>
              <w:right w:w="85" w:type="dxa"/>
            </w:tcMar>
          </w:tcPr>
          <w:p w:rsidR="00B90CD9" w:rsidRPr="002E507A" w:rsidRDefault="00B90CD9" w:rsidP="001F1494">
            <w:pPr>
              <w:rPr>
                <w:lang w:val="en-US"/>
              </w:rPr>
            </w:pPr>
            <w:r w:rsidRPr="009564AC">
              <w:t>Ухо – орган равно</w:t>
            </w:r>
            <w:r w:rsidR="002E507A">
              <w:t>весия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правила ухода за органом слуха.</w:t>
            </w:r>
          </w:p>
          <w:p w:rsidR="00B90CD9" w:rsidRPr="009564AC" w:rsidRDefault="00B90CD9" w:rsidP="001F1494">
            <w:pPr>
              <w:rPr>
                <w:i/>
              </w:rPr>
            </w:pPr>
            <w:r w:rsidRPr="009564AC">
              <w:rPr>
                <w:b/>
                <w:bCs/>
                <w:iCs/>
              </w:rPr>
              <w:t>Уметь:</w:t>
            </w:r>
            <w:r w:rsidRPr="009564AC">
              <w:t xml:space="preserve"> выполнять правила ухода за органом слуха; проводить простейшие опыты и наблюдения.</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извлечение информации из различных источников.</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52.</w:t>
            </w:r>
          </w:p>
        </w:tc>
        <w:tc>
          <w:tcPr>
            <w:tcW w:w="1355" w:type="dxa"/>
            <w:tcMar>
              <w:left w:w="85" w:type="dxa"/>
              <w:right w:w="85" w:type="dxa"/>
            </w:tcMar>
          </w:tcPr>
          <w:p w:rsidR="00B90CD9" w:rsidRPr="009564AC" w:rsidRDefault="00B90CD9" w:rsidP="001F1494">
            <w:r w:rsidRPr="009564AC">
              <w:t>Распознавание предметов путем соприкосновения с ними.</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Урок применения </w:t>
            </w:r>
            <w:proofErr w:type="gramStart"/>
            <w:r w:rsidRPr="009564AC">
              <w:t>предметных</w:t>
            </w:r>
            <w:proofErr w:type="gramEnd"/>
            <w:r w:rsidRPr="009564AC">
              <w:t xml:space="preserve"> ЗУН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правила ухода за органом осязания.</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строении кожи.</w:t>
            </w:r>
          </w:p>
          <w:p w:rsidR="00B90CD9" w:rsidRPr="009564AC" w:rsidRDefault="00B90CD9" w:rsidP="001F1494">
            <w:pPr>
              <w:rPr>
                <w:i/>
              </w:rPr>
            </w:pPr>
            <w:r w:rsidRPr="009564AC">
              <w:rPr>
                <w:b/>
                <w:bCs/>
                <w:iCs/>
              </w:rPr>
              <w:t>Уметь:</w:t>
            </w:r>
            <w:r w:rsidRPr="009564AC">
              <w:t xml:space="preserve"> рассказывать о значении органа осязания; проводить простейшие опыты и наблюдения.</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Групповая.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53.</w:t>
            </w:r>
          </w:p>
        </w:tc>
        <w:tc>
          <w:tcPr>
            <w:tcW w:w="1355" w:type="dxa"/>
            <w:tcMar>
              <w:left w:w="85" w:type="dxa"/>
              <w:right w:w="85" w:type="dxa"/>
            </w:tcMar>
          </w:tcPr>
          <w:p w:rsidR="00B90CD9" w:rsidRPr="00A66874" w:rsidRDefault="00B90CD9" w:rsidP="001F1494">
            <w:r w:rsidRPr="009564AC">
              <w:t>Советы врача.</w:t>
            </w:r>
            <w:r w:rsidR="00A66874">
              <w:rPr>
                <w:bCs/>
              </w:rPr>
              <w:t xml:space="preserve"> Работа на образовательном портале </w:t>
            </w:r>
            <w:proofErr w:type="spellStart"/>
            <w:r w:rsidR="00A66874">
              <w:rPr>
                <w:bCs/>
                <w:lang w:val="en-US"/>
              </w:rPr>
              <w:lastRenderedPageBreak/>
              <w:t>UCHi</w:t>
            </w:r>
            <w:proofErr w:type="spellEnd"/>
            <w:r w:rsidR="00A66874" w:rsidRPr="00C252A1">
              <w:rPr>
                <w:bCs/>
              </w:rPr>
              <w:t>.</w:t>
            </w:r>
            <w:r w:rsidR="00A66874">
              <w:rPr>
                <w:bCs/>
                <w:lang w:val="en-US"/>
              </w:rPr>
              <w:t>RU</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 xml:space="preserve">Урок обобщения и </w:t>
            </w:r>
            <w:proofErr w:type="gramStart"/>
            <w:r w:rsidRPr="009564AC">
              <w:t>систематизации</w:t>
            </w:r>
            <w:proofErr w:type="gramEnd"/>
            <w:r w:rsidRPr="009564AC">
              <w:t xml:space="preserve"> предмет</w:t>
            </w:r>
            <w:r w:rsidRPr="009564AC">
              <w:lastRenderedPageBreak/>
              <w:t>ных ЗУН, универсальных действий.</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как помочь человеку до приезда врача.</w:t>
            </w:r>
          </w:p>
          <w:p w:rsidR="00B90CD9" w:rsidRPr="009564AC" w:rsidRDefault="00B90CD9" w:rsidP="001F1494">
            <w:r w:rsidRPr="009564AC">
              <w:rPr>
                <w:b/>
                <w:bCs/>
                <w:iCs/>
              </w:rPr>
              <w:t>Уметь</w:t>
            </w:r>
            <w:r w:rsidRPr="009564AC">
              <w:t xml:space="preserve"> выполнять советы врача.</w:t>
            </w:r>
          </w:p>
        </w:tc>
        <w:tc>
          <w:tcPr>
            <w:tcW w:w="2410" w:type="dxa"/>
            <w:tcMar>
              <w:left w:w="85" w:type="dxa"/>
              <w:right w:w="85" w:type="dxa"/>
            </w:tcMar>
          </w:tcPr>
          <w:p w:rsidR="00B90CD9" w:rsidRPr="009564AC" w:rsidRDefault="00B90CD9" w:rsidP="001F1494">
            <w:proofErr w:type="gramStart"/>
            <w:r w:rsidRPr="009564AC">
              <w:rPr>
                <w:u w:val="single"/>
              </w:rPr>
              <w:t>Познавательные</w:t>
            </w:r>
            <w:proofErr w:type="gramEnd"/>
            <w:r w:rsidRPr="009564AC">
              <w:rPr>
                <w:u w:val="single"/>
              </w:rPr>
              <w:t xml:space="preserve"> УУД: </w:t>
            </w:r>
            <w:r w:rsidRPr="009564AC">
              <w:t xml:space="preserve">осознанно и произвольно строить сообщение в устной и письменной форме, в том числе </w:t>
            </w:r>
            <w:r w:rsidRPr="009564AC">
              <w:lastRenderedPageBreak/>
              <w:t>творческого и исследовательского характера.</w:t>
            </w:r>
          </w:p>
          <w:p w:rsidR="00B90CD9" w:rsidRPr="009564AC" w:rsidRDefault="00B90CD9" w:rsidP="001F1494">
            <w:r w:rsidRPr="009564AC">
              <w:rPr>
                <w:u w:val="single"/>
              </w:rPr>
              <w:t xml:space="preserve">Регулятивные УУД: </w:t>
            </w:r>
            <w:r w:rsidRPr="009564AC">
              <w:t xml:space="preserve">адекватно воспринимать предложения учителей, товарищей по исправлению допущенных ошибок. </w:t>
            </w:r>
          </w:p>
          <w:p w:rsidR="00B90CD9" w:rsidRPr="009564AC" w:rsidRDefault="00B90CD9" w:rsidP="001F1494">
            <w:r w:rsidRPr="009564AC">
              <w:rPr>
                <w:u w:val="single"/>
              </w:rPr>
              <w:t>Коммуникативные УУД</w:t>
            </w:r>
            <w:proofErr w:type="gramStart"/>
            <w:r w:rsidRPr="009564AC">
              <w:rPr>
                <w:u w:val="single"/>
              </w:rPr>
              <w:t>:</w:t>
            </w:r>
            <w:r w:rsidRPr="009564AC">
              <w:t>о</w:t>
            </w:r>
            <w:proofErr w:type="gramEnd"/>
            <w:r w:rsidRPr="009564AC">
              <w:t>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 xml:space="preserve">Самостоятельность и личная ответственность за свои поступки, установка на здоровый образ </w:t>
            </w:r>
            <w:r w:rsidRPr="009564AC">
              <w:lastRenderedPageBreak/>
              <w:t>жизни.</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54.</w:t>
            </w:r>
          </w:p>
        </w:tc>
        <w:tc>
          <w:tcPr>
            <w:tcW w:w="1355"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rPr>
              <w:t>Обобщение по теме «Изучаем органы чувств».</w:t>
            </w:r>
          </w:p>
          <w:p w:rsidR="00B90CD9" w:rsidRPr="009564AC" w:rsidRDefault="00B90CD9" w:rsidP="001F1494">
            <w:r w:rsidRPr="009564AC">
              <w:t>Готовимся к школьной олимпиаде.</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 xml:space="preserve"> Контрольный урок.</w:t>
            </w:r>
          </w:p>
        </w:tc>
        <w:tc>
          <w:tcPr>
            <w:tcW w:w="3443" w:type="dxa"/>
            <w:tcMar>
              <w:left w:w="85" w:type="dxa"/>
              <w:right w:w="85" w:type="dxa"/>
            </w:tcMar>
          </w:tcPr>
          <w:p w:rsidR="00B90CD9" w:rsidRPr="009564AC" w:rsidRDefault="00B90CD9" w:rsidP="001F1494">
            <w:proofErr w:type="gramStart"/>
            <w:r w:rsidRPr="009564AC">
              <w:rPr>
                <w:b/>
                <w:bCs/>
                <w:iCs/>
              </w:rPr>
              <w:t>Уметь:</w:t>
            </w:r>
            <w:r w:rsidRPr="009564AC">
              <w:t xml:space="preserve"> называть органы слуха, обоняния, осязания, вкуса, равновесия, зрения; называть части глаза, строение органов чувств.</w:t>
            </w:r>
            <w:proofErr w:type="gramEnd"/>
          </w:p>
        </w:tc>
        <w:tc>
          <w:tcPr>
            <w:tcW w:w="2410" w:type="dxa"/>
            <w:tcMar>
              <w:left w:w="85" w:type="dxa"/>
              <w:right w:w="85" w:type="dxa"/>
            </w:tcMar>
          </w:tcPr>
          <w:p w:rsidR="00B90CD9" w:rsidRPr="009564AC" w:rsidRDefault="00B90CD9" w:rsidP="001F1494">
            <w:r w:rsidRPr="009564AC">
              <w:rPr>
                <w:u w:val="single"/>
              </w:rPr>
              <w:t xml:space="preserve">Регулятивные УУД: </w:t>
            </w:r>
            <w:r w:rsidRPr="009564AC">
              <w:t>осуществлять констатирующий и прогнозирующий контроль по результату и по способу действия.</w:t>
            </w:r>
          </w:p>
        </w:tc>
        <w:tc>
          <w:tcPr>
            <w:tcW w:w="1985" w:type="dxa"/>
            <w:tcMar>
              <w:left w:w="85" w:type="dxa"/>
              <w:right w:w="85" w:type="dxa"/>
            </w:tcMar>
          </w:tcPr>
          <w:p w:rsidR="00B90CD9" w:rsidRPr="009564AC" w:rsidRDefault="00B90CD9" w:rsidP="001F1494">
            <w:r w:rsidRPr="009564AC">
              <w:t>Самостоятельность и личная ответственность за свои поступки, установка на здоровый образ жизни.</w:t>
            </w:r>
          </w:p>
        </w:tc>
        <w:tc>
          <w:tcPr>
            <w:tcW w:w="1701" w:type="dxa"/>
            <w:tcMar>
              <w:left w:w="85" w:type="dxa"/>
              <w:right w:w="85" w:type="dxa"/>
            </w:tcMar>
          </w:tcPr>
          <w:p w:rsidR="00B90CD9" w:rsidRPr="009564AC" w:rsidRDefault="00B90CD9" w:rsidP="001F1494">
            <w:r w:rsidRPr="009564AC">
              <w:t>Индивидуальная.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B90CD9" w:rsidRPr="009564AC" w:rsidTr="00792F0F">
        <w:trPr>
          <w:jc w:val="center"/>
        </w:trPr>
        <w:tc>
          <w:tcPr>
            <w:tcW w:w="15352" w:type="dxa"/>
            <w:gridSpan w:val="10"/>
            <w:tcMar>
              <w:left w:w="85" w:type="dxa"/>
              <w:right w:w="85" w:type="dxa"/>
            </w:tcMar>
          </w:tcPr>
          <w:p w:rsidR="00B90CD9" w:rsidRPr="009564AC" w:rsidRDefault="00B90CD9" w:rsidP="00792F0F">
            <w:pPr>
              <w:jc w:val="center"/>
            </w:pPr>
            <w:r w:rsidRPr="009564AC">
              <w:rPr>
                <w:b/>
                <w:bCs/>
              </w:rPr>
              <w:t xml:space="preserve">Путешествие по странам мира </w:t>
            </w:r>
            <w:r w:rsidRPr="009564AC">
              <w:rPr>
                <w:b/>
                <w:iCs/>
              </w:rPr>
              <w:t>(6 часов)</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55.</w:t>
            </w:r>
          </w:p>
        </w:tc>
        <w:tc>
          <w:tcPr>
            <w:tcW w:w="1355" w:type="dxa"/>
            <w:tcMar>
              <w:left w:w="85" w:type="dxa"/>
              <w:right w:w="85" w:type="dxa"/>
            </w:tcMar>
          </w:tcPr>
          <w:p w:rsidR="00B90CD9" w:rsidRPr="009564AC" w:rsidRDefault="00B90CD9" w:rsidP="001F1494">
            <w:r w:rsidRPr="009564AC">
              <w:t>Границы России.</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proofErr w:type="gramStart"/>
            <w:r w:rsidRPr="009564AC">
              <w:rPr>
                <w:rFonts w:ascii="Times New Roman" w:hAnsi="Times New Roman" w:cs="Times New Roman"/>
                <w:b/>
                <w:bCs/>
                <w:iCs/>
              </w:rPr>
              <w:t>:</w:t>
            </w:r>
            <w:r w:rsidRPr="009564AC">
              <w:rPr>
                <w:rFonts w:ascii="Times New Roman" w:hAnsi="Times New Roman" w:cs="Times New Roman"/>
              </w:rPr>
              <w:t>г</w:t>
            </w:r>
            <w:proofErr w:type="gramEnd"/>
            <w:r w:rsidRPr="009564AC">
              <w:rPr>
                <w:rFonts w:ascii="Times New Roman" w:hAnsi="Times New Roman" w:cs="Times New Roman"/>
              </w:rPr>
              <w:t>раницы России; с какими государствами граничит Россия; понятие «государства».</w:t>
            </w:r>
          </w:p>
          <w:p w:rsidR="00B90CD9" w:rsidRPr="009564AC" w:rsidRDefault="00B90CD9" w:rsidP="001F1494">
            <w:r w:rsidRPr="009564AC">
              <w:rPr>
                <w:b/>
                <w:bCs/>
                <w:iCs/>
              </w:rPr>
              <w:t>Уметь:</w:t>
            </w:r>
            <w:r w:rsidRPr="009564AC">
              <w:t xml:space="preserve">работать с физической картой России; называть соседние государства и их столицы; рассказывать о соседних с Россией государствах; называть основные достопримечательности, </w:t>
            </w:r>
            <w:r w:rsidRPr="009564AC">
              <w:lastRenderedPageBreak/>
              <w:t>исторические памятники соседних с Россией государств.</w:t>
            </w:r>
          </w:p>
        </w:tc>
        <w:tc>
          <w:tcPr>
            <w:tcW w:w="2410" w:type="dxa"/>
            <w:tcMar>
              <w:left w:w="85" w:type="dxa"/>
              <w:right w:w="85" w:type="dxa"/>
            </w:tcMar>
          </w:tcPr>
          <w:p w:rsidR="00B90CD9" w:rsidRPr="009564AC" w:rsidRDefault="00B90CD9" w:rsidP="001F1494">
            <w:proofErr w:type="gramStart"/>
            <w:r w:rsidRPr="009564AC">
              <w:rPr>
                <w:u w:val="single"/>
              </w:rPr>
              <w:lastRenderedPageBreak/>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lastRenderedPageBreak/>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Уважительное отношение к иному мнению, истории и культуре других народов.</w:t>
            </w:r>
          </w:p>
          <w:p w:rsidR="00B90CD9" w:rsidRPr="009564AC" w:rsidRDefault="00B90CD9" w:rsidP="001F1494">
            <w:r w:rsidRPr="009564AC">
              <w:t xml:space="preserve">Навыки сотрудничества в разных ситуациях, умение не создавать </w:t>
            </w:r>
            <w:r w:rsidRPr="009564AC">
              <w:lastRenderedPageBreak/>
              <w:t>конфликты и выходить из спорных ситуаций.</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56.</w:t>
            </w:r>
          </w:p>
        </w:tc>
        <w:tc>
          <w:tcPr>
            <w:tcW w:w="1355" w:type="dxa"/>
            <w:tcMar>
              <w:left w:w="85" w:type="dxa"/>
              <w:right w:w="85" w:type="dxa"/>
            </w:tcMar>
          </w:tcPr>
          <w:p w:rsidR="00B90CD9" w:rsidRPr="009564AC" w:rsidRDefault="00B90CD9" w:rsidP="001F1494">
            <w:r w:rsidRPr="009564AC">
              <w:t>Границы России.</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proofErr w:type="gramStart"/>
            <w:r w:rsidRPr="009564AC">
              <w:rPr>
                <w:rFonts w:ascii="Times New Roman" w:hAnsi="Times New Roman" w:cs="Times New Roman"/>
                <w:b/>
                <w:bCs/>
                <w:iCs/>
              </w:rPr>
              <w:t>:</w:t>
            </w:r>
            <w:r w:rsidRPr="009564AC">
              <w:rPr>
                <w:rFonts w:ascii="Times New Roman" w:hAnsi="Times New Roman" w:cs="Times New Roman"/>
              </w:rPr>
              <w:t>г</w:t>
            </w:r>
            <w:proofErr w:type="gramEnd"/>
            <w:r w:rsidRPr="009564AC">
              <w:rPr>
                <w:rFonts w:ascii="Times New Roman" w:hAnsi="Times New Roman" w:cs="Times New Roman"/>
              </w:rPr>
              <w:t>раницы России; с какими государствами граничит Россия; понятие «государства».</w:t>
            </w:r>
          </w:p>
          <w:p w:rsidR="00B90CD9" w:rsidRPr="009564AC" w:rsidRDefault="00B90CD9" w:rsidP="001F1494">
            <w:pPr>
              <w:pStyle w:val="ParagraphStyle"/>
              <w:rPr>
                <w:rFonts w:ascii="Times New Roman" w:hAnsi="Times New Roman" w:cs="Times New Roman"/>
                <w:b/>
                <w:bCs/>
                <w:i/>
                <w:iCs/>
              </w:rPr>
            </w:pPr>
            <w:r w:rsidRPr="009564AC">
              <w:rPr>
                <w:rFonts w:ascii="Times New Roman" w:hAnsi="Times New Roman" w:cs="Times New Roman"/>
                <w:b/>
                <w:bCs/>
                <w:iCs/>
              </w:rPr>
              <w:t>Уметь:</w:t>
            </w:r>
            <w:r w:rsidRPr="009564AC">
              <w:rPr>
                <w:rFonts w:ascii="Times New Roman" w:hAnsi="Times New Roman" w:cs="Times New Roman"/>
              </w:rPr>
              <w:t>работать с физической картой России; называть соседние государства и их столицы; рассказывать о соседних с Россией государствах; называть основные достопримечательности, исторические памятники соседних с Россией государств.</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извлечение информации из различных источников.</w:t>
            </w:r>
          </w:p>
          <w:p w:rsidR="00B90CD9" w:rsidRPr="009564AC" w:rsidRDefault="00B90CD9" w:rsidP="001F1494">
            <w:pPr>
              <w:rPr>
                <w:i/>
              </w:rPr>
            </w:pPr>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Уважительное отношение к иному мнению, истории и культуре других народов.</w:t>
            </w:r>
          </w:p>
          <w:p w:rsidR="00B90CD9" w:rsidRPr="009564AC" w:rsidRDefault="00B90CD9" w:rsidP="001F1494">
            <w:r w:rsidRPr="009564AC">
              <w:t>Навыки сотрудничества в разных ситуациях, умение не создавать конфликты и выходить из спорных ситуаций.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57.</w:t>
            </w:r>
          </w:p>
        </w:tc>
        <w:tc>
          <w:tcPr>
            <w:tcW w:w="1355" w:type="dxa"/>
            <w:tcMar>
              <w:left w:w="85" w:type="dxa"/>
              <w:right w:w="85" w:type="dxa"/>
            </w:tcMar>
          </w:tcPr>
          <w:p w:rsidR="00B90CD9" w:rsidRPr="009564AC" w:rsidRDefault="00B90CD9" w:rsidP="001F1494">
            <w:r w:rsidRPr="009564AC">
              <w:t>Соединенные штаты Америки (США).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терроризме.</w:t>
            </w:r>
          </w:p>
          <w:p w:rsidR="00B90CD9" w:rsidRPr="009564AC" w:rsidRDefault="00B90CD9" w:rsidP="001F1494">
            <w:r w:rsidRPr="009564AC">
              <w:rPr>
                <w:b/>
                <w:bCs/>
                <w:iCs/>
              </w:rPr>
              <w:t>Уметь:</w:t>
            </w:r>
            <w:r w:rsidRPr="009564AC">
              <w:t xml:space="preserve"> работать с картой; называть основные достопримечательности, исторические памятники США; называть столицу и главные города США.</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w:t>
            </w:r>
            <w:r w:rsidRPr="009564AC">
              <w:lastRenderedPageBreak/>
              <w:t>на них.</w:t>
            </w:r>
          </w:p>
          <w:p w:rsidR="00B90CD9" w:rsidRPr="009564AC" w:rsidRDefault="00B90CD9" w:rsidP="001F1494"/>
        </w:tc>
        <w:tc>
          <w:tcPr>
            <w:tcW w:w="1985" w:type="dxa"/>
            <w:tcMar>
              <w:left w:w="85" w:type="dxa"/>
              <w:right w:w="85" w:type="dxa"/>
            </w:tcMar>
          </w:tcPr>
          <w:p w:rsidR="00B90CD9" w:rsidRPr="009564AC" w:rsidRDefault="00B90CD9" w:rsidP="001F1494">
            <w:r w:rsidRPr="009564AC">
              <w:lastRenderedPageBreak/>
              <w:t>Уважительное отношение к иному мнению, истории и культуре других народов.</w:t>
            </w:r>
          </w:p>
          <w:p w:rsidR="00B90CD9" w:rsidRPr="009564AC" w:rsidRDefault="00B90CD9" w:rsidP="001F1494">
            <w:r w:rsidRPr="009564AC">
              <w:t>Навыки сотрудничества в разных ситуациях, умение не создавать конфликты и выходить из спорных ситуаций.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58.</w:t>
            </w:r>
          </w:p>
        </w:tc>
        <w:tc>
          <w:tcPr>
            <w:tcW w:w="1355" w:type="dxa"/>
            <w:tcMar>
              <w:left w:w="85" w:type="dxa"/>
              <w:right w:w="85" w:type="dxa"/>
            </w:tcMar>
          </w:tcPr>
          <w:p w:rsidR="00B90CD9" w:rsidRPr="009564AC" w:rsidRDefault="00B90CD9" w:rsidP="001F1494">
            <w:r w:rsidRPr="009564AC">
              <w:t>Великобритания.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r w:rsidRPr="009564AC">
              <w:rPr>
                <w:b/>
                <w:bCs/>
                <w:iCs/>
              </w:rPr>
              <w:t>Уметь:</w:t>
            </w:r>
            <w:r w:rsidRPr="009564AC">
              <w:t xml:space="preserve"> работать с картой; называть основные достопримечательности, исторические памятники Великобритании; называть столицу и главные города Великобритании.</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p w:rsidR="00B90CD9" w:rsidRPr="009564AC" w:rsidRDefault="00B90CD9" w:rsidP="001F1494"/>
        </w:tc>
        <w:tc>
          <w:tcPr>
            <w:tcW w:w="1985" w:type="dxa"/>
            <w:tcMar>
              <w:left w:w="85" w:type="dxa"/>
              <w:right w:w="85" w:type="dxa"/>
            </w:tcMar>
          </w:tcPr>
          <w:p w:rsidR="00B90CD9" w:rsidRPr="009564AC" w:rsidRDefault="00B90CD9" w:rsidP="001F1494">
            <w:r w:rsidRPr="009564AC">
              <w:t>Уважительное отношение к иному мнению, истории и культуре других народов.</w:t>
            </w:r>
          </w:p>
          <w:p w:rsidR="00B90CD9" w:rsidRPr="009564AC" w:rsidRDefault="00B90CD9" w:rsidP="001F1494">
            <w:r w:rsidRPr="009564AC">
              <w:t>Навыки сотрудничества в разных ситуациях, умение не создавать конфликты и выходить из спорных ситуаций.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59.</w:t>
            </w:r>
          </w:p>
        </w:tc>
        <w:tc>
          <w:tcPr>
            <w:tcW w:w="1355" w:type="dxa"/>
            <w:tcMar>
              <w:left w:w="85" w:type="dxa"/>
              <w:right w:w="85" w:type="dxa"/>
            </w:tcMar>
          </w:tcPr>
          <w:p w:rsidR="00B90CD9" w:rsidRPr="009564AC" w:rsidRDefault="00B90CD9" w:rsidP="001F1494">
            <w:r w:rsidRPr="009564AC">
              <w:t>Франция.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первичного предъявления новых знаний или УУД.</w:t>
            </w:r>
          </w:p>
        </w:tc>
        <w:tc>
          <w:tcPr>
            <w:tcW w:w="3443" w:type="dxa"/>
            <w:tcMar>
              <w:left w:w="85" w:type="dxa"/>
              <w:right w:w="85" w:type="dxa"/>
            </w:tcMar>
          </w:tcPr>
          <w:p w:rsidR="00B90CD9" w:rsidRPr="009564AC" w:rsidRDefault="00B90CD9" w:rsidP="001F1494">
            <w:r w:rsidRPr="009564AC">
              <w:rPr>
                <w:b/>
                <w:bCs/>
                <w:iCs/>
              </w:rPr>
              <w:t>Уметь:</w:t>
            </w:r>
            <w:r w:rsidRPr="009564AC">
              <w:t xml:space="preserve"> работать с картой; называть основные достопримечательности, исторические памятники Франции; называть столицу и главные города Франции.</w:t>
            </w:r>
          </w:p>
        </w:tc>
        <w:tc>
          <w:tcPr>
            <w:tcW w:w="2410" w:type="dxa"/>
            <w:tcMar>
              <w:left w:w="85" w:type="dxa"/>
              <w:right w:w="85" w:type="dxa"/>
            </w:tcMar>
          </w:tcPr>
          <w:p w:rsidR="00B90CD9" w:rsidRPr="009564AC" w:rsidRDefault="00B90CD9" w:rsidP="001F1494">
            <w:proofErr w:type="gramStart"/>
            <w:r w:rsidRPr="009564AC">
              <w:rPr>
                <w:u w:val="single"/>
              </w:rPr>
              <w:t>Познавательные УУД:</w:t>
            </w:r>
            <w:r w:rsidRPr="009564AC">
              <w:t xml:space="preserve"> поиск и выделение 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t>Уважительное отношение к иному мнению, истории и культуре других народов.</w:t>
            </w:r>
          </w:p>
          <w:p w:rsidR="00B90CD9" w:rsidRPr="009564AC" w:rsidRDefault="00B90CD9" w:rsidP="001F1494">
            <w:r w:rsidRPr="009564AC">
              <w:t>Навыки сотрудничества в разных ситуациях, умение не создавать конфликты и выходить из спорных ситуаций.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60.</w:t>
            </w:r>
          </w:p>
        </w:tc>
        <w:tc>
          <w:tcPr>
            <w:tcW w:w="1355"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rPr>
              <w:t xml:space="preserve">Обобщение по теме «Путешествие по странам мира». </w:t>
            </w:r>
          </w:p>
          <w:p w:rsidR="00B90CD9" w:rsidRPr="009564AC" w:rsidRDefault="00B90CD9" w:rsidP="002E507A">
            <w:r w:rsidRPr="009564AC">
              <w:t>Готовимся к олимпиаде.</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обобщения предметныхЗУН.</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сухопутные границы России с четырнадцатью государствами.</w:t>
            </w:r>
          </w:p>
          <w:p w:rsidR="00B90CD9" w:rsidRPr="009564AC" w:rsidRDefault="00B90CD9" w:rsidP="001F1494">
            <w:proofErr w:type="gramStart"/>
            <w:r w:rsidRPr="009564AC">
              <w:rPr>
                <w:b/>
                <w:bCs/>
                <w:iCs/>
              </w:rPr>
              <w:t>Уметь:</w:t>
            </w:r>
            <w:r w:rsidRPr="009564AC">
              <w:t xml:space="preserve"> называть с помощью карты столицы соседних с Россией государств; называть страну, которая имеет самую протяженную сухопутную границу с Россией, и страну, имеющую с ней самую короткую границу; называть государство, расположенное на одном из материков Западного полушария, с которым Россия имеет морские границы; называть одну из областей России, которая отделена от основной части России территорией другого государства;</w:t>
            </w:r>
            <w:proofErr w:type="gramEnd"/>
            <w:r w:rsidRPr="009564AC">
              <w:t xml:space="preserve"> находить и показывать на карте географические объекты; находить в Интернете дополнительный материал о путешественниках и славных исследователях северных берегов Азии в XVII веке.</w:t>
            </w:r>
          </w:p>
        </w:tc>
        <w:tc>
          <w:tcPr>
            <w:tcW w:w="2410" w:type="dxa"/>
            <w:tcMar>
              <w:left w:w="85" w:type="dxa"/>
              <w:right w:w="85" w:type="dxa"/>
            </w:tcMar>
          </w:tcPr>
          <w:p w:rsidR="00B90CD9" w:rsidRPr="009564AC" w:rsidRDefault="00B90CD9" w:rsidP="001F1494">
            <w:r w:rsidRPr="009564AC">
              <w:rPr>
                <w:u w:val="single"/>
              </w:rPr>
              <w:t>Регулятивные УУД:</w:t>
            </w:r>
            <w:r w:rsidRPr="009564AC">
              <w:t xml:space="preserve"> адекватно воспринимать предложения учителей, товарищей по исправлению допущенных ошибок.</w:t>
            </w:r>
          </w:p>
          <w:p w:rsidR="00B90CD9" w:rsidRPr="009564AC" w:rsidRDefault="00B90CD9" w:rsidP="001F1494">
            <w:r w:rsidRPr="009564AC">
              <w:rPr>
                <w:u w:val="single"/>
              </w:rPr>
              <w:t>Познавательные УУД</w:t>
            </w:r>
            <w:proofErr w:type="gramStart"/>
            <w:r w:rsidRPr="009564AC">
              <w:rPr>
                <w:u w:val="single"/>
              </w:rPr>
              <w:t>:</w:t>
            </w:r>
            <w:r w:rsidRPr="009564AC">
              <w:t>о</w:t>
            </w:r>
            <w:proofErr w:type="gramEnd"/>
            <w:r w:rsidRPr="009564AC">
              <w:t>сознанно и произвольно строить сообщение в устной и письменной форме, в том числе творческого и исследовательского характера.</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t>Уважительное отношение к иному мнению, истории и культуре других народов.</w:t>
            </w:r>
          </w:p>
          <w:p w:rsidR="00B90CD9" w:rsidRPr="009564AC" w:rsidRDefault="00B90CD9" w:rsidP="001F1494">
            <w:r w:rsidRPr="009564AC">
              <w:t>Навыки сотрудничества в разных ситуациях, умение не создавать конфликты и выходить из спорных ситуаций.</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r w:rsidR="00B90CD9" w:rsidRPr="009564AC" w:rsidTr="00792F0F">
        <w:trPr>
          <w:jc w:val="center"/>
        </w:trPr>
        <w:tc>
          <w:tcPr>
            <w:tcW w:w="15352" w:type="dxa"/>
            <w:gridSpan w:val="10"/>
            <w:tcMar>
              <w:left w:w="85" w:type="dxa"/>
              <w:right w:w="85" w:type="dxa"/>
            </w:tcMar>
          </w:tcPr>
          <w:p w:rsidR="00B90CD9" w:rsidRPr="009564AC" w:rsidRDefault="00B90CD9" w:rsidP="00792F0F">
            <w:pPr>
              <w:jc w:val="center"/>
            </w:pPr>
            <w:r w:rsidRPr="009564AC">
              <w:rPr>
                <w:b/>
                <w:bCs/>
              </w:rPr>
              <w:t xml:space="preserve">Москва как летопись истории России </w:t>
            </w:r>
            <w:r w:rsidRPr="009564AC">
              <w:rPr>
                <w:b/>
                <w:iCs/>
              </w:rPr>
              <w:t>(5 часов)</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61.</w:t>
            </w:r>
          </w:p>
        </w:tc>
        <w:tc>
          <w:tcPr>
            <w:tcW w:w="1355" w:type="dxa"/>
            <w:tcMar>
              <w:left w:w="85" w:type="dxa"/>
              <w:right w:w="85" w:type="dxa"/>
            </w:tcMar>
          </w:tcPr>
          <w:p w:rsidR="00B90CD9" w:rsidRPr="009564AC" w:rsidRDefault="00B90CD9" w:rsidP="001F1494">
            <w:r w:rsidRPr="009564AC">
              <w:t>День народного единства.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государственные праздники России; историю создания на Красной площади памятника «Гражданину Минину и князю Пожарскому от благодарной России».</w:t>
            </w:r>
          </w:p>
          <w:p w:rsidR="00B90CD9" w:rsidRPr="009564AC" w:rsidRDefault="00B90CD9" w:rsidP="001F1494">
            <w:r w:rsidRPr="009564AC">
              <w:rPr>
                <w:b/>
                <w:bCs/>
                <w:iCs/>
              </w:rPr>
              <w:t>Уметь:</w:t>
            </w:r>
            <w:r w:rsidRPr="009564AC">
              <w:t xml:space="preserve"> рассказывать об истории Москвы, возведении Кремля, о Красной площади, </w:t>
            </w:r>
            <w:r w:rsidRPr="009564AC">
              <w:lastRenderedPageBreak/>
              <w:t>Спасской башне, Кремлевских курантах, о московских князьях и их победах над иноземными захватчиками; рассказывать о подвиге Минина и Пожарского.</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r w:rsidRPr="009564AC">
              <w:t xml:space="preserve"> извлечение информации из различных источников.</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w:t>
            </w:r>
            <w:r w:rsidRPr="009564AC">
              <w:lastRenderedPageBreak/>
              <w:t>ещё нужно усвоить.</w:t>
            </w:r>
          </w:p>
          <w:p w:rsidR="00B90CD9" w:rsidRPr="009564AC" w:rsidRDefault="00B90CD9" w:rsidP="001F1494"/>
        </w:tc>
        <w:tc>
          <w:tcPr>
            <w:tcW w:w="1985" w:type="dxa"/>
            <w:tcMar>
              <w:left w:w="85" w:type="dxa"/>
              <w:right w:w="85" w:type="dxa"/>
            </w:tcMar>
          </w:tcPr>
          <w:p w:rsidR="00B90CD9" w:rsidRPr="009564AC" w:rsidRDefault="00B90CD9" w:rsidP="001F1494">
            <w:r w:rsidRPr="009564AC">
              <w:lastRenderedPageBreak/>
              <w:t>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62.</w:t>
            </w:r>
          </w:p>
        </w:tc>
        <w:tc>
          <w:tcPr>
            <w:tcW w:w="1355" w:type="dxa"/>
            <w:tcMar>
              <w:left w:w="85" w:type="dxa"/>
              <w:right w:w="85" w:type="dxa"/>
            </w:tcMar>
          </w:tcPr>
          <w:p w:rsidR="00B90CD9" w:rsidRPr="009564AC" w:rsidRDefault="00B90CD9" w:rsidP="001F1494">
            <w:r w:rsidRPr="009564AC">
              <w:t>Москва: память о войне 1812 года.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государственные праздники России; историю создания памятника «Триумфальная арка».</w:t>
            </w:r>
          </w:p>
          <w:p w:rsidR="00B90CD9" w:rsidRPr="009564AC" w:rsidRDefault="00B90CD9" w:rsidP="001F1494">
            <w:pPr>
              <w:pStyle w:val="ParagraphStyle"/>
              <w:tabs>
                <w:tab w:val="left" w:pos="3300"/>
                <w:tab w:val="left" w:pos="4290"/>
              </w:tabs>
              <w:rPr>
                <w:rFonts w:ascii="Times New Roman" w:hAnsi="Times New Roman" w:cs="Times New Roman"/>
              </w:rPr>
            </w:pPr>
            <w:r w:rsidRPr="009564AC">
              <w:rPr>
                <w:rFonts w:ascii="Times New Roman" w:hAnsi="Times New Roman" w:cs="Times New Roman"/>
                <w:b/>
                <w:bCs/>
                <w:iCs/>
              </w:rPr>
              <w:t>Иметь представление</w:t>
            </w:r>
            <w:r w:rsidRPr="009564AC">
              <w:rPr>
                <w:rFonts w:ascii="Times New Roman" w:hAnsi="Times New Roman" w:cs="Times New Roman"/>
              </w:rPr>
              <w:t xml:space="preserve"> о значении войны 1812 года.</w:t>
            </w:r>
          </w:p>
          <w:p w:rsidR="00B90CD9" w:rsidRPr="009564AC" w:rsidRDefault="00B90CD9" w:rsidP="001F1494">
            <w:r w:rsidRPr="009564AC">
              <w:rPr>
                <w:b/>
                <w:bCs/>
                <w:iCs/>
              </w:rPr>
              <w:t>Уметь:</w:t>
            </w:r>
            <w:r w:rsidRPr="009564AC">
              <w:t xml:space="preserve"> рассказывать об Отечественной войне 1812 года; называть памятники, посвященные Отечественной войне 1812 года.</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извлечение информации из различных источников.</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63.</w:t>
            </w:r>
          </w:p>
        </w:tc>
        <w:tc>
          <w:tcPr>
            <w:tcW w:w="1355" w:type="dxa"/>
            <w:tcMar>
              <w:left w:w="85" w:type="dxa"/>
              <w:right w:w="85" w:type="dxa"/>
            </w:tcMar>
          </w:tcPr>
          <w:p w:rsidR="00B90CD9" w:rsidRPr="009564AC" w:rsidRDefault="00B90CD9" w:rsidP="001F1494">
            <w:r w:rsidRPr="009564AC">
              <w:t>Память Москвы о героях Великой Отечественной войны 1941–1945 годов.</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когда началась и закончилась Великая Отечественная война.</w:t>
            </w:r>
          </w:p>
          <w:p w:rsidR="00B90CD9" w:rsidRPr="009564AC" w:rsidRDefault="00B90CD9" w:rsidP="001F1494">
            <w:r w:rsidRPr="009564AC">
              <w:rPr>
                <w:b/>
                <w:bCs/>
                <w:iCs/>
              </w:rPr>
              <w:t>Уметь:</w:t>
            </w:r>
            <w:r w:rsidRPr="009564AC">
              <w:t xml:space="preserve"> рассказывать о героях Великой Отечественной войны.</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извлечение информации из различных источников.</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64.</w:t>
            </w:r>
          </w:p>
        </w:tc>
        <w:tc>
          <w:tcPr>
            <w:tcW w:w="1355" w:type="dxa"/>
            <w:tcMar>
              <w:left w:w="85" w:type="dxa"/>
              <w:right w:w="85" w:type="dxa"/>
            </w:tcMar>
          </w:tcPr>
          <w:p w:rsidR="00B90CD9" w:rsidRPr="009564AC" w:rsidRDefault="00B90CD9" w:rsidP="001F1494">
            <w:r w:rsidRPr="009564AC">
              <w:t>Памятники Москвы покорителям космоса.</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государственные праздники России; имя первого космонавта.</w:t>
            </w:r>
          </w:p>
          <w:p w:rsidR="00B90CD9" w:rsidRPr="009564AC" w:rsidRDefault="00B90CD9" w:rsidP="001F1494">
            <w:r w:rsidRPr="009564AC">
              <w:rPr>
                <w:b/>
                <w:bCs/>
                <w:iCs/>
              </w:rPr>
              <w:t>Уметь:</w:t>
            </w:r>
            <w:r w:rsidRPr="009564AC">
              <w:t xml:space="preserve"> рассказывать об истории освоения космоса; называть памятники, посвященные космонавтам; рассказывать о достижениях России в освоении космоса.</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извлечение информации из различных источников.</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tc>
        <w:tc>
          <w:tcPr>
            <w:tcW w:w="1985" w:type="dxa"/>
            <w:tcMar>
              <w:left w:w="85" w:type="dxa"/>
              <w:right w:w="85" w:type="dxa"/>
            </w:tcMar>
          </w:tcPr>
          <w:p w:rsidR="00B90CD9" w:rsidRPr="009564AC" w:rsidRDefault="00B90CD9" w:rsidP="001F1494">
            <w:r w:rsidRPr="009564AC">
              <w:t>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65.</w:t>
            </w:r>
          </w:p>
        </w:tc>
        <w:tc>
          <w:tcPr>
            <w:tcW w:w="1355" w:type="dxa"/>
            <w:tcMar>
              <w:left w:w="85" w:type="dxa"/>
              <w:right w:w="85" w:type="dxa"/>
            </w:tcMar>
          </w:tcPr>
          <w:p w:rsidR="00B90CD9" w:rsidRPr="002E507A" w:rsidRDefault="00B90CD9" w:rsidP="001F1494">
            <w:pPr>
              <w:pStyle w:val="ParagraphStyle"/>
              <w:rPr>
                <w:rFonts w:ascii="Times New Roman" w:hAnsi="Times New Roman" w:cs="Times New Roman"/>
                <w:lang w:val="en-US"/>
              </w:rPr>
            </w:pPr>
            <w:r w:rsidRPr="009564AC">
              <w:rPr>
                <w:rFonts w:ascii="Times New Roman" w:hAnsi="Times New Roman" w:cs="Times New Roman"/>
              </w:rPr>
              <w:t>Обобщени</w:t>
            </w:r>
            <w:r w:rsidRPr="009564AC">
              <w:rPr>
                <w:rFonts w:ascii="Times New Roman" w:hAnsi="Times New Roman" w:cs="Times New Roman"/>
              </w:rPr>
              <w:lastRenderedPageBreak/>
              <w:t>е по теме «Москва как летопись истории Росс</w:t>
            </w:r>
            <w:r w:rsidR="002E507A">
              <w:rPr>
                <w:rFonts w:ascii="Times New Roman" w:hAnsi="Times New Roman" w:cs="Times New Roman"/>
              </w:rPr>
              <w:t>ии». Готовимся к школьной олимпиаде.</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 xml:space="preserve">Урок </w:t>
            </w:r>
            <w:r w:rsidRPr="009564AC">
              <w:lastRenderedPageBreak/>
              <w:t xml:space="preserve">обобщения </w:t>
            </w:r>
            <w:proofErr w:type="gramStart"/>
            <w:r w:rsidRPr="009564AC">
              <w:t>предметных</w:t>
            </w:r>
            <w:proofErr w:type="gramEnd"/>
            <w:r w:rsidRPr="009564AC">
              <w:t xml:space="preserve"> ЗУН.</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когда началась и когда </w:t>
            </w:r>
            <w:r w:rsidRPr="009564AC">
              <w:rPr>
                <w:rFonts w:ascii="Times New Roman" w:hAnsi="Times New Roman" w:cs="Times New Roman"/>
              </w:rPr>
              <w:lastRenderedPageBreak/>
              <w:t>закончилась Великая Отечественная война.</w:t>
            </w:r>
          </w:p>
          <w:p w:rsidR="00B90CD9" w:rsidRPr="009564AC" w:rsidRDefault="00B90CD9" w:rsidP="001F1494">
            <w:pPr>
              <w:rPr>
                <w:i/>
              </w:rPr>
            </w:pPr>
            <w:proofErr w:type="gramStart"/>
            <w:r w:rsidRPr="009564AC">
              <w:rPr>
                <w:b/>
                <w:bCs/>
                <w:iCs/>
              </w:rPr>
              <w:t>Уметь:</w:t>
            </w:r>
            <w:r w:rsidRPr="009564AC">
              <w:t xml:space="preserve"> рассказывать об истории создания памятника на Красной площади Минину и Пожарскому; называть памятник по его описанию; объяснять, кого можно назвать народным полководцем; рассказывать о Бородинской битве, используя иллюстрации учебника и стихотворение М. Ю. Лермонтова «Бородино»; называть имя маршала, которому в октябре 1941 года была поручена оборона Москвы; рассказывать о героях Великой Отечественной войны.</w:t>
            </w:r>
            <w:proofErr w:type="gramEnd"/>
          </w:p>
        </w:tc>
        <w:tc>
          <w:tcPr>
            <w:tcW w:w="2410" w:type="dxa"/>
            <w:tcMar>
              <w:left w:w="85" w:type="dxa"/>
              <w:right w:w="85" w:type="dxa"/>
            </w:tcMar>
          </w:tcPr>
          <w:p w:rsidR="00B90CD9" w:rsidRPr="009564AC" w:rsidRDefault="00B90CD9" w:rsidP="001F1494">
            <w:r w:rsidRPr="009564AC">
              <w:rPr>
                <w:u w:val="single"/>
              </w:rPr>
              <w:lastRenderedPageBreak/>
              <w:t xml:space="preserve">Познавательные </w:t>
            </w:r>
            <w:r w:rsidRPr="009564AC">
              <w:rPr>
                <w:u w:val="single"/>
              </w:rPr>
              <w:lastRenderedPageBreak/>
              <w:t>УУД</w:t>
            </w:r>
            <w:proofErr w:type="gramStart"/>
            <w:r w:rsidRPr="009564AC">
              <w:rPr>
                <w:u w:val="single"/>
              </w:rPr>
              <w:t>:</w:t>
            </w:r>
            <w:r w:rsidRPr="009564AC">
              <w:t>о</w:t>
            </w:r>
            <w:proofErr w:type="gramEnd"/>
            <w:r w:rsidRPr="009564AC">
              <w:t>сознанно и произвольно строить сообщение в устной и письменной форме, в том числе творческого и исследовательского характера.</w:t>
            </w:r>
          </w:p>
          <w:p w:rsidR="00B90CD9" w:rsidRPr="009564AC" w:rsidRDefault="00B90CD9" w:rsidP="001F1494">
            <w:r w:rsidRPr="009564AC">
              <w:rPr>
                <w:u w:val="single"/>
              </w:rPr>
              <w:t>Регулятивные УУД:</w:t>
            </w:r>
            <w:r w:rsidRPr="009564AC">
              <w:t xml:space="preserve"> адекватно воспринимать предложения учителей, товарищей по исправлению допущенных ошибок. </w:t>
            </w:r>
          </w:p>
          <w:p w:rsidR="00B90CD9" w:rsidRPr="009564AC" w:rsidRDefault="00B90CD9" w:rsidP="001F1494">
            <w:r w:rsidRPr="009564AC">
              <w:rPr>
                <w:u w:val="single"/>
              </w:rPr>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 xml:space="preserve">Гражданская </w:t>
            </w:r>
            <w:r w:rsidRPr="009564AC">
              <w:lastRenderedPageBreak/>
              <w:t>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lastRenderedPageBreak/>
              <w:t>Индивидуальн</w:t>
            </w:r>
            <w:r w:rsidRPr="009564AC">
              <w:lastRenderedPageBreak/>
              <w:t>ая. Фронтальная.</w:t>
            </w:r>
          </w:p>
        </w:tc>
        <w:tc>
          <w:tcPr>
            <w:tcW w:w="1187" w:type="dxa"/>
            <w:tcMar>
              <w:left w:w="85" w:type="dxa"/>
              <w:right w:w="85" w:type="dxa"/>
            </w:tcMar>
          </w:tcPr>
          <w:p w:rsidR="00B90CD9" w:rsidRPr="009564AC" w:rsidRDefault="00B90CD9" w:rsidP="001F1494">
            <w:r w:rsidRPr="009564AC">
              <w:lastRenderedPageBreak/>
              <w:t>Взаимоко</w:t>
            </w:r>
            <w:r w:rsidRPr="009564AC">
              <w:lastRenderedPageBreak/>
              <w:t>нтроль.</w:t>
            </w:r>
          </w:p>
        </w:tc>
        <w:tc>
          <w:tcPr>
            <w:tcW w:w="942" w:type="dxa"/>
            <w:tcMar>
              <w:left w:w="85" w:type="dxa"/>
              <w:right w:w="85" w:type="dxa"/>
            </w:tcMar>
          </w:tcPr>
          <w:p w:rsidR="00B90CD9" w:rsidRPr="009564AC" w:rsidRDefault="00B90CD9" w:rsidP="001F1494"/>
        </w:tc>
      </w:tr>
      <w:tr w:rsidR="00B90CD9" w:rsidRPr="009564AC" w:rsidTr="00792F0F">
        <w:trPr>
          <w:jc w:val="center"/>
        </w:trPr>
        <w:tc>
          <w:tcPr>
            <w:tcW w:w="15352" w:type="dxa"/>
            <w:gridSpan w:val="10"/>
            <w:tcMar>
              <w:left w:w="85" w:type="dxa"/>
              <w:right w:w="85" w:type="dxa"/>
            </w:tcMar>
          </w:tcPr>
          <w:p w:rsidR="00B90CD9" w:rsidRPr="009564AC" w:rsidRDefault="00B90CD9" w:rsidP="00792F0F">
            <w:pPr>
              <w:jc w:val="center"/>
            </w:pPr>
            <w:r w:rsidRPr="009564AC">
              <w:rPr>
                <w:b/>
                <w:bCs/>
              </w:rPr>
              <w:lastRenderedPageBreak/>
              <w:t xml:space="preserve">Мы – граждане России </w:t>
            </w:r>
            <w:r w:rsidRPr="009564AC">
              <w:rPr>
                <w:b/>
                <w:iCs/>
              </w:rPr>
              <w:t>(3 часа)</w:t>
            </w:r>
          </w:p>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66.</w:t>
            </w:r>
          </w:p>
        </w:tc>
        <w:tc>
          <w:tcPr>
            <w:tcW w:w="1355" w:type="dxa"/>
            <w:tcMar>
              <w:left w:w="85" w:type="dxa"/>
              <w:right w:w="85" w:type="dxa"/>
            </w:tcMar>
          </w:tcPr>
          <w:p w:rsidR="00B90CD9" w:rsidRPr="009564AC" w:rsidRDefault="00B90CD9" w:rsidP="001F1494">
            <w:r w:rsidRPr="009564AC">
              <w:t>Имя нашей страны – Россия или Российская Федерация.</w:t>
            </w:r>
          </w:p>
        </w:tc>
        <w:tc>
          <w:tcPr>
            <w:tcW w:w="567" w:type="dxa"/>
            <w:tcMar>
              <w:left w:w="85" w:type="dxa"/>
              <w:right w:w="85" w:type="dxa"/>
            </w:tcMar>
          </w:tcPr>
          <w:p w:rsidR="00B90CD9" w:rsidRPr="009564AC" w:rsidRDefault="00B90CD9" w:rsidP="00792F0F">
            <w:pPr>
              <w:jc w:val="center"/>
            </w:pPr>
            <w:r w:rsidRPr="009564AC">
              <w:t>1</w:t>
            </w:r>
          </w:p>
        </w:tc>
        <w:tc>
          <w:tcPr>
            <w:tcW w:w="1093" w:type="dxa"/>
            <w:tcMar>
              <w:left w:w="85" w:type="dxa"/>
              <w:right w:w="85" w:type="dxa"/>
            </w:tcMar>
          </w:tcPr>
          <w:p w:rsidR="00B90CD9" w:rsidRPr="009564AC" w:rsidRDefault="00B90CD9" w:rsidP="001F1494">
            <w:r w:rsidRPr="009564AC">
              <w:t>Урок формирования первоначальных предметных навыков 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все названия нашего государства (Русь, Древнерусское государство, Россия); исторические столицы России; государственные символы России.</w:t>
            </w:r>
          </w:p>
          <w:p w:rsidR="00B90CD9" w:rsidRPr="009564AC" w:rsidRDefault="00B90CD9" w:rsidP="001F1494">
            <w:r w:rsidRPr="009564AC">
              <w:rPr>
                <w:b/>
                <w:bCs/>
                <w:iCs/>
              </w:rPr>
              <w:t>Уметь:</w:t>
            </w:r>
            <w:r w:rsidRPr="009564AC">
              <w:t xml:space="preserve"> читать наизусть Государственный гимн России; рассказывать, что изображено на Государственном гербе России; описывать Государственный флаг Российской Федерации.</w:t>
            </w:r>
          </w:p>
        </w:tc>
        <w:tc>
          <w:tcPr>
            <w:tcW w:w="2410" w:type="dxa"/>
            <w:tcMar>
              <w:left w:w="85" w:type="dxa"/>
              <w:right w:w="85" w:type="dxa"/>
            </w:tcMar>
          </w:tcPr>
          <w:p w:rsidR="00B90CD9" w:rsidRPr="009564AC" w:rsidRDefault="00B90CD9" w:rsidP="001F1494">
            <w:r w:rsidRPr="009564AC">
              <w:rPr>
                <w:u w:val="single"/>
              </w:rPr>
              <w:t>Познавательные УУД:</w:t>
            </w:r>
            <w:r w:rsidRPr="009564AC">
              <w:t xml:space="preserve"> извлечение информации из различных источников. </w:t>
            </w:r>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tc>
        <w:tc>
          <w:tcPr>
            <w:tcW w:w="1985" w:type="dxa"/>
            <w:tcMar>
              <w:left w:w="85" w:type="dxa"/>
              <w:right w:w="85" w:type="dxa"/>
            </w:tcMar>
          </w:tcPr>
          <w:p w:rsidR="00B90CD9" w:rsidRPr="009564AC" w:rsidRDefault="00B90CD9" w:rsidP="001F1494">
            <w:r w:rsidRPr="009564AC">
              <w:t>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t>67.</w:t>
            </w:r>
          </w:p>
        </w:tc>
        <w:tc>
          <w:tcPr>
            <w:tcW w:w="1355" w:type="dxa"/>
            <w:tcMar>
              <w:left w:w="85" w:type="dxa"/>
              <w:right w:w="85" w:type="dxa"/>
            </w:tcMar>
          </w:tcPr>
          <w:p w:rsidR="00B90CD9" w:rsidRPr="009564AC" w:rsidRDefault="00B90CD9" w:rsidP="001F1494">
            <w:r w:rsidRPr="009564AC">
              <w:t xml:space="preserve">Основной закон страны – </w:t>
            </w:r>
            <w:r w:rsidRPr="009564AC">
              <w:lastRenderedPageBreak/>
              <w:t>Конституция России. Президент России.</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 xml:space="preserve">Урок первичного </w:t>
            </w:r>
            <w:r w:rsidRPr="009564AC">
              <w:lastRenderedPageBreak/>
              <w:t>предъявления новых знаний или УУД.</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lastRenderedPageBreak/>
              <w:t>Знать</w:t>
            </w:r>
            <w:r w:rsidRPr="009564AC">
              <w:rPr>
                <w:rFonts w:ascii="Times New Roman" w:hAnsi="Times New Roman" w:cs="Times New Roman"/>
              </w:rPr>
              <w:t xml:space="preserve">, что Россия объединяет 89 равноправных членов – субъектов Российской </w:t>
            </w:r>
            <w:r w:rsidRPr="009564AC">
              <w:rPr>
                <w:rFonts w:ascii="Times New Roman" w:hAnsi="Times New Roman" w:cs="Times New Roman"/>
              </w:rPr>
              <w:lastRenderedPageBreak/>
              <w:t>Федерации; что главой нашего государства является Президент РФ; главные задачи парламента; понятия «федерация», «республика».</w:t>
            </w:r>
          </w:p>
          <w:p w:rsidR="00B90CD9" w:rsidRPr="009564AC" w:rsidRDefault="00B90CD9" w:rsidP="001F1494">
            <w:pPr>
              <w:pStyle w:val="ParagraphStyle"/>
              <w:rPr>
                <w:rFonts w:ascii="Times New Roman" w:hAnsi="Times New Roman" w:cs="Times New Roman"/>
                <w:b/>
                <w:bCs/>
                <w:i/>
                <w:iCs/>
              </w:rPr>
            </w:pPr>
            <w:r w:rsidRPr="009564AC">
              <w:rPr>
                <w:rFonts w:ascii="Times New Roman" w:hAnsi="Times New Roman" w:cs="Times New Roman"/>
                <w:b/>
                <w:bCs/>
                <w:iCs/>
              </w:rPr>
              <w:t>Уметь:</w:t>
            </w:r>
            <w:r w:rsidRPr="009564AC">
              <w:rPr>
                <w:rFonts w:ascii="Times New Roman" w:hAnsi="Times New Roman" w:cs="Times New Roman"/>
              </w:rPr>
              <w:t xml:space="preserve"> подписывать адрес на конверте; называть </w:t>
            </w:r>
            <w:r w:rsidRPr="009564AC">
              <w:rPr>
                <w:rFonts w:ascii="Times New Roman" w:hAnsi="Times New Roman" w:cs="Times New Roman"/>
                <w:caps/>
              </w:rPr>
              <w:t>о</w:t>
            </w:r>
            <w:r w:rsidRPr="009564AC">
              <w:rPr>
                <w:rFonts w:ascii="Times New Roman" w:hAnsi="Times New Roman" w:cs="Times New Roman"/>
              </w:rPr>
              <w:t>сновной закон страны – Конституцию России; называть права и обязанности граждан России; объяснять, почему охрана природы является одной из важнейших обязанностей граждан; объяснять, почему государство заинтересовано в получении гражданами основного общего образования; называть имена депутатов, которые представляют интересы твоего региона в парламенте страны.</w:t>
            </w:r>
          </w:p>
        </w:tc>
        <w:tc>
          <w:tcPr>
            <w:tcW w:w="2410" w:type="dxa"/>
            <w:tcMar>
              <w:left w:w="85" w:type="dxa"/>
              <w:right w:w="85" w:type="dxa"/>
            </w:tcMar>
          </w:tcPr>
          <w:p w:rsidR="00B90CD9" w:rsidRPr="009564AC" w:rsidRDefault="00B90CD9" w:rsidP="001F1494">
            <w:proofErr w:type="gramStart"/>
            <w:r w:rsidRPr="009564AC">
              <w:rPr>
                <w:u w:val="single"/>
              </w:rPr>
              <w:lastRenderedPageBreak/>
              <w:t>Познавательные УУД:</w:t>
            </w:r>
            <w:r w:rsidRPr="009564AC">
              <w:t xml:space="preserve"> поиск и выделение </w:t>
            </w:r>
            <w:r w:rsidRPr="009564AC">
              <w:lastRenderedPageBreak/>
              <w:t>необходимой информации из различных источников.</w:t>
            </w:r>
            <w:proofErr w:type="gramEnd"/>
          </w:p>
          <w:p w:rsidR="00B90CD9" w:rsidRPr="009564AC" w:rsidRDefault="00B90CD9" w:rsidP="001F1494">
            <w:proofErr w:type="gramStart"/>
            <w:r w:rsidRPr="009564AC">
              <w:rPr>
                <w:u w:val="single"/>
              </w:rPr>
              <w:t>Регулятивные</w:t>
            </w:r>
            <w:proofErr w:type="gramEnd"/>
            <w:r w:rsidRPr="009564AC">
              <w:rPr>
                <w:u w:val="single"/>
              </w:rPr>
              <w:t xml:space="preserve"> УУД:</w:t>
            </w:r>
            <w:r w:rsidRPr="009564AC">
              <w:t xml:space="preserve"> выделение и осознание того, что уже усвоено и что ещё нужно усвоить.</w:t>
            </w:r>
          </w:p>
          <w:p w:rsidR="00B90CD9" w:rsidRPr="009564AC" w:rsidRDefault="00B90CD9" w:rsidP="001F1494">
            <w:proofErr w:type="gramStart"/>
            <w:r w:rsidRPr="009564AC">
              <w:rPr>
                <w:u w:val="single"/>
              </w:rPr>
              <w:t>Коммуникативные УУД:</w:t>
            </w:r>
            <w:r w:rsidRPr="009564AC">
              <w:t xml:space="preserve"> обращаться за помощью, задавать и отвечать на вопросы.</w:t>
            </w:r>
            <w:proofErr w:type="gramEnd"/>
          </w:p>
        </w:tc>
        <w:tc>
          <w:tcPr>
            <w:tcW w:w="1985" w:type="dxa"/>
            <w:tcMar>
              <w:left w:w="85" w:type="dxa"/>
              <w:right w:w="85" w:type="dxa"/>
            </w:tcMar>
          </w:tcPr>
          <w:p w:rsidR="00B90CD9" w:rsidRPr="009564AC" w:rsidRDefault="00B90CD9" w:rsidP="001F1494">
            <w:r w:rsidRPr="009564AC">
              <w:lastRenderedPageBreak/>
              <w:t xml:space="preserve">Гражданская идентичность в форме осознания </w:t>
            </w:r>
            <w:r w:rsidRPr="009564AC">
              <w:lastRenderedPageBreak/>
              <w:t>«Я»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lastRenderedPageBreak/>
              <w:t>Индивидуальная. Фронтальная.</w:t>
            </w:r>
          </w:p>
        </w:tc>
        <w:tc>
          <w:tcPr>
            <w:tcW w:w="1187" w:type="dxa"/>
            <w:tcMar>
              <w:left w:w="85" w:type="dxa"/>
              <w:right w:w="85" w:type="dxa"/>
            </w:tcMar>
          </w:tcPr>
          <w:p w:rsidR="00B90CD9" w:rsidRPr="009564AC" w:rsidRDefault="00B90CD9" w:rsidP="001F1494">
            <w:r w:rsidRPr="009564AC">
              <w:t>Текущий. Самоконтроль.</w:t>
            </w:r>
          </w:p>
        </w:tc>
        <w:tc>
          <w:tcPr>
            <w:tcW w:w="942" w:type="dxa"/>
            <w:tcMar>
              <w:left w:w="85" w:type="dxa"/>
              <w:right w:w="85" w:type="dxa"/>
            </w:tcMar>
          </w:tcPr>
          <w:p w:rsidR="00B90CD9" w:rsidRPr="009564AC" w:rsidRDefault="00B90CD9" w:rsidP="001F1494"/>
        </w:tc>
      </w:tr>
      <w:tr w:rsidR="0013394A" w:rsidRPr="009564AC" w:rsidTr="002E507A">
        <w:trPr>
          <w:jc w:val="center"/>
        </w:trPr>
        <w:tc>
          <w:tcPr>
            <w:tcW w:w="669" w:type="dxa"/>
            <w:tcMar>
              <w:left w:w="85" w:type="dxa"/>
              <w:right w:w="85" w:type="dxa"/>
            </w:tcMar>
          </w:tcPr>
          <w:p w:rsidR="00B90CD9" w:rsidRPr="009564AC" w:rsidRDefault="00B90CD9" w:rsidP="00792F0F">
            <w:pPr>
              <w:jc w:val="center"/>
            </w:pPr>
            <w:r w:rsidRPr="009564AC">
              <w:lastRenderedPageBreak/>
              <w:t>68</w:t>
            </w:r>
          </w:p>
        </w:tc>
        <w:tc>
          <w:tcPr>
            <w:tcW w:w="1355" w:type="dxa"/>
            <w:tcMar>
              <w:left w:w="85" w:type="dxa"/>
              <w:right w:w="85" w:type="dxa"/>
            </w:tcMar>
          </w:tcPr>
          <w:p w:rsidR="00B90CD9" w:rsidRPr="009564AC" w:rsidRDefault="00B90CD9" w:rsidP="00F72C97">
            <w:r w:rsidRPr="009564AC">
              <w:t>Обобщение по теме: «Мы – граждане России»</w:t>
            </w:r>
            <w:r w:rsidR="00F72C97">
              <w:t>. Э</w:t>
            </w:r>
            <w:r w:rsidRPr="009564AC">
              <w:t>кскурсия в краеведческий музей.</w:t>
            </w:r>
            <w:r w:rsidR="00792F0F">
              <w:t xml:space="preserve"> Систематизация и обобщение знаний за курс окружающего мира в </w:t>
            </w:r>
            <w:r w:rsidR="00792F0F">
              <w:lastRenderedPageBreak/>
              <w:t>4 классе</w:t>
            </w:r>
          </w:p>
        </w:tc>
        <w:tc>
          <w:tcPr>
            <w:tcW w:w="567" w:type="dxa"/>
            <w:tcMar>
              <w:left w:w="85" w:type="dxa"/>
              <w:right w:w="85" w:type="dxa"/>
            </w:tcMar>
          </w:tcPr>
          <w:p w:rsidR="00B90CD9" w:rsidRPr="009564AC" w:rsidRDefault="00B90CD9" w:rsidP="00792F0F">
            <w:pPr>
              <w:jc w:val="center"/>
            </w:pPr>
            <w:r w:rsidRPr="009564AC">
              <w:lastRenderedPageBreak/>
              <w:t>1</w:t>
            </w:r>
          </w:p>
        </w:tc>
        <w:tc>
          <w:tcPr>
            <w:tcW w:w="1093" w:type="dxa"/>
            <w:tcMar>
              <w:left w:w="85" w:type="dxa"/>
              <w:right w:w="85" w:type="dxa"/>
            </w:tcMar>
          </w:tcPr>
          <w:p w:rsidR="00B90CD9" w:rsidRPr="009564AC" w:rsidRDefault="00B90CD9" w:rsidP="001F1494">
            <w:r w:rsidRPr="009564AC">
              <w:t xml:space="preserve">Урок обобщения </w:t>
            </w:r>
            <w:proofErr w:type="gramStart"/>
            <w:r w:rsidRPr="009564AC">
              <w:t>предметных</w:t>
            </w:r>
            <w:proofErr w:type="gramEnd"/>
            <w:r w:rsidRPr="009564AC">
              <w:t xml:space="preserve"> ЗУН.</w:t>
            </w:r>
          </w:p>
        </w:tc>
        <w:tc>
          <w:tcPr>
            <w:tcW w:w="3443" w:type="dxa"/>
            <w:tcMar>
              <w:left w:w="85" w:type="dxa"/>
              <w:right w:w="85" w:type="dxa"/>
            </w:tcMar>
          </w:tcPr>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исторические столицы России; государственные символы России; кто является главой нашего государства.</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Уметь:</w:t>
            </w:r>
            <w:r w:rsidRPr="009564AC">
              <w:rPr>
                <w:rFonts w:ascii="Times New Roman" w:hAnsi="Times New Roman" w:cs="Times New Roman"/>
              </w:rPr>
              <w:t xml:space="preserve"> читать наизусть Государственный гимн России; рассказывать, что изображено на Государственном гербе России; описывать Государственный флаг Российской Федерации.</w:t>
            </w:r>
          </w:p>
          <w:p w:rsidR="00B90CD9" w:rsidRPr="009564AC" w:rsidRDefault="00B90CD9" w:rsidP="001F1494">
            <w:pPr>
              <w:pStyle w:val="ParagraphStyle"/>
              <w:rPr>
                <w:rFonts w:ascii="Times New Roman" w:hAnsi="Times New Roman" w:cs="Times New Roman"/>
              </w:rPr>
            </w:pPr>
            <w:r w:rsidRPr="009564AC">
              <w:rPr>
                <w:rFonts w:ascii="Times New Roman" w:hAnsi="Times New Roman" w:cs="Times New Roman"/>
                <w:b/>
                <w:bCs/>
                <w:iCs/>
              </w:rPr>
              <w:t>Знать</w:t>
            </w:r>
            <w:r w:rsidRPr="009564AC">
              <w:rPr>
                <w:rFonts w:ascii="Times New Roman" w:hAnsi="Times New Roman" w:cs="Times New Roman"/>
              </w:rPr>
              <w:t xml:space="preserve"> историческое значение и основные достопримечательности родного </w:t>
            </w:r>
            <w:r w:rsidR="00792F0F">
              <w:rPr>
                <w:rFonts w:ascii="Times New Roman" w:hAnsi="Times New Roman" w:cs="Times New Roman"/>
              </w:rPr>
              <w:t xml:space="preserve">села, </w:t>
            </w:r>
            <w:r w:rsidRPr="009564AC">
              <w:rPr>
                <w:rFonts w:ascii="Times New Roman" w:hAnsi="Times New Roman" w:cs="Times New Roman"/>
              </w:rPr>
              <w:t>родного края.</w:t>
            </w:r>
          </w:p>
          <w:p w:rsidR="00B90CD9" w:rsidRPr="009564AC" w:rsidRDefault="00B90CD9" w:rsidP="00792F0F">
            <w:pPr>
              <w:pStyle w:val="ParagraphStyle"/>
              <w:rPr>
                <w:rFonts w:ascii="Times New Roman" w:hAnsi="Times New Roman" w:cs="Times New Roman"/>
                <w:b/>
                <w:bCs/>
                <w:i/>
                <w:iCs/>
              </w:rPr>
            </w:pPr>
            <w:r w:rsidRPr="009564AC">
              <w:rPr>
                <w:rFonts w:ascii="Times New Roman" w:hAnsi="Times New Roman" w:cs="Times New Roman"/>
                <w:b/>
                <w:bCs/>
                <w:iCs/>
              </w:rPr>
              <w:t>Уметь:</w:t>
            </w:r>
            <w:r w:rsidRPr="009564AC">
              <w:rPr>
                <w:rFonts w:ascii="Times New Roman" w:hAnsi="Times New Roman" w:cs="Times New Roman"/>
              </w:rPr>
              <w:t xml:space="preserve"> показывать на карте; </w:t>
            </w:r>
            <w:r w:rsidRPr="009564AC">
              <w:rPr>
                <w:rFonts w:ascii="Times New Roman" w:hAnsi="Times New Roman" w:cs="Times New Roman"/>
              </w:rPr>
              <w:lastRenderedPageBreak/>
              <w:t xml:space="preserve">рассказывать об основных достопримечательностях родного </w:t>
            </w:r>
            <w:r w:rsidR="00792F0F">
              <w:rPr>
                <w:rFonts w:ascii="Times New Roman" w:hAnsi="Times New Roman" w:cs="Times New Roman"/>
              </w:rPr>
              <w:t>села</w:t>
            </w:r>
          </w:p>
        </w:tc>
        <w:tc>
          <w:tcPr>
            <w:tcW w:w="2410" w:type="dxa"/>
            <w:tcMar>
              <w:left w:w="85" w:type="dxa"/>
              <w:right w:w="85" w:type="dxa"/>
            </w:tcMar>
          </w:tcPr>
          <w:p w:rsidR="00B90CD9" w:rsidRPr="009564AC" w:rsidRDefault="00B90CD9" w:rsidP="001F1494">
            <w:r w:rsidRPr="009564AC">
              <w:rPr>
                <w:u w:val="single"/>
              </w:rPr>
              <w:lastRenderedPageBreak/>
              <w:t>Познавательные УУД</w:t>
            </w:r>
            <w:proofErr w:type="gramStart"/>
            <w:r w:rsidRPr="009564AC">
              <w:rPr>
                <w:u w:val="single"/>
              </w:rPr>
              <w:t>:</w:t>
            </w:r>
            <w:r w:rsidRPr="009564AC">
              <w:t>о</w:t>
            </w:r>
            <w:proofErr w:type="gramEnd"/>
            <w:r w:rsidRPr="009564AC">
              <w:t xml:space="preserve">сознанно и произвольно строить сообщение в устной и письменной форме, в том числе творческого и исследовательского характера. </w:t>
            </w:r>
            <w:r w:rsidRPr="009564AC">
              <w:rPr>
                <w:u w:val="single"/>
              </w:rPr>
              <w:t>Регулятивные УУД:</w:t>
            </w:r>
            <w:r w:rsidRPr="009564AC">
              <w:t xml:space="preserve"> адекватно воспринимать предложения учителей, товарищей по исправлению допущенных ошибок. </w:t>
            </w:r>
          </w:p>
          <w:p w:rsidR="00B90CD9" w:rsidRPr="009564AC" w:rsidRDefault="00B90CD9" w:rsidP="001F1494">
            <w:r w:rsidRPr="009564AC">
              <w:rPr>
                <w:u w:val="single"/>
              </w:rPr>
              <w:lastRenderedPageBreak/>
              <w:t>Коммуникативные УУД:</w:t>
            </w:r>
            <w:r w:rsidRPr="009564AC">
              <w:t xml:space="preserve"> обращаться за помощью, задавать вопросы и отвечать на них.</w:t>
            </w:r>
          </w:p>
        </w:tc>
        <w:tc>
          <w:tcPr>
            <w:tcW w:w="1985" w:type="dxa"/>
            <w:tcMar>
              <w:left w:w="85" w:type="dxa"/>
              <w:right w:w="85" w:type="dxa"/>
            </w:tcMar>
          </w:tcPr>
          <w:p w:rsidR="00B90CD9" w:rsidRPr="009564AC" w:rsidRDefault="00B90CD9" w:rsidP="001F1494">
            <w:r w:rsidRPr="009564AC">
              <w:lastRenderedPageBreak/>
              <w:t>Гражданская идентичность в форме осознания «Я» как гражданина России, чувство сопричастности и гордости за свою Родину.</w:t>
            </w:r>
          </w:p>
        </w:tc>
        <w:tc>
          <w:tcPr>
            <w:tcW w:w="1701" w:type="dxa"/>
            <w:tcMar>
              <w:left w:w="85" w:type="dxa"/>
              <w:right w:w="85" w:type="dxa"/>
            </w:tcMar>
          </w:tcPr>
          <w:p w:rsidR="00B90CD9" w:rsidRPr="009564AC" w:rsidRDefault="00B90CD9" w:rsidP="001F1494">
            <w:r w:rsidRPr="009564AC">
              <w:t>Индивидуальная. Фронтальная.</w:t>
            </w:r>
          </w:p>
        </w:tc>
        <w:tc>
          <w:tcPr>
            <w:tcW w:w="1187" w:type="dxa"/>
            <w:tcMar>
              <w:left w:w="85" w:type="dxa"/>
              <w:right w:w="85" w:type="dxa"/>
            </w:tcMar>
          </w:tcPr>
          <w:p w:rsidR="00B90CD9" w:rsidRPr="009564AC" w:rsidRDefault="00B90CD9" w:rsidP="001F1494">
            <w:r w:rsidRPr="009564AC">
              <w:t>Взаимоконтроль.</w:t>
            </w:r>
          </w:p>
        </w:tc>
        <w:tc>
          <w:tcPr>
            <w:tcW w:w="942" w:type="dxa"/>
            <w:tcMar>
              <w:left w:w="85" w:type="dxa"/>
              <w:right w:w="85" w:type="dxa"/>
            </w:tcMar>
          </w:tcPr>
          <w:p w:rsidR="00B90CD9" w:rsidRPr="009564AC" w:rsidRDefault="00B90CD9" w:rsidP="001F1494"/>
        </w:tc>
      </w:tr>
    </w:tbl>
    <w:p w:rsidR="00B90CD9" w:rsidRPr="009564AC" w:rsidRDefault="00B90CD9" w:rsidP="00B90CD9">
      <w:pPr>
        <w:pStyle w:val="31"/>
        <w:tabs>
          <w:tab w:val="num" w:pos="1080"/>
        </w:tabs>
        <w:ind w:left="0" w:firstLine="0"/>
      </w:pPr>
    </w:p>
    <w:p w:rsidR="00B90CD9" w:rsidRPr="009564AC" w:rsidRDefault="00B90CD9" w:rsidP="00B90CD9">
      <w:pPr>
        <w:autoSpaceDE w:val="0"/>
        <w:spacing w:line="276" w:lineRule="auto"/>
        <w:jc w:val="center"/>
        <w:rPr>
          <w:b/>
          <w:bCs/>
        </w:rPr>
      </w:pPr>
      <w:r w:rsidRPr="009564AC">
        <w:rPr>
          <w:b/>
          <w:bCs/>
        </w:rPr>
        <w:t>Материально-техническое обеспечение образовательного процесса по предмету «Окружающий мир»</w:t>
      </w:r>
    </w:p>
    <w:p w:rsidR="00B90CD9" w:rsidRPr="009564AC" w:rsidRDefault="00B90CD9" w:rsidP="00B90CD9">
      <w:pPr>
        <w:autoSpaceDE w:val="0"/>
        <w:rPr>
          <w:b/>
          <w:bCs/>
        </w:rPr>
      </w:pPr>
      <w:r w:rsidRPr="009564AC">
        <w:rPr>
          <w:b/>
          <w:bCs/>
        </w:rPr>
        <w:t>Печатные средства обучения:</w:t>
      </w:r>
    </w:p>
    <w:p w:rsidR="00B90CD9" w:rsidRPr="009564AC" w:rsidRDefault="00B90CD9" w:rsidP="00B90CD9">
      <w:pPr>
        <w:autoSpaceDE w:val="0"/>
        <w:rPr>
          <w:b/>
          <w:bCs/>
        </w:rPr>
      </w:pPr>
    </w:p>
    <w:p w:rsidR="00B90CD9" w:rsidRPr="009564AC" w:rsidRDefault="00B90CD9" w:rsidP="00B90CD9">
      <w:pPr>
        <w:autoSpaceDE w:val="0"/>
        <w:rPr>
          <w:b/>
          <w:bCs/>
        </w:rPr>
      </w:pPr>
      <w:r w:rsidRPr="009564AC">
        <w:rPr>
          <w:b/>
          <w:bCs/>
        </w:rPr>
        <w:t>Для учителя:</w:t>
      </w:r>
    </w:p>
    <w:p w:rsidR="00B90CD9" w:rsidRPr="009564AC" w:rsidRDefault="00B90CD9" w:rsidP="00B90CD9">
      <w:pPr>
        <w:widowControl w:val="0"/>
        <w:numPr>
          <w:ilvl w:val="0"/>
          <w:numId w:val="1"/>
        </w:numPr>
        <w:tabs>
          <w:tab w:val="left" w:pos="458"/>
        </w:tabs>
        <w:suppressAutoHyphens/>
        <w:autoSpaceDE w:val="0"/>
        <w:ind w:hanging="561"/>
      </w:pPr>
      <w:r w:rsidRPr="009564AC">
        <w:t>Федотова О.Н., Трафимова Г.В., Трафимов С.А., Методическое пособие для учителя. – М: Академкнига/ Учебник.</w:t>
      </w:r>
    </w:p>
    <w:p w:rsidR="00B90CD9" w:rsidRPr="009564AC" w:rsidRDefault="00B90CD9" w:rsidP="00B90CD9">
      <w:pPr>
        <w:autoSpaceDE w:val="0"/>
        <w:ind w:left="435" w:hanging="275"/>
        <w:rPr>
          <w:color w:val="000000"/>
          <w:spacing w:val="-4"/>
        </w:rPr>
      </w:pPr>
      <w:r w:rsidRPr="009564AC">
        <w:rPr>
          <w:color w:val="000000"/>
          <w:spacing w:val="-4"/>
        </w:rPr>
        <w:t xml:space="preserve">2. Авторская  программа по окружающему миру  О.Н. Федотовой, Г.В. </w:t>
      </w:r>
      <w:proofErr w:type="spellStart"/>
      <w:r w:rsidRPr="009564AC">
        <w:rPr>
          <w:color w:val="000000"/>
          <w:spacing w:val="-4"/>
        </w:rPr>
        <w:t>Трафимовой</w:t>
      </w:r>
      <w:proofErr w:type="spellEnd"/>
      <w:r w:rsidRPr="009564AC">
        <w:rPr>
          <w:color w:val="000000"/>
          <w:spacing w:val="-4"/>
        </w:rPr>
        <w:t xml:space="preserve">, Л.Г. </w:t>
      </w:r>
      <w:proofErr w:type="spellStart"/>
      <w:r w:rsidRPr="009564AC">
        <w:rPr>
          <w:color w:val="000000"/>
          <w:spacing w:val="-4"/>
        </w:rPr>
        <w:t>Кудровой</w:t>
      </w:r>
      <w:proofErr w:type="spellEnd"/>
      <w:proofErr w:type="gramStart"/>
      <w:r w:rsidRPr="009564AC">
        <w:rPr>
          <w:color w:val="000000"/>
          <w:spacing w:val="-4"/>
        </w:rPr>
        <w:t>«П</w:t>
      </w:r>
      <w:proofErr w:type="gramEnd"/>
      <w:r w:rsidRPr="009564AC">
        <w:rPr>
          <w:color w:val="000000"/>
          <w:spacing w:val="-4"/>
        </w:rPr>
        <w:t xml:space="preserve">рограммы по учебным предметам»,  </w:t>
      </w:r>
      <w:r w:rsidRPr="009564AC">
        <w:rPr>
          <w:color w:val="000000"/>
          <w:spacing w:val="-5"/>
        </w:rPr>
        <w:t xml:space="preserve">М.:  Академкнига/учебник , 2011 г. – Ч.1: 240 с. </w:t>
      </w:r>
      <w:r w:rsidRPr="009564AC">
        <w:t>Проект  «Перспективная начальная школа»</w:t>
      </w:r>
      <w:r w:rsidRPr="009564AC">
        <w:rPr>
          <w:color w:val="000000"/>
          <w:spacing w:val="-4"/>
        </w:rPr>
        <w:t>.</w:t>
      </w:r>
    </w:p>
    <w:p w:rsidR="00B90CD9" w:rsidRPr="009564AC" w:rsidRDefault="00B90CD9" w:rsidP="00B90CD9">
      <w:pPr>
        <w:autoSpaceDE w:val="0"/>
        <w:rPr>
          <w:b/>
          <w:bCs/>
        </w:rPr>
      </w:pPr>
    </w:p>
    <w:p w:rsidR="00B90CD9" w:rsidRPr="009564AC" w:rsidRDefault="00B90CD9" w:rsidP="00B90CD9">
      <w:pPr>
        <w:autoSpaceDE w:val="0"/>
        <w:rPr>
          <w:b/>
          <w:bCs/>
        </w:rPr>
      </w:pPr>
      <w:r w:rsidRPr="009564AC">
        <w:rPr>
          <w:b/>
          <w:bCs/>
        </w:rPr>
        <w:t>Для учащихся:</w:t>
      </w:r>
    </w:p>
    <w:p w:rsidR="00B90CD9" w:rsidRPr="009564AC" w:rsidRDefault="00B90CD9" w:rsidP="00B90CD9">
      <w:pPr>
        <w:autoSpaceDE w:val="0"/>
        <w:ind w:hanging="286"/>
      </w:pPr>
      <w:r w:rsidRPr="009564AC">
        <w:t>1. Федотова О.Н., Трафимова Г.В., Трафимов С.А., Окружающий мир. 1-4 класс: Учебник. – М: Академкнига/ Учебник.</w:t>
      </w:r>
    </w:p>
    <w:p w:rsidR="00B90CD9" w:rsidRPr="009564AC" w:rsidRDefault="00B90CD9" w:rsidP="00B90CD9">
      <w:pPr>
        <w:autoSpaceDE w:val="0"/>
        <w:ind w:left="-23" w:hanging="283"/>
      </w:pPr>
    </w:p>
    <w:p w:rsidR="00B90CD9" w:rsidRPr="009564AC" w:rsidRDefault="00B90CD9" w:rsidP="00B90CD9">
      <w:pPr>
        <w:autoSpaceDE w:val="0"/>
        <w:rPr>
          <w:b/>
          <w:bCs/>
        </w:rPr>
      </w:pPr>
      <w:r w:rsidRPr="009564AC">
        <w:rPr>
          <w:b/>
          <w:bCs/>
        </w:rPr>
        <w:t>Технические средства обучения:</w:t>
      </w:r>
    </w:p>
    <w:p w:rsidR="00B90CD9" w:rsidRPr="009564AC" w:rsidRDefault="00B90CD9" w:rsidP="00B90CD9">
      <w:pPr>
        <w:tabs>
          <w:tab w:val="left" w:pos="720"/>
        </w:tabs>
        <w:autoSpaceDE w:val="0"/>
        <w:ind w:left="378"/>
      </w:pPr>
      <w:r w:rsidRPr="009564AC">
        <w:t>1. Компьютер, принтер, ноутбук.</w:t>
      </w:r>
    </w:p>
    <w:p w:rsidR="00B90CD9" w:rsidRPr="009564AC" w:rsidRDefault="00B90CD9" w:rsidP="00B90CD9">
      <w:pPr>
        <w:widowControl w:val="0"/>
        <w:numPr>
          <w:ilvl w:val="0"/>
          <w:numId w:val="1"/>
        </w:numPr>
        <w:tabs>
          <w:tab w:val="clear" w:pos="707"/>
          <w:tab w:val="left" w:pos="720"/>
        </w:tabs>
        <w:suppressAutoHyphens/>
        <w:autoSpaceDE w:val="0"/>
        <w:ind w:left="720" w:hanging="360"/>
      </w:pPr>
      <w:r w:rsidRPr="009564AC">
        <w:t>Проектор.</w:t>
      </w:r>
    </w:p>
    <w:p w:rsidR="00B90CD9" w:rsidRPr="009564AC" w:rsidRDefault="00B90CD9" w:rsidP="00B90CD9">
      <w:pPr>
        <w:widowControl w:val="0"/>
        <w:numPr>
          <w:ilvl w:val="0"/>
          <w:numId w:val="1"/>
        </w:numPr>
        <w:tabs>
          <w:tab w:val="clear" w:pos="707"/>
          <w:tab w:val="left" w:pos="720"/>
        </w:tabs>
        <w:suppressAutoHyphens/>
        <w:autoSpaceDE w:val="0"/>
        <w:ind w:left="720" w:hanging="360"/>
      </w:pPr>
      <w:r w:rsidRPr="009564AC">
        <w:t>Интерактивная доска.</w:t>
      </w:r>
    </w:p>
    <w:p w:rsidR="00B90CD9" w:rsidRPr="009564AC" w:rsidRDefault="00B90CD9" w:rsidP="00B90CD9">
      <w:pPr>
        <w:autoSpaceDE w:val="0"/>
        <w:rPr>
          <w:b/>
          <w:bCs/>
        </w:rPr>
      </w:pPr>
    </w:p>
    <w:p w:rsidR="00B90CD9" w:rsidRPr="009564AC" w:rsidRDefault="00B90CD9" w:rsidP="00B90CD9">
      <w:pPr>
        <w:autoSpaceDE w:val="0"/>
        <w:rPr>
          <w:b/>
          <w:bCs/>
        </w:rPr>
      </w:pPr>
      <w:r w:rsidRPr="009564AC">
        <w:rPr>
          <w:b/>
          <w:bCs/>
        </w:rPr>
        <w:t>Наглядные пособия:</w:t>
      </w:r>
    </w:p>
    <w:p w:rsidR="00B90CD9" w:rsidRPr="009564AC" w:rsidRDefault="00B90CD9" w:rsidP="00B90CD9">
      <w:pPr>
        <w:pStyle w:val="af3"/>
        <w:numPr>
          <w:ilvl w:val="0"/>
          <w:numId w:val="2"/>
        </w:numPr>
        <w:tabs>
          <w:tab w:val="left" w:pos="707"/>
        </w:tabs>
        <w:spacing w:after="0"/>
        <w:rPr>
          <w:rFonts w:ascii="Times New Roman" w:hAnsi="Times New Roman" w:cs="Times New Roman"/>
          <w:sz w:val="24"/>
        </w:rPr>
      </w:pPr>
      <w:r w:rsidRPr="009564AC">
        <w:rPr>
          <w:rFonts w:ascii="Times New Roman" w:hAnsi="Times New Roman" w:cs="Times New Roman"/>
          <w:sz w:val="24"/>
        </w:rPr>
        <w:t xml:space="preserve">Справочные пособия, энциклопедии; </w:t>
      </w:r>
    </w:p>
    <w:p w:rsidR="00B90CD9" w:rsidRPr="009564AC" w:rsidRDefault="00B90CD9" w:rsidP="00B90CD9">
      <w:pPr>
        <w:pStyle w:val="af3"/>
        <w:numPr>
          <w:ilvl w:val="0"/>
          <w:numId w:val="2"/>
        </w:numPr>
        <w:tabs>
          <w:tab w:val="left" w:pos="707"/>
        </w:tabs>
        <w:spacing w:after="0"/>
        <w:rPr>
          <w:rFonts w:ascii="Times New Roman" w:hAnsi="Times New Roman" w:cs="Times New Roman"/>
          <w:sz w:val="24"/>
        </w:rPr>
      </w:pPr>
      <w:r w:rsidRPr="009564AC">
        <w:rPr>
          <w:rFonts w:ascii="Times New Roman" w:hAnsi="Times New Roman" w:cs="Times New Roman"/>
          <w:sz w:val="24"/>
        </w:rPr>
        <w:t>Схемы; таблицы;</w:t>
      </w:r>
    </w:p>
    <w:p w:rsidR="00B90CD9" w:rsidRPr="009564AC" w:rsidRDefault="00B90CD9" w:rsidP="00B90CD9">
      <w:pPr>
        <w:pStyle w:val="af3"/>
        <w:numPr>
          <w:ilvl w:val="0"/>
          <w:numId w:val="2"/>
        </w:numPr>
        <w:tabs>
          <w:tab w:val="left" w:pos="707"/>
        </w:tabs>
        <w:autoSpaceDE w:val="0"/>
        <w:spacing w:after="0"/>
        <w:rPr>
          <w:rFonts w:ascii="Times New Roman" w:hAnsi="Times New Roman" w:cs="Times New Roman"/>
          <w:sz w:val="24"/>
          <w:lang w:val="en-US"/>
        </w:rPr>
      </w:pPr>
      <w:r w:rsidRPr="009564AC">
        <w:rPr>
          <w:rFonts w:ascii="Times New Roman" w:hAnsi="Times New Roman" w:cs="Times New Roman"/>
          <w:sz w:val="24"/>
          <w:lang w:val="en-US"/>
        </w:rPr>
        <w:t>Альбомы с демонстрационнымиматериалами;</w:t>
      </w:r>
    </w:p>
    <w:p w:rsidR="00B90CD9" w:rsidRPr="009564AC" w:rsidRDefault="00B90CD9" w:rsidP="00B90CD9">
      <w:pPr>
        <w:autoSpaceDE w:val="0"/>
        <w:rPr>
          <w:b/>
          <w:bCs/>
        </w:rPr>
      </w:pPr>
    </w:p>
    <w:p w:rsidR="00B90CD9" w:rsidRPr="009564AC" w:rsidRDefault="00B90CD9" w:rsidP="00B90CD9">
      <w:pPr>
        <w:autoSpaceDE w:val="0"/>
        <w:rPr>
          <w:b/>
          <w:bCs/>
        </w:rPr>
      </w:pPr>
      <w:r w:rsidRPr="009564AC">
        <w:rPr>
          <w:b/>
          <w:bCs/>
        </w:rPr>
        <w:t>Информационно-коммуникативные средства:</w:t>
      </w:r>
    </w:p>
    <w:p w:rsidR="00592035" w:rsidRPr="009564AC" w:rsidRDefault="009564AC" w:rsidP="00792F0F">
      <w:pPr>
        <w:pStyle w:val="af3"/>
        <w:tabs>
          <w:tab w:val="left" w:pos="707"/>
        </w:tabs>
        <w:spacing w:after="0"/>
      </w:pPr>
      <w:r>
        <w:rPr>
          <w:rFonts w:ascii="Times New Roman" w:hAnsi="Times New Roman" w:cs="Times New Roman"/>
          <w:sz w:val="24"/>
        </w:rPr>
        <w:t>Электронные ресурсы</w:t>
      </w:r>
    </w:p>
    <w:sectPr w:rsidR="00592035" w:rsidRPr="009564AC" w:rsidSect="009564AC">
      <w:pgSz w:w="15840" w:h="12240" w:orient="landscape"/>
      <w:pgMar w:top="850" w:right="1134" w:bottom="993"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nsid w:val="00000002"/>
    <w:multiLevelType w:val="multilevel"/>
    <w:tmpl w:val="00000002"/>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04"/>
    <w:multiLevelType w:val="singleLevel"/>
    <w:tmpl w:val="00000004"/>
    <w:name w:val="WW8Num4"/>
    <w:lvl w:ilvl="0">
      <w:start w:val="1"/>
      <w:numFmt w:val="none"/>
      <w:suff w:val="nothing"/>
      <w:lvlText w:val="·"/>
      <w:lvlJc w:val="left"/>
      <w:pPr>
        <w:tabs>
          <w:tab w:val="num" w:pos="0"/>
        </w:tabs>
        <w:ind w:left="720" w:hanging="360"/>
      </w:pPr>
      <w:rPr>
        <w:rFonts w:ascii="Symbol" w:hAnsi="Symbol" w:cs="OpenSymbol"/>
      </w:rPr>
    </w:lvl>
  </w:abstractNum>
  <w:abstractNum w:abstractNumId="4">
    <w:nsid w:val="54133032"/>
    <w:multiLevelType w:val="hybridMultilevel"/>
    <w:tmpl w:val="3124AE7A"/>
    <w:lvl w:ilvl="0" w:tplc="ADB68AB4">
      <w:start w:val="1"/>
      <w:numFmt w:val="bullet"/>
      <w:lvlText w:val=""/>
      <w:lvlJc w:val="left"/>
      <w:pPr>
        <w:tabs>
          <w:tab w:val="num" w:pos="2138"/>
        </w:tabs>
        <w:ind w:left="2138"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F266E5"/>
    <w:multiLevelType w:val="hybridMultilevel"/>
    <w:tmpl w:val="54B64B96"/>
    <w:lvl w:ilvl="0" w:tplc="ADB68AB4">
      <w:start w:val="1"/>
      <w:numFmt w:val="bullet"/>
      <w:lvlText w:val=""/>
      <w:lvlJc w:val="left"/>
      <w:pPr>
        <w:tabs>
          <w:tab w:val="num" w:pos="2847"/>
        </w:tabs>
        <w:ind w:left="2847" w:hanging="360"/>
      </w:pPr>
      <w:rPr>
        <w:rFonts w:ascii="Symbol" w:hAnsi="Symbol" w:hint="default"/>
        <w:sz w:val="20"/>
      </w:rPr>
    </w:lvl>
    <w:lvl w:ilvl="1" w:tplc="ADB68AB4">
      <w:start w:val="1"/>
      <w:numFmt w:val="bullet"/>
      <w:lvlText w:val=""/>
      <w:lvlJc w:val="left"/>
      <w:pPr>
        <w:tabs>
          <w:tab w:val="num" w:pos="2149"/>
        </w:tabs>
        <w:ind w:left="2149" w:hanging="360"/>
      </w:pPr>
      <w:rPr>
        <w:rFonts w:ascii="Symbol" w:hAnsi="Symbol" w:hint="default"/>
        <w:sz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6A6A"/>
    <w:rsid w:val="000A6517"/>
    <w:rsid w:val="0013394A"/>
    <w:rsid w:val="001F1494"/>
    <w:rsid w:val="002E507A"/>
    <w:rsid w:val="004E2771"/>
    <w:rsid w:val="00592035"/>
    <w:rsid w:val="006E6BA1"/>
    <w:rsid w:val="006F4BF3"/>
    <w:rsid w:val="006F5DD1"/>
    <w:rsid w:val="00792F0F"/>
    <w:rsid w:val="008E2CC7"/>
    <w:rsid w:val="009564AC"/>
    <w:rsid w:val="00A66874"/>
    <w:rsid w:val="00B41EDD"/>
    <w:rsid w:val="00B90CD9"/>
    <w:rsid w:val="00C30036"/>
    <w:rsid w:val="00D4147B"/>
    <w:rsid w:val="00DB279A"/>
    <w:rsid w:val="00DF0635"/>
    <w:rsid w:val="00E3576C"/>
    <w:rsid w:val="00E56A6A"/>
    <w:rsid w:val="00EB2746"/>
    <w:rsid w:val="00F72C97"/>
    <w:rsid w:val="00FE7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CD9"/>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B90CD9"/>
    <w:pPr>
      <w:keepNext/>
      <w:spacing w:before="240" w:after="60"/>
      <w:outlineLvl w:val="2"/>
    </w:pPr>
    <w:rPr>
      <w:rFonts w:ascii="Cambria" w:hAnsi="Cambria"/>
      <w:b/>
      <w:bCs/>
      <w:sz w:val="26"/>
      <w:szCs w:val="26"/>
      <w:lang w:val="en-US" w:eastAsia="en-US"/>
    </w:rPr>
  </w:style>
  <w:style w:type="paragraph" w:styleId="4">
    <w:name w:val="heading 4"/>
    <w:basedOn w:val="a"/>
    <w:next w:val="a"/>
    <w:link w:val="40"/>
    <w:qFormat/>
    <w:rsid w:val="00B90CD9"/>
    <w:pPr>
      <w:keepNext/>
      <w:spacing w:before="240" w:after="60"/>
      <w:outlineLvl w:val="3"/>
    </w:pPr>
    <w:rPr>
      <w:b/>
      <w:bCs/>
      <w:sz w:val="28"/>
      <w:szCs w:val="28"/>
    </w:rPr>
  </w:style>
  <w:style w:type="paragraph" w:styleId="8">
    <w:name w:val="heading 8"/>
    <w:basedOn w:val="a"/>
    <w:next w:val="a"/>
    <w:link w:val="80"/>
    <w:qFormat/>
    <w:rsid w:val="00B90CD9"/>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CD9"/>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90CD9"/>
    <w:rPr>
      <w:rFonts w:ascii="Cambria" w:eastAsia="Times New Roman" w:hAnsi="Cambria" w:cs="Times New Roman"/>
      <w:b/>
      <w:bCs/>
      <w:sz w:val="26"/>
      <w:szCs w:val="26"/>
      <w:lang w:val="en-US"/>
    </w:rPr>
  </w:style>
  <w:style w:type="character" w:customStyle="1" w:styleId="40">
    <w:name w:val="Заголовок 4 Знак"/>
    <w:basedOn w:val="a0"/>
    <w:link w:val="4"/>
    <w:rsid w:val="00B90CD9"/>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B90CD9"/>
    <w:rPr>
      <w:rFonts w:ascii="Cambria" w:eastAsia="Times New Roman" w:hAnsi="Cambria" w:cs="Times New Roman"/>
      <w:color w:val="404040"/>
      <w:sz w:val="20"/>
      <w:szCs w:val="20"/>
      <w:lang w:eastAsia="ru-RU"/>
    </w:rPr>
  </w:style>
  <w:style w:type="paragraph" w:customStyle="1" w:styleId="a3">
    <w:name w:val="Знак"/>
    <w:basedOn w:val="a"/>
    <w:autoRedefine/>
    <w:rsid w:val="00B90CD9"/>
    <w:pPr>
      <w:spacing w:after="160" w:line="240" w:lineRule="exact"/>
    </w:pPr>
    <w:rPr>
      <w:sz w:val="28"/>
      <w:szCs w:val="20"/>
      <w:lang w:val="en-US" w:eastAsia="en-US"/>
    </w:rPr>
  </w:style>
  <w:style w:type="table" w:styleId="a4">
    <w:name w:val="Table Grid"/>
    <w:basedOn w:val="a1"/>
    <w:rsid w:val="00B90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6"/>
    <w:locked/>
    <w:rsid w:val="00B90CD9"/>
    <w:rPr>
      <w:sz w:val="24"/>
    </w:rPr>
  </w:style>
  <w:style w:type="paragraph" w:styleId="a6">
    <w:name w:val="header"/>
    <w:basedOn w:val="a"/>
    <w:link w:val="a5"/>
    <w:rsid w:val="00B90CD9"/>
    <w:pPr>
      <w:tabs>
        <w:tab w:val="center" w:pos="4677"/>
        <w:tab w:val="right" w:pos="9355"/>
      </w:tabs>
    </w:pPr>
    <w:rPr>
      <w:rFonts w:asciiTheme="minorHAnsi" w:eastAsiaTheme="minorHAnsi" w:hAnsiTheme="minorHAnsi" w:cstheme="minorBidi"/>
      <w:szCs w:val="22"/>
      <w:lang w:eastAsia="en-US"/>
    </w:rPr>
  </w:style>
  <w:style w:type="character" w:customStyle="1" w:styleId="11">
    <w:name w:val="Верхний колонтитул Знак1"/>
    <w:basedOn w:val="a0"/>
    <w:semiHidden/>
    <w:rsid w:val="00B90CD9"/>
    <w:rPr>
      <w:rFonts w:ascii="Times New Roman" w:eastAsia="Times New Roman" w:hAnsi="Times New Roman" w:cs="Times New Roman"/>
      <w:sz w:val="24"/>
      <w:szCs w:val="24"/>
      <w:lang w:eastAsia="ru-RU"/>
    </w:rPr>
  </w:style>
  <w:style w:type="character" w:customStyle="1" w:styleId="110">
    <w:name w:val="Верхний колонтитул Знак11"/>
    <w:basedOn w:val="a0"/>
    <w:uiPriority w:val="99"/>
    <w:semiHidden/>
    <w:rsid w:val="00B90CD9"/>
    <w:rPr>
      <w:rFonts w:cs="Times New Roman"/>
      <w:sz w:val="24"/>
      <w:szCs w:val="24"/>
    </w:rPr>
  </w:style>
  <w:style w:type="character" w:customStyle="1" w:styleId="a7">
    <w:name w:val="Нижний колонтитул Знак"/>
    <w:link w:val="a8"/>
    <w:locked/>
    <w:rsid w:val="00B90CD9"/>
    <w:rPr>
      <w:sz w:val="24"/>
    </w:rPr>
  </w:style>
  <w:style w:type="paragraph" w:styleId="a8">
    <w:name w:val="footer"/>
    <w:basedOn w:val="a"/>
    <w:link w:val="a7"/>
    <w:rsid w:val="00B90CD9"/>
    <w:pPr>
      <w:tabs>
        <w:tab w:val="center" w:pos="4677"/>
        <w:tab w:val="right" w:pos="9355"/>
      </w:tabs>
    </w:pPr>
    <w:rPr>
      <w:rFonts w:asciiTheme="minorHAnsi" w:eastAsiaTheme="minorHAnsi" w:hAnsiTheme="minorHAnsi" w:cstheme="minorBidi"/>
      <w:szCs w:val="22"/>
      <w:lang w:eastAsia="en-US"/>
    </w:rPr>
  </w:style>
  <w:style w:type="character" w:customStyle="1" w:styleId="12">
    <w:name w:val="Нижний колонтитул Знак1"/>
    <w:basedOn w:val="a0"/>
    <w:semiHidden/>
    <w:rsid w:val="00B90CD9"/>
    <w:rPr>
      <w:rFonts w:ascii="Times New Roman" w:eastAsia="Times New Roman" w:hAnsi="Times New Roman" w:cs="Times New Roman"/>
      <w:sz w:val="24"/>
      <w:szCs w:val="24"/>
      <w:lang w:eastAsia="ru-RU"/>
    </w:rPr>
  </w:style>
  <w:style w:type="character" w:customStyle="1" w:styleId="111">
    <w:name w:val="Нижний колонтитул Знак11"/>
    <w:basedOn w:val="a0"/>
    <w:uiPriority w:val="99"/>
    <w:semiHidden/>
    <w:rsid w:val="00B90CD9"/>
    <w:rPr>
      <w:rFonts w:cs="Times New Roman"/>
      <w:sz w:val="24"/>
      <w:szCs w:val="24"/>
    </w:rPr>
  </w:style>
  <w:style w:type="paragraph" w:styleId="31">
    <w:name w:val="Body Text Indent 3"/>
    <w:basedOn w:val="a"/>
    <w:link w:val="32"/>
    <w:rsid w:val="00B90CD9"/>
    <w:pPr>
      <w:ind w:left="705" w:hanging="165"/>
      <w:jc w:val="both"/>
    </w:pPr>
  </w:style>
  <w:style w:type="character" w:customStyle="1" w:styleId="32">
    <w:name w:val="Основной текст с отступом 3 Знак"/>
    <w:basedOn w:val="a0"/>
    <w:link w:val="31"/>
    <w:rsid w:val="00B90CD9"/>
    <w:rPr>
      <w:rFonts w:ascii="Times New Roman" w:eastAsia="Times New Roman" w:hAnsi="Times New Roman" w:cs="Times New Roman"/>
      <w:sz w:val="24"/>
      <w:szCs w:val="24"/>
      <w:lang w:eastAsia="ru-RU"/>
    </w:rPr>
  </w:style>
  <w:style w:type="paragraph" w:styleId="a9">
    <w:name w:val="No Spacing"/>
    <w:link w:val="aa"/>
    <w:uiPriority w:val="1"/>
    <w:qFormat/>
    <w:rsid w:val="00B90CD9"/>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B90CD9"/>
    <w:pPr>
      <w:ind w:left="720"/>
      <w:contextualSpacing/>
    </w:pPr>
  </w:style>
  <w:style w:type="character" w:styleId="ac">
    <w:name w:val="Emphasis"/>
    <w:basedOn w:val="a0"/>
    <w:qFormat/>
    <w:rsid w:val="00B90CD9"/>
    <w:rPr>
      <w:i/>
    </w:rPr>
  </w:style>
  <w:style w:type="paragraph" w:styleId="33">
    <w:name w:val="Body Text 3"/>
    <w:basedOn w:val="a"/>
    <w:link w:val="34"/>
    <w:semiHidden/>
    <w:rsid w:val="00B90CD9"/>
    <w:rPr>
      <w:rFonts w:ascii="Arial" w:hAnsi="Arial" w:cs="Arial"/>
      <w:b/>
      <w:bCs/>
      <w:i/>
      <w:iCs/>
      <w:sz w:val="22"/>
      <w:szCs w:val="22"/>
    </w:rPr>
  </w:style>
  <w:style w:type="character" w:customStyle="1" w:styleId="34">
    <w:name w:val="Основной текст 3 Знак"/>
    <w:basedOn w:val="a0"/>
    <w:link w:val="33"/>
    <w:semiHidden/>
    <w:rsid w:val="00B90CD9"/>
    <w:rPr>
      <w:rFonts w:ascii="Arial" w:eastAsia="Times New Roman" w:hAnsi="Arial" w:cs="Arial"/>
      <w:b/>
      <w:bCs/>
      <w:i/>
      <w:iCs/>
      <w:lang w:eastAsia="ru-RU"/>
    </w:rPr>
  </w:style>
  <w:style w:type="paragraph" w:styleId="ad">
    <w:name w:val="Body Text Indent"/>
    <w:basedOn w:val="a"/>
    <w:link w:val="ae"/>
    <w:rsid w:val="00B90CD9"/>
    <w:pPr>
      <w:spacing w:after="120"/>
      <w:ind w:left="283"/>
    </w:pPr>
  </w:style>
  <w:style w:type="character" w:customStyle="1" w:styleId="ae">
    <w:name w:val="Основной текст с отступом Знак"/>
    <w:basedOn w:val="a0"/>
    <w:link w:val="ad"/>
    <w:rsid w:val="00B90CD9"/>
    <w:rPr>
      <w:rFonts w:ascii="Times New Roman" w:eastAsia="Times New Roman" w:hAnsi="Times New Roman" w:cs="Times New Roman"/>
      <w:sz w:val="24"/>
      <w:szCs w:val="24"/>
      <w:lang w:eastAsia="ru-RU"/>
    </w:rPr>
  </w:style>
  <w:style w:type="paragraph" w:customStyle="1" w:styleId="ParagraphStyle">
    <w:name w:val="Paragraph Style"/>
    <w:rsid w:val="00B90CD9"/>
    <w:pPr>
      <w:autoSpaceDE w:val="0"/>
      <w:autoSpaceDN w:val="0"/>
      <w:adjustRightInd w:val="0"/>
      <w:spacing w:after="0" w:line="240" w:lineRule="auto"/>
    </w:pPr>
    <w:rPr>
      <w:rFonts w:ascii="Arial" w:eastAsia="Times New Roman" w:hAnsi="Arial" w:cs="Arial"/>
      <w:sz w:val="24"/>
      <w:szCs w:val="24"/>
    </w:rPr>
  </w:style>
  <w:style w:type="paragraph" w:customStyle="1" w:styleId="c20">
    <w:name w:val="c20"/>
    <w:basedOn w:val="a"/>
    <w:rsid w:val="00B90CD9"/>
    <w:pPr>
      <w:spacing w:before="100" w:beforeAutospacing="1" w:after="100" w:afterAutospacing="1"/>
    </w:pPr>
  </w:style>
  <w:style w:type="character" w:customStyle="1" w:styleId="c124c35">
    <w:name w:val="c124 c35"/>
    <w:basedOn w:val="a0"/>
    <w:rsid w:val="00B90CD9"/>
    <w:rPr>
      <w:rFonts w:cs="Times New Roman"/>
    </w:rPr>
  </w:style>
  <w:style w:type="paragraph" w:customStyle="1" w:styleId="c16">
    <w:name w:val="c16"/>
    <w:basedOn w:val="a"/>
    <w:rsid w:val="00B90CD9"/>
    <w:pPr>
      <w:spacing w:before="100" w:beforeAutospacing="1" w:after="100" w:afterAutospacing="1"/>
    </w:pPr>
  </w:style>
  <w:style w:type="paragraph" w:customStyle="1" w:styleId="c14c62">
    <w:name w:val="c14 c62"/>
    <w:basedOn w:val="a"/>
    <w:rsid w:val="00B90CD9"/>
    <w:pPr>
      <w:spacing w:before="100" w:beforeAutospacing="1" w:after="100" w:afterAutospacing="1"/>
    </w:pPr>
  </w:style>
  <w:style w:type="character" w:customStyle="1" w:styleId="c15">
    <w:name w:val="c15"/>
    <w:basedOn w:val="a0"/>
    <w:rsid w:val="00B90CD9"/>
    <w:rPr>
      <w:rFonts w:cs="Times New Roman"/>
    </w:rPr>
  </w:style>
  <w:style w:type="character" w:customStyle="1" w:styleId="c35c56c166">
    <w:name w:val="c35 c56 c166"/>
    <w:basedOn w:val="a0"/>
    <w:rsid w:val="00B90CD9"/>
    <w:rPr>
      <w:rFonts w:cs="Times New Roman"/>
    </w:rPr>
  </w:style>
  <w:style w:type="character" w:customStyle="1" w:styleId="c166c35c56">
    <w:name w:val="c166 c35 c56"/>
    <w:basedOn w:val="a0"/>
    <w:rsid w:val="00B90CD9"/>
    <w:rPr>
      <w:rFonts w:cs="Times New Roman"/>
    </w:rPr>
  </w:style>
  <w:style w:type="paragraph" w:customStyle="1" w:styleId="c14">
    <w:name w:val="c14"/>
    <w:basedOn w:val="a"/>
    <w:rsid w:val="00B90CD9"/>
    <w:pPr>
      <w:spacing w:before="100" w:beforeAutospacing="1" w:after="100" w:afterAutospacing="1"/>
    </w:pPr>
  </w:style>
  <w:style w:type="character" w:customStyle="1" w:styleId="c35c56c187">
    <w:name w:val="c35 c56 c187"/>
    <w:basedOn w:val="a0"/>
    <w:rsid w:val="00B90CD9"/>
    <w:rPr>
      <w:rFonts w:cs="Times New Roman"/>
    </w:rPr>
  </w:style>
  <w:style w:type="character" w:customStyle="1" w:styleId="c45c39c35">
    <w:name w:val="c45 c39 c35"/>
    <w:basedOn w:val="a0"/>
    <w:rsid w:val="00B90CD9"/>
    <w:rPr>
      <w:rFonts w:cs="Times New Roman"/>
    </w:rPr>
  </w:style>
  <w:style w:type="character" w:customStyle="1" w:styleId="c43c39c35c56">
    <w:name w:val="c43 c39 c35 c56"/>
    <w:basedOn w:val="a0"/>
    <w:rsid w:val="00B90CD9"/>
    <w:rPr>
      <w:rFonts w:cs="Times New Roman"/>
    </w:rPr>
  </w:style>
  <w:style w:type="paragraph" w:customStyle="1" w:styleId="c16c156">
    <w:name w:val="c16 c156"/>
    <w:basedOn w:val="a"/>
    <w:rsid w:val="00B90CD9"/>
    <w:pPr>
      <w:spacing w:before="100" w:beforeAutospacing="1" w:after="100" w:afterAutospacing="1"/>
    </w:pPr>
  </w:style>
  <w:style w:type="character" w:customStyle="1" w:styleId="c43c35">
    <w:name w:val="c43 c35"/>
    <w:basedOn w:val="a0"/>
    <w:rsid w:val="00B90CD9"/>
    <w:rPr>
      <w:rFonts w:cs="Times New Roman"/>
    </w:rPr>
  </w:style>
  <w:style w:type="character" w:customStyle="1" w:styleId="c43c35c100">
    <w:name w:val="c43 c35 c100"/>
    <w:basedOn w:val="a0"/>
    <w:rsid w:val="00B90CD9"/>
    <w:rPr>
      <w:rFonts w:cs="Times New Roman"/>
    </w:rPr>
  </w:style>
  <w:style w:type="paragraph" w:customStyle="1" w:styleId="c16c215">
    <w:name w:val="c16 c215"/>
    <w:basedOn w:val="a"/>
    <w:rsid w:val="00B90CD9"/>
    <w:pPr>
      <w:spacing w:before="100" w:beforeAutospacing="1" w:after="100" w:afterAutospacing="1"/>
    </w:pPr>
  </w:style>
  <w:style w:type="paragraph" w:customStyle="1" w:styleId="c170">
    <w:name w:val="c170"/>
    <w:basedOn w:val="a"/>
    <w:rsid w:val="00B90CD9"/>
    <w:pPr>
      <w:spacing w:before="100" w:beforeAutospacing="1" w:after="100" w:afterAutospacing="1"/>
    </w:pPr>
  </w:style>
  <w:style w:type="character" w:customStyle="1" w:styleId="c35c56c100c233">
    <w:name w:val="c35 c56 c100 c233"/>
    <w:basedOn w:val="a0"/>
    <w:rsid w:val="00B90CD9"/>
    <w:rPr>
      <w:rFonts w:cs="Times New Roman"/>
    </w:rPr>
  </w:style>
  <w:style w:type="character" w:customStyle="1" w:styleId="c87c35c56c100">
    <w:name w:val="c87 c35 c56 c100"/>
    <w:basedOn w:val="a0"/>
    <w:rsid w:val="00B90CD9"/>
    <w:rPr>
      <w:rFonts w:cs="Times New Roman"/>
    </w:rPr>
  </w:style>
  <w:style w:type="character" w:customStyle="1" w:styleId="c19">
    <w:name w:val="c19"/>
    <w:basedOn w:val="a0"/>
    <w:rsid w:val="00B90CD9"/>
    <w:rPr>
      <w:rFonts w:cs="Times New Roman"/>
    </w:rPr>
  </w:style>
  <w:style w:type="paragraph" w:customStyle="1" w:styleId="c60">
    <w:name w:val="c60"/>
    <w:basedOn w:val="a"/>
    <w:rsid w:val="00B90CD9"/>
    <w:pPr>
      <w:spacing w:before="100" w:beforeAutospacing="1" w:after="100" w:afterAutospacing="1"/>
    </w:pPr>
  </w:style>
  <w:style w:type="character" w:customStyle="1" w:styleId="c19c100">
    <w:name w:val="c19 c100"/>
    <w:basedOn w:val="a0"/>
    <w:rsid w:val="00B90CD9"/>
    <w:rPr>
      <w:rFonts w:cs="Times New Roman"/>
    </w:rPr>
  </w:style>
  <w:style w:type="character" w:customStyle="1" w:styleId="c50c35">
    <w:name w:val="c50 c35"/>
    <w:basedOn w:val="a0"/>
    <w:rsid w:val="00B90CD9"/>
    <w:rPr>
      <w:rFonts w:cs="Times New Roman"/>
    </w:rPr>
  </w:style>
  <w:style w:type="character" w:customStyle="1" w:styleId="c35c50">
    <w:name w:val="c35 c50"/>
    <w:basedOn w:val="a0"/>
    <w:rsid w:val="00B90CD9"/>
    <w:rPr>
      <w:rFonts w:cs="Times New Roman"/>
    </w:rPr>
  </w:style>
  <w:style w:type="character" w:styleId="af">
    <w:name w:val="Hyperlink"/>
    <w:basedOn w:val="a0"/>
    <w:rsid w:val="00B90CD9"/>
    <w:rPr>
      <w:color w:val="0000FF"/>
      <w:u w:val="single"/>
    </w:rPr>
  </w:style>
  <w:style w:type="character" w:styleId="af0">
    <w:name w:val="FollowedHyperlink"/>
    <w:basedOn w:val="a0"/>
    <w:rsid w:val="00B90CD9"/>
    <w:rPr>
      <w:color w:val="0000FF"/>
      <w:u w:val="single"/>
    </w:rPr>
  </w:style>
  <w:style w:type="character" w:customStyle="1" w:styleId="c32">
    <w:name w:val="c32"/>
    <w:basedOn w:val="a0"/>
    <w:rsid w:val="00B90CD9"/>
    <w:rPr>
      <w:rFonts w:cs="Times New Roman"/>
    </w:rPr>
  </w:style>
  <w:style w:type="character" w:customStyle="1" w:styleId="c18">
    <w:name w:val="c18"/>
    <w:basedOn w:val="a0"/>
    <w:rsid w:val="00B90CD9"/>
    <w:rPr>
      <w:rFonts w:cs="Times New Roman"/>
    </w:rPr>
  </w:style>
  <w:style w:type="character" w:customStyle="1" w:styleId="c22">
    <w:name w:val="c22"/>
    <w:basedOn w:val="a0"/>
    <w:rsid w:val="00B90CD9"/>
    <w:rPr>
      <w:rFonts w:cs="Times New Roman"/>
    </w:rPr>
  </w:style>
  <w:style w:type="character" w:customStyle="1" w:styleId="c175c35">
    <w:name w:val="c175 c35"/>
    <w:basedOn w:val="a0"/>
    <w:rsid w:val="00B90CD9"/>
    <w:rPr>
      <w:rFonts w:cs="Times New Roman"/>
    </w:rPr>
  </w:style>
  <w:style w:type="paragraph" w:customStyle="1" w:styleId="c2">
    <w:name w:val="c2"/>
    <w:basedOn w:val="a"/>
    <w:rsid w:val="00B90CD9"/>
    <w:pPr>
      <w:spacing w:before="100" w:beforeAutospacing="1" w:after="100" w:afterAutospacing="1"/>
    </w:pPr>
  </w:style>
  <w:style w:type="character" w:customStyle="1" w:styleId="c78c35c175">
    <w:name w:val="c78 c35 c175"/>
    <w:basedOn w:val="a0"/>
    <w:rsid w:val="00B90CD9"/>
    <w:rPr>
      <w:rFonts w:cs="Times New Roman"/>
    </w:rPr>
  </w:style>
  <w:style w:type="paragraph" w:customStyle="1" w:styleId="c77c62">
    <w:name w:val="c77 c62"/>
    <w:basedOn w:val="a"/>
    <w:rsid w:val="00B90CD9"/>
    <w:pPr>
      <w:spacing w:before="100" w:beforeAutospacing="1" w:after="100" w:afterAutospacing="1"/>
    </w:pPr>
  </w:style>
  <w:style w:type="character" w:customStyle="1" w:styleId="c147c35c56c100">
    <w:name w:val="c147 c35 c56 c100"/>
    <w:basedOn w:val="a0"/>
    <w:rsid w:val="00B90CD9"/>
    <w:rPr>
      <w:rFonts w:cs="Times New Roman"/>
    </w:rPr>
  </w:style>
  <w:style w:type="paragraph" w:customStyle="1" w:styleId="c62c77">
    <w:name w:val="c62 c77"/>
    <w:basedOn w:val="a"/>
    <w:rsid w:val="00B90CD9"/>
    <w:pPr>
      <w:spacing w:before="100" w:beforeAutospacing="1" w:after="100" w:afterAutospacing="1"/>
    </w:pPr>
  </w:style>
  <w:style w:type="character" w:customStyle="1" w:styleId="c35c56c100c147">
    <w:name w:val="c35 c56 c100 c147"/>
    <w:basedOn w:val="a0"/>
    <w:rsid w:val="00B90CD9"/>
    <w:rPr>
      <w:rFonts w:cs="Times New Roman"/>
    </w:rPr>
  </w:style>
  <w:style w:type="paragraph" w:customStyle="1" w:styleId="c77">
    <w:name w:val="c77"/>
    <w:basedOn w:val="a"/>
    <w:rsid w:val="00B90CD9"/>
    <w:pPr>
      <w:spacing w:before="100" w:beforeAutospacing="1" w:after="100" w:afterAutospacing="1"/>
    </w:pPr>
  </w:style>
  <w:style w:type="character" w:customStyle="1" w:styleId="c147c35c56">
    <w:name w:val="c147 c35 c56"/>
    <w:basedOn w:val="a0"/>
    <w:rsid w:val="00B90CD9"/>
    <w:rPr>
      <w:rFonts w:cs="Times New Roman"/>
    </w:rPr>
  </w:style>
  <w:style w:type="character" w:customStyle="1" w:styleId="c35c56c200">
    <w:name w:val="c35 c56 c200"/>
    <w:basedOn w:val="a0"/>
    <w:rsid w:val="00B90CD9"/>
    <w:rPr>
      <w:rFonts w:cs="Times New Roman"/>
    </w:rPr>
  </w:style>
  <w:style w:type="character" w:customStyle="1" w:styleId="c95c35">
    <w:name w:val="c95 c35"/>
    <w:basedOn w:val="a0"/>
    <w:rsid w:val="00B90CD9"/>
    <w:rPr>
      <w:rFonts w:cs="Times New Roman"/>
    </w:rPr>
  </w:style>
  <w:style w:type="character" w:customStyle="1" w:styleId="c21">
    <w:name w:val="c21"/>
    <w:basedOn w:val="a0"/>
    <w:rsid w:val="00B90CD9"/>
    <w:rPr>
      <w:rFonts w:cs="Times New Roman"/>
    </w:rPr>
  </w:style>
  <w:style w:type="paragraph" w:customStyle="1" w:styleId="c6">
    <w:name w:val="c6"/>
    <w:basedOn w:val="a"/>
    <w:rsid w:val="00B90CD9"/>
    <w:pPr>
      <w:spacing w:before="100" w:beforeAutospacing="1" w:after="100" w:afterAutospacing="1"/>
    </w:pPr>
  </w:style>
  <w:style w:type="character" w:customStyle="1" w:styleId="c78c35c125">
    <w:name w:val="c78 c35 c125"/>
    <w:basedOn w:val="a0"/>
    <w:rsid w:val="00B90CD9"/>
    <w:rPr>
      <w:rFonts w:cs="Times New Roman"/>
    </w:rPr>
  </w:style>
  <w:style w:type="character" w:customStyle="1" w:styleId="c125c78c35">
    <w:name w:val="c125 c78 c35"/>
    <w:basedOn w:val="a0"/>
    <w:rsid w:val="00B90CD9"/>
    <w:rPr>
      <w:rFonts w:cs="Times New Roman"/>
    </w:rPr>
  </w:style>
  <w:style w:type="paragraph" w:customStyle="1" w:styleId="c10">
    <w:name w:val="c10"/>
    <w:basedOn w:val="a"/>
    <w:rsid w:val="00B90CD9"/>
    <w:pPr>
      <w:spacing w:before="100" w:beforeAutospacing="1" w:after="100" w:afterAutospacing="1"/>
    </w:pPr>
  </w:style>
  <w:style w:type="character" w:customStyle="1" w:styleId="c39c35c56c98">
    <w:name w:val="c39 c35 c56 c98"/>
    <w:basedOn w:val="a0"/>
    <w:rsid w:val="00B90CD9"/>
    <w:rPr>
      <w:rFonts w:cs="Times New Roman"/>
    </w:rPr>
  </w:style>
  <w:style w:type="character" w:customStyle="1" w:styleId="c36c35c56">
    <w:name w:val="c36 c35 c56"/>
    <w:basedOn w:val="a0"/>
    <w:rsid w:val="00B90CD9"/>
    <w:rPr>
      <w:rFonts w:cs="Times New Roman"/>
    </w:rPr>
  </w:style>
  <w:style w:type="character" w:customStyle="1" w:styleId="c86c84c35c56">
    <w:name w:val="c86 c84 c35 c56"/>
    <w:basedOn w:val="a0"/>
    <w:rsid w:val="00B90CD9"/>
    <w:rPr>
      <w:rFonts w:cs="Times New Roman"/>
    </w:rPr>
  </w:style>
  <w:style w:type="paragraph" w:customStyle="1" w:styleId="c12">
    <w:name w:val="c12"/>
    <w:basedOn w:val="a"/>
    <w:rsid w:val="00B90CD9"/>
    <w:pPr>
      <w:spacing w:before="100" w:beforeAutospacing="1" w:after="100" w:afterAutospacing="1"/>
    </w:pPr>
  </w:style>
  <w:style w:type="character" w:customStyle="1" w:styleId="c98c39c35c56">
    <w:name w:val="c98 c39 c35 c56"/>
    <w:basedOn w:val="a0"/>
    <w:rsid w:val="00B90CD9"/>
    <w:rPr>
      <w:rFonts w:cs="Times New Roman"/>
    </w:rPr>
  </w:style>
  <w:style w:type="character" w:customStyle="1" w:styleId="c86c35c56">
    <w:name w:val="c86 c35 c56"/>
    <w:basedOn w:val="a0"/>
    <w:rsid w:val="00B90CD9"/>
    <w:rPr>
      <w:rFonts w:cs="Times New Roman"/>
    </w:rPr>
  </w:style>
  <w:style w:type="paragraph" w:customStyle="1" w:styleId="c30">
    <w:name w:val="c30"/>
    <w:basedOn w:val="a"/>
    <w:rsid w:val="00B90CD9"/>
    <w:pPr>
      <w:spacing w:before="100" w:beforeAutospacing="1" w:after="100" w:afterAutospacing="1"/>
    </w:pPr>
  </w:style>
  <w:style w:type="character" w:customStyle="1" w:styleId="c35c56c222">
    <w:name w:val="c35 c56 c222"/>
    <w:basedOn w:val="a0"/>
    <w:rsid w:val="00B90CD9"/>
    <w:rPr>
      <w:rFonts w:cs="Times New Roman"/>
    </w:rPr>
  </w:style>
  <w:style w:type="character" w:customStyle="1" w:styleId="c35c56c163">
    <w:name w:val="c35 c56 c163"/>
    <w:basedOn w:val="a0"/>
    <w:rsid w:val="00B90CD9"/>
    <w:rPr>
      <w:rFonts w:cs="Times New Roman"/>
    </w:rPr>
  </w:style>
  <w:style w:type="character" w:customStyle="1" w:styleId="c49c35c101">
    <w:name w:val="c49 c35 c101"/>
    <w:basedOn w:val="a0"/>
    <w:rsid w:val="00B90CD9"/>
    <w:rPr>
      <w:rFonts w:cs="Times New Roman"/>
    </w:rPr>
  </w:style>
  <w:style w:type="character" w:customStyle="1" w:styleId="c28">
    <w:name w:val="c28"/>
    <w:basedOn w:val="a0"/>
    <w:rsid w:val="00B90CD9"/>
    <w:rPr>
      <w:rFonts w:cs="Times New Roman"/>
    </w:rPr>
  </w:style>
  <w:style w:type="character" w:customStyle="1" w:styleId="c1">
    <w:name w:val="c1"/>
    <w:basedOn w:val="a0"/>
    <w:rsid w:val="00B90CD9"/>
    <w:rPr>
      <w:rFonts w:cs="Times New Roman"/>
    </w:rPr>
  </w:style>
  <w:style w:type="character" w:customStyle="1" w:styleId="c3">
    <w:name w:val="c3"/>
    <w:basedOn w:val="a0"/>
    <w:rsid w:val="00B90CD9"/>
    <w:rPr>
      <w:rFonts w:cs="Times New Roman"/>
    </w:rPr>
  </w:style>
  <w:style w:type="character" w:customStyle="1" w:styleId="c81c35">
    <w:name w:val="c81 c35"/>
    <w:basedOn w:val="a0"/>
    <w:rsid w:val="00B90CD9"/>
    <w:rPr>
      <w:rFonts w:cs="Times New Roman"/>
    </w:rPr>
  </w:style>
  <w:style w:type="character" w:customStyle="1" w:styleId="c72c35">
    <w:name w:val="c72 c35"/>
    <w:basedOn w:val="a0"/>
    <w:rsid w:val="00B90CD9"/>
    <w:rPr>
      <w:rFonts w:cs="Times New Roman"/>
    </w:rPr>
  </w:style>
  <w:style w:type="character" w:customStyle="1" w:styleId="c18c35">
    <w:name w:val="c18 c35"/>
    <w:basedOn w:val="a0"/>
    <w:rsid w:val="00B90CD9"/>
    <w:rPr>
      <w:rFonts w:cs="Times New Roman"/>
    </w:rPr>
  </w:style>
  <w:style w:type="paragraph" w:customStyle="1" w:styleId="c10c62">
    <w:name w:val="c10 c62"/>
    <w:basedOn w:val="a"/>
    <w:rsid w:val="00B90CD9"/>
    <w:pPr>
      <w:spacing w:before="100" w:beforeAutospacing="1" w:after="100" w:afterAutospacing="1"/>
    </w:pPr>
  </w:style>
  <w:style w:type="character" w:customStyle="1" w:styleId="c71c35c56">
    <w:name w:val="c71 c35 c56"/>
    <w:basedOn w:val="a0"/>
    <w:rsid w:val="00B90CD9"/>
    <w:rPr>
      <w:rFonts w:cs="Times New Roman"/>
    </w:rPr>
  </w:style>
  <w:style w:type="character" w:customStyle="1" w:styleId="c71c35">
    <w:name w:val="c71 c35"/>
    <w:basedOn w:val="a0"/>
    <w:rsid w:val="00B90CD9"/>
    <w:rPr>
      <w:rFonts w:cs="Times New Roman"/>
    </w:rPr>
  </w:style>
  <w:style w:type="character" w:customStyle="1" w:styleId="c28c56">
    <w:name w:val="c28 c56"/>
    <w:basedOn w:val="a0"/>
    <w:rsid w:val="00B90CD9"/>
    <w:rPr>
      <w:rFonts w:cs="Times New Roman"/>
    </w:rPr>
  </w:style>
  <w:style w:type="character" w:customStyle="1" w:styleId="c153c35">
    <w:name w:val="c153 c35"/>
    <w:basedOn w:val="a0"/>
    <w:rsid w:val="00B90CD9"/>
    <w:rPr>
      <w:rFonts w:cs="Times New Roman"/>
    </w:rPr>
  </w:style>
  <w:style w:type="character" w:customStyle="1" w:styleId="c57c35">
    <w:name w:val="c57 c35"/>
    <w:basedOn w:val="a0"/>
    <w:rsid w:val="00B90CD9"/>
    <w:rPr>
      <w:rFonts w:cs="Times New Roman"/>
    </w:rPr>
  </w:style>
  <w:style w:type="character" w:customStyle="1" w:styleId="c46c35c56">
    <w:name w:val="c46 c35 c56"/>
    <w:basedOn w:val="a0"/>
    <w:rsid w:val="00B90CD9"/>
    <w:rPr>
      <w:rFonts w:cs="Times New Roman"/>
    </w:rPr>
  </w:style>
  <w:style w:type="character" w:customStyle="1" w:styleId="c46c35">
    <w:name w:val="c46 c35"/>
    <w:basedOn w:val="a0"/>
    <w:rsid w:val="00B90CD9"/>
    <w:rPr>
      <w:rFonts w:cs="Times New Roman"/>
    </w:rPr>
  </w:style>
  <w:style w:type="paragraph" w:customStyle="1" w:styleId="c76">
    <w:name w:val="c76"/>
    <w:basedOn w:val="a"/>
    <w:rsid w:val="00B90CD9"/>
    <w:pPr>
      <w:spacing w:before="100" w:beforeAutospacing="1" w:after="100" w:afterAutospacing="1"/>
    </w:pPr>
  </w:style>
  <w:style w:type="character" w:customStyle="1" w:styleId="c94c35c56">
    <w:name w:val="c94 c35 c56"/>
    <w:basedOn w:val="a0"/>
    <w:rsid w:val="00B90CD9"/>
    <w:rPr>
      <w:rFonts w:cs="Times New Roman"/>
    </w:rPr>
  </w:style>
  <w:style w:type="character" w:customStyle="1" w:styleId="c81c78c35">
    <w:name w:val="c81 c78 c35"/>
    <w:basedOn w:val="a0"/>
    <w:rsid w:val="00B90CD9"/>
    <w:rPr>
      <w:rFonts w:cs="Times New Roman"/>
    </w:rPr>
  </w:style>
  <w:style w:type="paragraph" w:customStyle="1" w:styleId="c91">
    <w:name w:val="c91"/>
    <w:basedOn w:val="a"/>
    <w:rsid w:val="00B90CD9"/>
    <w:pPr>
      <w:spacing w:before="100" w:beforeAutospacing="1" w:after="100" w:afterAutospacing="1"/>
    </w:pPr>
  </w:style>
  <w:style w:type="character" w:customStyle="1" w:styleId="c87c35c101c100c133">
    <w:name w:val="c87 c35 c101 c100 c133"/>
    <w:basedOn w:val="a0"/>
    <w:rsid w:val="00B90CD9"/>
    <w:rPr>
      <w:rFonts w:cs="Times New Roman"/>
    </w:rPr>
  </w:style>
  <w:style w:type="character" w:customStyle="1" w:styleId="c123c35">
    <w:name w:val="c123 c35"/>
    <w:basedOn w:val="a0"/>
    <w:rsid w:val="00B90CD9"/>
    <w:rPr>
      <w:rFonts w:cs="Times New Roman"/>
    </w:rPr>
  </w:style>
  <w:style w:type="paragraph" w:customStyle="1" w:styleId="c91c62">
    <w:name w:val="c91 c62"/>
    <w:basedOn w:val="a"/>
    <w:rsid w:val="00B90CD9"/>
    <w:pPr>
      <w:spacing w:before="100" w:beforeAutospacing="1" w:after="100" w:afterAutospacing="1"/>
    </w:pPr>
  </w:style>
  <w:style w:type="character" w:customStyle="1" w:styleId="c72c78c35">
    <w:name w:val="c72 c78 c35"/>
    <w:basedOn w:val="a0"/>
    <w:rsid w:val="00B90CD9"/>
    <w:rPr>
      <w:rFonts w:cs="Times New Roman"/>
    </w:rPr>
  </w:style>
  <w:style w:type="character" w:customStyle="1" w:styleId="c28c84c56">
    <w:name w:val="c28 c84 c56"/>
    <w:basedOn w:val="a0"/>
    <w:rsid w:val="00B90CD9"/>
    <w:rPr>
      <w:rFonts w:cs="Times New Roman"/>
    </w:rPr>
  </w:style>
  <w:style w:type="character" w:customStyle="1" w:styleId="c35c71">
    <w:name w:val="c35 c71"/>
    <w:basedOn w:val="a0"/>
    <w:rsid w:val="00B90CD9"/>
    <w:rPr>
      <w:rFonts w:cs="Times New Roman"/>
    </w:rPr>
  </w:style>
  <w:style w:type="character" w:customStyle="1" w:styleId="c3c100">
    <w:name w:val="c3 c100"/>
    <w:basedOn w:val="a0"/>
    <w:rsid w:val="00B90CD9"/>
    <w:rPr>
      <w:rFonts w:cs="Times New Roman"/>
    </w:rPr>
  </w:style>
  <w:style w:type="character" w:customStyle="1" w:styleId="c81c35c100">
    <w:name w:val="c81 c35 c100"/>
    <w:basedOn w:val="a0"/>
    <w:rsid w:val="00B90CD9"/>
    <w:rPr>
      <w:rFonts w:cs="Times New Roman"/>
    </w:rPr>
  </w:style>
  <w:style w:type="paragraph" w:customStyle="1" w:styleId="c13">
    <w:name w:val="c13"/>
    <w:basedOn w:val="a"/>
    <w:rsid w:val="00B90CD9"/>
    <w:pPr>
      <w:spacing w:before="100" w:beforeAutospacing="1" w:after="100" w:afterAutospacing="1"/>
    </w:pPr>
  </w:style>
  <w:style w:type="character" w:customStyle="1" w:styleId="c52c35">
    <w:name w:val="c52 c35"/>
    <w:basedOn w:val="a0"/>
    <w:rsid w:val="00B90CD9"/>
    <w:rPr>
      <w:rFonts w:cs="Times New Roman"/>
    </w:rPr>
  </w:style>
  <w:style w:type="character" w:customStyle="1" w:styleId="c36c35">
    <w:name w:val="c36 c35"/>
    <w:basedOn w:val="a0"/>
    <w:rsid w:val="00B90CD9"/>
    <w:rPr>
      <w:rFonts w:cs="Times New Roman"/>
    </w:rPr>
  </w:style>
  <w:style w:type="character" w:customStyle="1" w:styleId="c86c35">
    <w:name w:val="c86 c35"/>
    <w:basedOn w:val="a0"/>
    <w:rsid w:val="00B90CD9"/>
    <w:rPr>
      <w:rFonts w:cs="Times New Roman"/>
    </w:rPr>
  </w:style>
  <w:style w:type="character" w:customStyle="1" w:styleId="c104c35c56">
    <w:name w:val="c104 c35 c56"/>
    <w:basedOn w:val="a0"/>
    <w:rsid w:val="00B90CD9"/>
    <w:rPr>
      <w:rFonts w:cs="Times New Roman"/>
    </w:rPr>
  </w:style>
  <w:style w:type="character" w:customStyle="1" w:styleId="c145c35c56">
    <w:name w:val="c145 c35 c56"/>
    <w:basedOn w:val="a0"/>
    <w:rsid w:val="00B90CD9"/>
    <w:rPr>
      <w:rFonts w:cs="Times New Roman"/>
    </w:rPr>
  </w:style>
  <w:style w:type="character" w:customStyle="1" w:styleId="c127c35">
    <w:name w:val="c127 c35"/>
    <w:basedOn w:val="a0"/>
    <w:rsid w:val="00B90CD9"/>
    <w:rPr>
      <w:rFonts w:cs="Times New Roman"/>
    </w:rPr>
  </w:style>
  <w:style w:type="character" w:customStyle="1" w:styleId="c72c39c35">
    <w:name w:val="c72 c39 c35"/>
    <w:basedOn w:val="a0"/>
    <w:rsid w:val="00B90CD9"/>
    <w:rPr>
      <w:rFonts w:cs="Times New Roman"/>
    </w:rPr>
  </w:style>
  <w:style w:type="character" w:customStyle="1" w:styleId="c28c39">
    <w:name w:val="c28 c39"/>
    <w:basedOn w:val="a0"/>
    <w:rsid w:val="00B90CD9"/>
    <w:rPr>
      <w:rFonts w:cs="Times New Roman"/>
    </w:rPr>
  </w:style>
  <w:style w:type="character" w:customStyle="1" w:styleId="c51c35">
    <w:name w:val="c51 c35"/>
    <w:basedOn w:val="a0"/>
    <w:rsid w:val="00B90CD9"/>
    <w:rPr>
      <w:rFonts w:cs="Times New Roman"/>
    </w:rPr>
  </w:style>
  <w:style w:type="character" w:customStyle="1" w:styleId="c69c35">
    <w:name w:val="c69 c35"/>
    <w:basedOn w:val="a0"/>
    <w:rsid w:val="00B90CD9"/>
    <w:rPr>
      <w:rFonts w:cs="Times New Roman"/>
    </w:rPr>
  </w:style>
  <w:style w:type="character" w:customStyle="1" w:styleId="c89c35">
    <w:name w:val="c89 c35"/>
    <w:basedOn w:val="a0"/>
    <w:rsid w:val="00B90CD9"/>
    <w:rPr>
      <w:rFonts w:cs="Times New Roman"/>
    </w:rPr>
  </w:style>
  <w:style w:type="character" w:customStyle="1" w:styleId="c35c148">
    <w:name w:val="c35 c148"/>
    <w:basedOn w:val="a0"/>
    <w:rsid w:val="00B90CD9"/>
    <w:rPr>
      <w:rFonts w:cs="Times New Roman"/>
    </w:rPr>
  </w:style>
  <w:style w:type="character" w:customStyle="1" w:styleId="c89c78c35">
    <w:name w:val="c89 c78 c35"/>
    <w:basedOn w:val="a0"/>
    <w:rsid w:val="00B90CD9"/>
    <w:rPr>
      <w:rFonts w:cs="Times New Roman"/>
    </w:rPr>
  </w:style>
  <w:style w:type="character" w:customStyle="1" w:styleId="c35c221">
    <w:name w:val="c35 c221"/>
    <w:basedOn w:val="a0"/>
    <w:rsid w:val="00B90CD9"/>
    <w:rPr>
      <w:rFonts w:cs="Times New Roman"/>
    </w:rPr>
  </w:style>
  <w:style w:type="character" w:customStyle="1" w:styleId="c35c184">
    <w:name w:val="c35 c184"/>
    <w:basedOn w:val="a0"/>
    <w:rsid w:val="00B90CD9"/>
    <w:rPr>
      <w:rFonts w:cs="Times New Roman"/>
    </w:rPr>
  </w:style>
  <w:style w:type="character" w:customStyle="1" w:styleId="c35c46">
    <w:name w:val="c35 c46"/>
    <w:basedOn w:val="a0"/>
    <w:rsid w:val="00B90CD9"/>
    <w:rPr>
      <w:rFonts w:cs="Times New Roman"/>
    </w:rPr>
  </w:style>
  <w:style w:type="character" w:customStyle="1" w:styleId="c119c39c35c225">
    <w:name w:val="c119 c39 c35 c225"/>
    <w:basedOn w:val="a0"/>
    <w:rsid w:val="00B90CD9"/>
    <w:rPr>
      <w:rFonts w:cs="Times New Roman"/>
    </w:rPr>
  </w:style>
  <w:style w:type="character" w:customStyle="1" w:styleId="c35c56c104">
    <w:name w:val="c35 c56 c104"/>
    <w:basedOn w:val="a0"/>
    <w:rsid w:val="00B90CD9"/>
    <w:rPr>
      <w:rFonts w:cs="Times New Roman"/>
    </w:rPr>
  </w:style>
  <w:style w:type="character" w:customStyle="1" w:styleId="c83c35c56">
    <w:name w:val="c83 c35 c56"/>
    <w:basedOn w:val="a0"/>
    <w:rsid w:val="00B90CD9"/>
    <w:rPr>
      <w:rFonts w:cs="Times New Roman"/>
    </w:rPr>
  </w:style>
  <w:style w:type="character" w:customStyle="1" w:styleId="c35c52">
    <w:name w:val="c35 c52"/>
    <w:basedOn w:val="a0"/>
    <w:rsid w:val="00B90CD9"/>
    <w:rPr>
      <w:rFonts w:cs="Times New Roman"/>
    </w:rPr>
  </w:style>
  <w:style w:type="character" w:customStyle="1" w:styleId="c35c56c145">
    <w:name w:val="c35 c56 c145"/>
    <w:basedOn w:val="a0"/>
    <w:rsid w:val="00B90CD9"/>
    <w:rPr>
      <w:rFonts w:cs="Times New Roman"/>
    </w:rPr>
  </w:style>
  <w:style w:type="character" w:customStyle="1" w:styleId="c84c35c56c106">
    <w:name w:val="c84 c35 c56 c106"/>
    <w:basedOn w:val="a0"/>
    <w:rsid w:val="00B90CD9"/>
    <w:rPr>
      <w:rFonts w:cs="Times New Roman"/>
    </w:rPr>
  </w:style>
  <w:style w:type="character" w:customStyle="1" w:styleId="c23">
    <w:name w:val="c23"/>
    <w:basedOn w:val="a0"/>
    <w:rsid w:val="00B90CD9"/>
    <w:rPr>
      <w:rFonts w:cs="Times New Roman"/>
    </w:rPr>
  </w:style>
  <w:style w:type="paragraph" w:customStyle="1" w:styleId="c111c62">
    <w:name w:val="c111 c62"/>
    <w:basedOn w:val="a"/>
    <w:rsid w:val="00B90CD9"/>
    <w:pPr>
      <w:spacing w:before="100" w:beforeAutospacing="1" w:after="100" w:afterAutospacing="1"/>
    </w:pPr>
  </w:style>
  <w:style w:type="paragraph" w:customStyle="1" w:styleId="c111">
    <w:name w:val="c111"/>
    <w:basedOn w:val="a"/>
    <w:rsid w:val="00B90CD9"/>
    <w:pPr>
      <w:spacing w:before="100" w:beforeAutospacing="1" w:after="100" w:afterAutospacing="1"/>
    </w:pPr>
  </w:style>
  <w:style w:type="character" w:customStyle="1" w:styleId="c205c35c56">
    <w:name w:val="c205 c35 c56"/>
    <w:basedOn w:val="a0"/>
    <w:rsid w:val="00B90CD9"/>
    <w:rPr>
      <w:rFonts w:cs="Times New Roman"/>
    </w:rPr>
  </w:style>
  <w:style w:type="character" w:customStyle="1" w:styleId="c35c167">
    <w:name w:val="c35 c167"/>
    <w:basedOn w:val="a0"/>
    <w:rsid w:val="00B90CD9"/>
    <w:rPr>
      <w:rFonts w:cs="Times New Roman"/>
    </w:rPr>
  </w:style>
  <w:style w:type="character" w:customStyle="1" w:styleId="c31">
    <w:name w:val="c31"/>
    <w:basedOn w:val="a0"/>
    <w:rsid w:val="00B90CD9"/>
    <w:rPr>
      <w:rFonts w:cs="Times New Roman"/>
    </w:rPr>
  </w:style>
  <w:style w:type="paragraph" w:customStyle="1" w:styleId="c67">
    <w:name w:val="c67"/>
    <w:basedOn w:val="a"/>
    <w:rsid w:val="00B90CD9"/>
    <w:pPr>
      <w:spacing w:before="100" w:beforeAutospacing="1" w:after="100" w:afterAutospacing="1"/>
    </w:pPr>
  </w:style>
  <w:style w:type="character" w:customStyle="1" w:styleId="c35c56c83">
    <w:name w:val="c35 c56 c83"/>
    <w:basedOn w:val="a0"/>
    <w:rsid w:val="00B90CD9"/>
    <w:rPr>
      <w:rFonts w:cs="Times New Roman"/>
    </w:rPr>
  </w:style>
  <w:style w:type="character" w:customStyle="1" w:styleId="c86c78c35">
    <w:name w:val="c86 c78 c35"/>
    <w:basedOn w:val="a0"/>
    <w:rsid w:val="00B90CD9"/>
    <w:rPr>
      <w:rFonts w:cs="Times New Roman"/>
    </w:rPr>
  </w:style>
  <w:style w:type="character" w:customStyle="1" w:styleId="c177c35c56">
    <w:name w:val="c177 c35 c56"/>
    <w:basedOn w:val="a0"/>
    <w:rsid w:val="00B90CD9"/>
    <w:rPr>
      <w:rFonts w:cs="Times New Roman"/>
    </w:rPr>
  </w:style>
  <w:style w:type="character" w:customStyle="1" w:styleId="c94c35">
    <w:name w:val="c94 c35"/>
    <w:basedOn w:val="a0"/>
    <w:rsid w:val="00B90CD9"/>
    <w:rPr>
      <w:rFonts w:cs="Times New Roman"/>
    </w:rPr>
  </w:style>
  <w:style w:type="character" w:customStyle="1" w:styleId="c35c162">
    <w:name w:val="c35 c162"/>
    <w:basedOn w:val="a0"/>
    <w:rsid w:val="00B90CD9"/>
    <w:rPr>
      <w:rFonts w:cs="Times New Roman"/>
    </w:rPr>
  </w:style>
  <w:style w:type="character" w:customStyle="1" w:styleId="c153c78c35">
    <w:name w:val="c153 c78 c35"/>
    <w:basedOn w:val="a0"/>
    <w:rsid w:val="00B90CD9"/>
    <w:rPr>
      <w:rFonts w:cs="Times New Roman"/>
    </w:rPr>
  </w:style>
  <w:style w:type="character" w:customStyle="1" w:styleId="c167c35">
    <w:name w:val="c167 c35"/>
    <w:basedOn w:val="a0"/>
    <w:rsid w:val="00B90CD9"/>
    <w:rPr>
      <w:rFonts w:cs="Times New Roman"/>
    </w:rPr>
  </w:style>
  <w:style w:type="character" w:customStyle="1" w:styleId="c35c205">
    <w:name w:val="c35 c205"/>
    <w:basedOn w:val="a0"/>
    <w:rsid w:val="00B90CD9"/>
    <w:rPr>
      <w:rFonts w:cs="Times New Roman"/>
    </w:rPr>
  </w:style>
  <w:style w:type="character" w:customStyle="1" w:styleId="c35c160">
    <w:name w:val="c35 c160"/>
    <w:basedOn w:val="a0"/>
    <w:rsid w:val="00B90CD9"/>
    <w:rPr>
      <w:rFonts w:cs="Times New Roman"/>
    </w:rPr>
  </w:style>
  <w:style w:type="character" w:customStyle="1" w:styleId="c35c89">
    <w:name w:val="c35 c89"/>
    <w:basedOn w:val="a0"/>
    <w:rsid w:val="00B90CD9"/>
    <w:rPr>
      <w:rFonts w:cs="Times New Roman"/>
    </w:rPr>
  </w:style>
  <w:style w:type="character" w:customStyle="1" w:styleId="c35c57">
    <w:name w:val="c35 c57"/>
    <w:basedOn w:val="a0"/>
    <w:rsid w:val="00B90CD9"/>
    <w:rPr>
      <w:rFonts w:cs="Times New Roman"/>
    </w:rPr>
  </w:style>
  <w:style w:type="paragraph" w:customStyle="1" w:styleId="c60c182">
    <w:name w:val="c60 c182"/>
    <w:basedOn w:val="a"/>
    <w:rsid w:val="00B90CD9"/>
    <w:pPr>
      <w:spacing w:before="100" w:beforeAutospacing="1" w:after="100" w:afterAutospacing="1"/>
    </w:pPr>
  </w:style>
  <w:style w:type="character" w:customStyle="1" w:styleId="c131c35c56c100">
    <w:name w:val="c131 c35 c56 c100"/>
    <w:basedOn w:val="a0"/>
    <w:rsid w:val="00B90CD9"/>
    <w:rPr>
      <w:rFonts w:cs="Times New Roman"/>
    </w:rPr>
  </w:style>
  <w:style w:type="paragraph" w:customStyle="1" w:styleId="c170c182">
    <w:name w:val="c170 c182"/>
    <w:basedOn w:val="a"/>
    <w:rsid w:val="00B90CD9"/>
    <w:pPr>
      <w:spacing w:before="100" w:beforeAutospacing="1" w:after="100" w:afterAutospacing="1"/>
    </w:pPr>
  </w:style>
  <w:style w:type="character" w:customStyle="1" w:styleId="c35c56c100c208">
    <w:name w:val="c35 c56 c100 c208"/>
    <w:basedOn w:val="a0"/>
    <w:rsid w:val="00B90CD9"/>
    <w:rPr>
      <w:rFonts w:cs="Times New Roman"/>
    </w:rPr>
  </w:style>
  <w:style w:type="character" w:customStyle="1" w:styleId="c174c35c56c100">
    <w:name w:val="c174 c35 c56 c100"/>
    <w:basedOn w:val="a0"/>
    <w:rsid w:val="00B90CD9"/>
    <w:rPr>
      <w:rFonts w:cs="Times New Roman"/>
    </w:rPr>
  </w:style>
  <w:style w:type="paragraph" w:customStyle="1" w:styleId="c41">
    <w:name w:val="c41"/>
    <w:basedOn w:val="a"/>
    <w:rsid w:val="00B90CD9"/>
    <w:pPr>
      <w:spacing w:before="100" w:beforeAutospacing="1" w:after="100" w:afterAutospacing="1"/>
    </w:pPr>
  </w:style>
  <w:style w:type="character" w:customStyle="1" w:styleId="c35c56c100c174">
    <w:name w:val="c35 c56 c100 c174"/>
    <w:basedOn w:val="a0"/>
    <w:rsid w:val="00B90CD9"/>
    <w:rPr>
      <w:rFonts w:cs="Times New Roman"/>
    </w:rPr>
  </w:style>
  <w:style w:type="character" w:customStyle="1" w:styleId="c174c35c56">
    <w:name w:val="c174 c35 c56"/>
    <w:basedOn w:val="a0"/>
    <w:rsid w:val="00B90CD9"/>
    <w:rPr>
      <w:rFonts w:cs="Times New Roman"/>
    </w:rPr>
  </w:style>
  <w:style w:type="character" w:customStyle="1" w:styleId="c84c35c56c141">
    <w:name w:val="c84 c35 c56 c141"/>
    <w:basedOn w:val="a0"/>
    <w:rsid w:val="00B90CD9"/>
    <w:rPr>
      <w:rFonts w:cs="Times New Roman"/>
    </w:rPr>
  </w:style>
  <w:style w:type="character" w:customStyle="1" w:styleId="c135c35">
    <w:name w:val="c135 c35"/>
    <w:basedOn w:val="a0"/>
    <w:rsid w:val="00B90CD9"/>
    <w:rPr>
      <w:rFonts w:cs="Times New Roman"/>
    </w:rPr>
  </w:style>
  <w:style w:type="character" w:customStyle="1" w:styleId="c158c35">
    <w:name w:val="c158 c35"/>
    <w:basedOn w:val="a0"/>
    <w:rsid w:val="00B90CD9"/>
    <w:rPr>
      <w:rFonts w:cs="Times New Roman"/>
    </w:rPr>
  </w:style>
  <w:style w:type="character" w:customStyle="1" w:styleId="c135c78c35">
    <w:name w:val="c135 c78 c35"/>
    <w:basedOn w:val="a0"/>
    <w:rsid w:val="00B90CD9"/>
    <w:rPr>
      <w:rFonts w:cs="Times New Roman"/>
    </w:rPr>
  </w:style>
  <w:style w:type="character" w:customStyle="1" w:styleId="c141c84c35c56">
    <w:name w:val="c141 c84 c35 c56"/>
    <w:basedOn w:val="a0"/>
    <w:rsid w:val="00B90CD9"/>
    <w:rPr>
      <w:rFonts w:cs="Times New Roman"/>
    </w:rPr>
  </w:style>
  <w:style w:type="character" w:customStyle="1" w:styleId="c31c84c56">
    <w:name w:val="c31 c84 c56"/>
    <w:basedOn w:val="a0"/>
    <w:rsid w:val="00B90CD9"/>
    <w:rPr>
      <w:rFonts w:cs="Times New Roman"/>
    </w:rPr>
  </w:style>
  <w:style w:type="character" w:customStyle="1" w:styleId="c31c56">
    <w:name w:val="c31 c56"/>
    <w:basedOn w:val="a0"/>
    <w:rsid w:val="00B90CD9"/>
    <w:rPr>
      <w:rFonts w:cs="Times New Roman"/>
    </w:rPr>
  </w:style>
  <w:style w:type="paragraph" w:customStyle="1" w:styleId="c10c143">
    <w:name w:val="c10 c143"/>
    <w:basedOn w:val="a"/>
    <w:rsid w:val="00B90CD9"/>
    <w:pPr>
      <w:spacing w:before="100" w:beforeAutospacing="1" w:after="100" w:afterAutospacing="1"/>
    </w:pPr>
  </w:style>
  <w:style w:type="character" w:customStyle="1" w:styleId="c49c39c35">
    <w:name w:val="c49 c39 c35"/>
    <w:basedOn w:val="a0"/>
    <w:rsid w:val="00B90CD9"/>
    <w:rPr>
      <w:rFonts w:cs="Times New Roman"/>
    </w:rPr>
  </w:style>
  <w:style w:type="character" w:customStyle="1" w:styleId="c28c119c39">
    <w:name w:val="c28 c119 c39"/>
    <w:basedOn w:val="a0"/>
    <w:rsid w:val="00B90CD9"/>
    <w:rPr>
      <w:rFonts w:cs="Times New Roman"/>
    </w:rPr>
  </w:style>
  <w:style w:type="character" w:customStyle="1" w:styleId="c191c35">
    <w:name w:val="c191 c35"/>
    <w:basedOn w:val="a0"/>
    <w:rsid w:val="00B90CD9"/>
    <w:rPr>
      <w:rFonts w:cs="Times New Roman"/>
    </w:rPr>
  </w:style>
  <w:style w:type="character" w:customStyle="1" w:styleId="c35c53">
    <w:name w:val="c35 c53"/>
    <w:basedOn w:val="a0"/>
    <w:rsid w:val="00B90CD9"/>
    <w:rPr>
      <w:rFonts w:cs="Times New Roman"/>
    </w:rPr>
  </w:style>
  <w:style w:type="character" w:customStyle="1" w:styleId="c35c51">
    <w:name w:val="c35 c51"/>
    <w:basedOn w:val="a0"/>
    <w:rsid w:val="00B90CD9"/>
    <w:rPr>
      <w:rFonts w:cs="Times New Roman"/>
    </w:rPr>
  </w:style>
  <w:style w:type="character" w:customStyle="1" w:styleId="c51c35c56">
    <w:name w:val="c51 c35 c56"/>
    <w:basedOn w:val="a0"/>
    <w:rsid w:val="00B90CD9"/>
    <w:rPr>
      <w:rFonts w:cs="Times New Roman"/>
    </w:rPr>
  </w:style>
  <w:style w:type="character" w:customStyle="1" w:styleId="c162c35">
    <w:name w:val="c162 c35"/>
    <w:basedOn w:val="a0"/>
    <w:rsid w:val="00B90CD9"/>
    <w:rPr>
      <w:rFonts w:cs="Times New Roman"/>
    </w:rPr>
  </w:style>
  <w:style w:type="character" w:customStyle="1" w:styleId="c35c81">
    <w:name w:val="c35 c81"/>
    <w:basedOn w:val="a0"/>
    <w:rsid w:val="00B90CD9"/>
    <w:rPr>
      <w:rFonts w:cs="Times New Roman"/>
    </w:rPr>
  </w:style>
  <w:style w:type="character" w:customStyle="1" w:styleId="c35c69">
    <w:name w:val="c35 c69"/>
    <w:basedOn w:val="a0"/>
    <w:rsid w:val="00B90CD9"/>
    <w:rPr>
      <w:rFonts w:cs="Times New Roman"/>
    </w:rPr>
  </w:style>
  <w:style w:type="character" w:customStyle="1" w:styleId="c87c78c35">
    <w:name w:val="c87 c78 c35"/>
    <w:basedOn w:val="a0"/>
    <w:rsid w:val="00B90CD9"/>
    <w:rPr>
      <w:rFonts w:cs="Times New Roman"/>
    </w:rPr>
  </w:style>
  <w:style w:type="character" w:customStyle="1" w:styleId="c35c68">
    <w:name w:val="c35 c68"/>
    <w:basedOn w:val="a0"/>
    <w:rsid w:val="00B90CD9"/>
    <w:rPr>
      <w:rFonts w:cs="Times New Roman"/>
    </w:rPr>
  </w:style>
  <w:style w:type="character" w:customStyle="1" w:styleId="c87c35">
    <w:name w:val="c87 c35"/>
    <w:basedOn w:val="a0"/>
    <w:rsid w:val="00B90CD9"/>
    <w:rPr>
      <w:rFonts w:cs="Times New Roman"/>
    </w:rPr>
  </w:style>
  <w:style w:type="character" w:customStyle="1" w:styleId="c35c42">
    <w:name w:val="c35 c42"/>
    <w:basedOn w:val="a0"/>
    <w:rsid w:val="00B90CD9"/>
    <w:rPr>
      <w:rFonts w:cs="Times New Roman"/>
    </w:rPr>
  </w:style>
  <w:style w:type="character" w:customStyle="1" w:styleId="c42c35">
    <w:name w:val="c42 c35"/>
    <w:basedOn w:val="a0"/>
    <w:rsid w:val="00B90CD9"/>
    <w:rPr>
      <w:rFonts w:cs="Times New Roman"/>
    </w:rPr>
  </w:style>
  <w:style w:type="character" w:customStyle="1" w:styleId="c35c56c177">
    <w:name w:val="c35 c56 c177"/>
    <w:basedOn w:val="a0"/>
    <w:rsid w:val="00B90CD9"/>
    <w:rPr>
      <w:rFonts w:cs="Times New Roman"/>
    </w:rPr>
  </w:style>
  <w:style w:type="character" w:customStyle="1" w:styleId="c194c35">
    <w:name w:val="c194 c35"/>
    <w:basedOn w:val="a0"/>
    <w:rsid w:val="00B90CD9"/>
    <w:rPr>
      <w:rFonts w:cs="Times New Roman"/>
    </w:rPr>
  </w:style>
  <w:style w:type="character" w:customStyle="1" w:styleId="c1c78">
    <w:name w:val="c1 c78"/>
    <w:basedOn w:val="a0"/>
    <w:rsid w:val="00B90CD9"/>
    <w:rPr>
      <w:rFonts w:cs="Times New Roman"/>
    </w:rPr>
  </w:style>
  <w:style w:type="character" w:customStyle="1" w:styleId="c61c35c56">
    <w:name w:val="c61 c35 c56"/>
    <w:basedOn w:val="a0"/>
    <w:rsid w:val="00B90CD9"/>
    <w:rPr>
      <w:rFonts w:cs="Times New Roman"/>
    </w:rPr>
  </w:style>
  <w:style w:type="character" w:customStyle="1" w:styleId="c142c35c56">
    <w:name w:val="c142 c35 c56"/>
    <w:basedOn w:val="a0"/>
    <w:rsid w:val="00B90CD9"/>
    <w:rPr>
      <w:rFonts w:cs="Times New Roman"/>
    </w:rPr>
  </w:style>
  <w:style w:type="character" w:customStyle="1" w:styleId="c35c56c142">
    <w:name w:val="c35 c56 c142"/>
    <w:basedOn w:val="a0"/>
    <w:rsid w:val="00B90CD9"/>
    <w:rPr>
      <w:rFonts w:cs="Times New Roman"/>
    </w:rPr>
  </w:style>
  <w:style w:type="character" w:customStyle="1" w:styleId="c35c56c209">
    <w:name w:val="c35 c56 c209"/>
    <w:basedOn w:val="a0"/>
    <w:rsid w:val="00B90CD9"/>
    <w:rPr>
      <w:rFonts w:cs="Times New Roman"/>
    </w:rPr>
  </w:style>
  <w:style w:type="paragraph" w:customStyle="1" w:styleId="c10c62c143">
    <w:name w:val="c10 c62 c143"/>
    <w:basedOn w:val="a"/>
    <w:rsid w:val="00B90CD9"/>
    <w:pPr>
      <w:spacing w:before="100" w:beforeAutospacing="1" w:after="100" w:afterAutospacing="1"/>
    </w:pPr>
  </w:style>
  <w:style w:type="character" w:customStyle="1" w:styleId="c31c119c39">
    <w:name w:val="c31 c119 c39"/>
    <w:basedOn w:val="a0"/>
    <w:rsid w:val="00B90CD9"/>
    <w:rPr>
      <w:rFonts w:cs="Times New Roman"/>
    </w:rPr>
  </w:style>
  <w:style w:type="character" w:customStyle="1" w:styleId="c28c39c119">
    <w:name w:val="c28 c39 c119"/>
    <w:basedOn w:val="a0"/>
    <w:rsid w:val="00B90CD9"/>
    <w:rPr>
      <w:rFonts w:cs="Times New Roman"/>
    </w:rPr>
  </w:style>
  <w:style w:type="character" w:customStyle="1" w:styleId="c35c131">
    <w:name w:val="c35 c131"/>
    <w:basedOn w:val="a0"/>
    <w:rsid w:val="00B90CD9"/>
    <w:rPr>
      <w:rFonts w:cs="Times New Roman"/>
    </w:rPr>
  </w:style>
  <w:style w:type="character" w:customStyle="1" w:styleId="c35c56c61">
    <w:name w:val="c35 c56 c61"/>
    <w:basedOn w:val="a0"/>
    <w:rsid w:val="00B90CD9"/>
    <w:rPr>
      <w:rFonts w:cs="Times New Roman"/>
    </w:rPr>
  </w:style>
  <w:style w:type="character" w:customStyle="1" w:styleId="c209c35c56">
    <w:name w:val="c209 c35 c56"/>
    <w:basedOn w:val="a0"/>
    <w:rsid w:val="00B90CD9"/>
    <w:rPr>
      <w:rFonts w:cs="Times New Roman"/>
    </w:rPr>
  </w:style>
  <w:style w:type="character" w:customStyle="1" w:styleId="c71c78c35">
    <w:name w:val="c71 c78 c35"/>
    <w:basedOn w:val="a0"/>
    <w:rsid w:val="00B90CD9"/>
    <w:rPr>
      <w:rFonts w:cs="Times New Roman"/>
    </w:rPr>
  </w:style>
  <w:style w:type="character" w:customStyle="1" w:styleId="c35c194">
    <w:name w:val="c35 c194"/>
    <w:basedOn w:val="a0"/>
    <w:rsid w:val="00B90CD9"/>
    <w:rPr>
      <w:rFonts w:cs="Times New Roman"/>
    </w:rPr>
  </w:style>
  <w:style w:type="character" w:customStyle="1" w:styleId="c35c127">
    <w:name w:val="c35 c127"/>
    <w:basedOn w:val="a0"/>
    <w:rsid w:val="00B90CD9"/>
    <w:rPr>
      <w:rFonts w:cs="Times New Roman"/>
    </w:rPr>
  </w:style>
  <w:style w:type="character" w:customStyle="1" w:styleId="c78c35c123">
    <w:name w:val="c78 c35 c123"/>
    <w:basedOn w:val="a0"/>
    <w:rsid w:val="00B90CD9"/>
    <w:rPr>
      <w:rFonts w:cs="Times New Roman"/>
    </w:rPr>
  </w:style>
  <w:style w:type="character" w:customStyle="1" w:styleId="c141c39c35c56c228">
    <w:name w:val="c141 c39 c35 c56 c228"/>
    <w:basedOn w:val="a0"/>
    <w:rsid w:val="00B90CD9"/>
    <w:rPr>
      <w:rFonts w:cs="Times New Roman"/>
    </w:rPr>
  </w:style>
  <w:style w:type="character" w:customStyle="1" w:styleId="c35c56c135">
    <w:name w:val="c35 c56 c135"/>
    <w:basedOn w:val="a0"/>
    <w:rsid w:val="00B90CD9"/>
    <w:rPr>
      <w:rFonts w:cs="Times New Roman"/>
    </w:rPr>
  </w:style>
  <w:style w:type="character" w:customStyle="1" w:styleId="c158c35c56">
    <w:name w:val="c158 c35 c56"/>
    <w:basedOn w:val="a0"/>
    <w:rsid w:val="00B90CD9"/>
    <w:rPr>
      <w:rFonts w:cs="Times New Roman"/>
    </w:rPr>
  </w:style>
  <w:style w:type="character" w:customStyle="1" w:styleId="c135c35c56">
    <w:name w:val="c135 c35 c56"/>
    <w:basedOn w:val="a0"/>
    <w:rsid w:val="00B90CD9"/>
    <w:rPr>
      <w:rFonts w:cs="Times New Roman"/>
    </w:rPr>
  </w:style>
  <w:style w:type="character" w:customStyle="1" w:styleId="c35c220">
    <w:name w:val="c35 c220"/>
    <w:basedOn w:val="a0"/>
    <w:rsid w:val="00B90CD9"/>
    <w:rPr>
      <w:rFonts w:cs="Times New Roman"/>
    </w:rPr>
  </w:style>
  <w:style w:type="character" w:customStyle="1" w:styleId="c35c217">
    <w:name w:val="c35 c217"/>
    <w:basedOn w:val="a0"/>
    <w:rsid w:val="00B90CD9"/>
    <w:rPr>
      <w:rFonts w:cs="Times New Roman"/>
    </w:rPr>
  </w:style>
  <w:style w:type="character" w:customStyle="1" w:styleId="c0">
    <w:name w:val="c0"/>
    <w:basedOn w:val="a0"/>
    <w:rsid w:val="00B90CD9"/>
    <w:rPr>
      <w:rFonts w:cs="Times New Roman"/>
    </w:rPr>
  </w:style>
  <w:style w:type="character" w:customStyle="1" w:styleId="c68c35">
    <w:name w:val="c68 c35"/>
    <w:basedOn w:val="a0"/>
    <w:rsid w:val="00B90CD9"/>
    <w:rPr>
      <w:rFonts w:cs="Times New Roman"/>
    </w:rPr>
  </w:style>
  <w:style w:type="character" w:customStyle="1" w:styleId="c35c186">
    <w:name w:val="c35 c186"/>
    <w:basedOn w:val="a0"/>
    <w:rsid w:val="00B90CD9"/>
    <w:rPr>
      <w:rFonts w:cs="Times New Roman"/>
    </w:rPr>
  </w:style>
  <w:style w:type="paragraph" w:customStyle="1" w:styleId="c10c231">
    <w:name w:val="c10 c231"/>
    <w:basedOn w:val="a"/>
    <w:rsid w:val="00B90CD9"/>
    <w:pPr>
      <w:spacing w:before="100" w:beforeAutospacing="1" w:after="100" w:afterAutospacing="1"/>
    </w:pPr>
  </w:style>
  <w:style w:type="character" w:customStyle="1" w:styleId="c35c110">
    <w:name w:val="c35 c110"/>
    <w:basedOn w:val="a0"/>
    <w:rsid w:val="00B90CD9"/>
    <w:rPr>
      <w:rFonts w:cs="Times New Roman"/>
    </w:rPr>
  </w:style>
  <w:style w:type="character" w:customStyle="1" w:styleId="c35c86">
    <w:name w:val="c35 c86"/>
    <w:basedOn w:val="a0"/>
    <w:rsid w:val="00B90CD9"/>
    <w:rPr>
      <w:rFonts w:cs="Times New Roman"/>
    </w:rPr>
  </w:style>
  <w:style w:type="character" w:customStyle="1" w:styleId="c78c35c226">
    <w:name w:val="c78 c35 c226"/>
    <w:basedOn w:val="a0"/>
    <w:rsid w:val="00B90CD9"/>
    <w:rPr>
      <w:rFonts w:cs="Times New Roman"/>
    </w:rPr>
  </w:style>
  <w:style w:type="character" w:customStyle="1" w:styleId="c35c72">
    <w:name w:val="c35 c72"/>
    <w:basedOn w:val="a0"/>
    <w:rsid w:val="00B90CD9"/>
    <w:rPr>
      <w:rFonts w:cs="Times New Roman"/>
    </w:rPr>
  </w:style>
  <w:style w:type="character" w:customStyle="1" w:styleId="c15c56">
    <w:name w:val="c15 c56"/>
    <w:basedOn w:val="a0"/>
    <w:rsid w:val="00B90CD9"/>
    <w:rPr>
      <w:rFonts w:cs="Times New Roman"/>
    </w:rPr>
  </w:style>
  <w:style w:type="character" w:customStyle="1" w:styleId="c78c35c150">
    <w:name w:val="c78 c35 c150"/>
    <w:basedOn w:val="a0"/>
    <w:rsid w:val="00B90CD9"/>
    <w:rPr>
      <w:rFonts w:cs="Times New Roman"/>
    </w:rPr>
  </w:style>
  <w:style w:type="character" w:customStyle="1" w:styleId="c98c35c56c101">
    <w:name w:val="c98 c35 c56 c101"/>
    <w:basedOn w:val="a0"/>
    <w:rsid w:val="00B90CD9"/>
    <w:rPr>
      <w:rFonts w:cs="Times New Roman"/>
    </w:rPr>
  </w:style>
  <w:style w:type="character" w:customStyle="1" w:styleId="c98c35c101c56">
    <w:name w:val="c98 c35 c101 c56"/>
    <w:basedOn w:val="a0"/>
    <w:rsid w:val="00B90CD9"/>
    <w:rPr>
      <w:rFonts w:cs="Times New Roman"/>
    </w:rPr>
  </w:style>
  <w:style w:type="character" w:customStyle="1" w:styleId="c35c36">
    <w:name w:val="c35 c36"/>
    <w:basedOn w:val="a0"/>
    <w:rsid w:val="00B90CD9"/>
    <w:rPr>
      <w:rFonts w:cs="Times New Roman"/>
    </w:rPr>
  </w:style>
  <w:style w:type="character" w:customStyle="1" w:styleId="c35c56c227">
    <w:name w:val="c35 c56 c227"/>
    <w:basedOn w:val="a0"/>
    <w:rsid w:val="00B90CD9"/>
    <w:rPr>
      <w:rFonts w:cs="Times New Roman"/>
    </w:rPr>
  </w:style>
  <w:style w:type="character" w:customStyle="1" w:styleId="c35c55">
    <w:name w:val="c35 c55"/>
    <w:basedOn w:val="a0"/>
    <w:rsid w:val="00B90CD9"/>
    <w:rPr>
      <w:rFonts w:cs="Times New Roman"/>
    </w:rPr>
  </w:style>
  <w:style w:type="character" w:customStyle="1" w:styleId="c39c35c49">
    <w:name w:val="c39 c35 c49"/>
    <w:basedOn w:val="a0"/>
    <w:rsid w:val="00B90CD9"/>
    <w:rPr>
      <w:rFonts w:cs="Times New Roman"/>
    </w:rPr>
  </w:style>
  <w:style w:type="character" w:customStyle="1" w:styleId="c35c94">
    <w:name w:val="c35 c94"/>
    <w:basedOn w:val="a0"/>
    <w:rsid w:val="00B90CD9"/>
    <w:rPr>
      <w:rFonts w:cs="Times New Roman"/>
    </w:rPr>
  </w:style>
  <w:style w:type="character" w:customStyle="1" w:styleId="c35c191">
    <w:name w:val="c35 c191"/>
    <w:basedOn w:val="a0"/>
    <w:rsid w:val="00B90CD9"/>
    <w:rPr>
      <w:rFonts w:cs="Times New Roman"/>
    </w:rPr>
  </w:style>
  <w:style w:type="character" w:customStyle="1" w:styleId="c78c35c189">
    <w:name w:val="c78 c35 c189"/>
    <w:basedOn w:val="a0"/>
    <w:rsid w:val="00B90CD9"/>
    <w:rPr>
      <w:rFonts w:cs="Times New Roman"/>
    </w:rPr>
  </w:style>
  <w:style w:type="character" w:customStyle="1" w:styleId="c46c35c100">
    <w:name w:val="c46 c35 c100"/>
    <w:basedOn w:val="a0"/>
    <w:rsid w:val="00B90CD9"/>
    <w:rPr>
      <w:rFonts w:cs="Times New Roman"/>
    </w:rPr>
  </w:style>
  <w:style w:type="character" w:customStyle="1" w:styleId="c57c78c35">
    <w:name w:val="c57 c78 c35"/>
    <w:basedOn w:val="a0"/>
    <w:rsid w:val="00B90CD9"/>
    <w:rPr>
      <w:rFonts w:cs="Times New Roman"/>
    </w:rPr>
  </w:style>
  <w:style w:type="paragraph" w:customStyle="1" w:styleId="c10c232">
    <w:name w:val="c10 c232"/>
    <w:basedOn w:val="a"/>
    <w:rsid w:val="00B90CD9"/>
    <w:pPr>
      <w:spacing w:before="100" w:beforeAutospacing="1" w:after="100" w:afterAutospacing="1"/>
    </w:pPr>
  </w:style>
  <w:style w:type="character" w:customStyle="1" w:styleId="c189c78c35">
    <w:name w:val="c189 c78 c35"/>
    <w:basedOn w:val="a0"/>
    <w:rsid w:val="00B90CD9"/>
    <w:rPr>
      <w:rFonts w:cs="Times New Roman"/>
    </w:rPr>
  </w:style>
  <w:style w:type="paragraph" w:customStyle="1" w:styleId="c10c232c62">
    <w:name w:val="c10 c232 c62"/>
    <w:basedOn w:val="a"/>
    <w:rsid w:val="00B90CD9"/>
    <w:pPr>
      <w:spacing w:before="100" w:beforeAutospacing="1" w:after="100" w:afterAutospacing="1"/>
    </w:pPr>
  </w:style>
  <w:style w:type="character" w:customStyle="1" w:styleId="c35c153">
    <w:name w:val="c35 c153"/>
    <w:basedOn w:val="a0"/>
    <w:rsid w:val="00B90CD9"/>
    <w:rPr>
      <w:rFonts w:cs="Times New Roman"/>
    </w:rPr>
  </w:style>
  <w:style w:type="character" w:customStyle="1" w:styleId="c45c35">
    <w:name w:val="c45 c35"/>
    <w:basedOn w:val="a0"/>
    <w:rsid w:val="00B90CD9"/>
    <w:rPr>
      <w:rFonts w:cs="Times New Roman"/>
    </w:rPr>
  </w:style>
  <w:style w:type="character" w:customStyle="1" w:styleId="c34">
    <w:name w:val="c34"/>
    <w:basedOn w:val="a0"/>
    <w:rsid w:val="00B90CD9"/>
    <w:rPr>
      <w:rFonts w:cs="Times New Roman"/>
    </w:rPr>
  </w:style>
  <w:style w:type="paragraph" w:customStyle="1" w:styleId="c93">
    <w:name w:val="c93"/>
    <w:basedOn w:val="a"/>
    <w:rsid w:val="00B90CD9"/>
    <w:pPr>
      <w:spacing w:before="100" w:beforeAutospacing="1" w:after="100" w:afterAutospacing="1"/>
    </w:pPr>
  </w:style>
  <w:style w:type="character" w:customStyle="1" w:styleId="c43c78c35">
    <w:name w:val="c43 c78 c35"/>
    <w:basedOn w:val="a0"/>
    <w:rsid w:val="00B90CD9"/>
    <w:rPr>
      <w:rFonts w:cs="Times New Roman"/>
    </w:rPr>
  </w:style>
  <w:style w:type="paragraph" w:customStyle="1" w:styleId="c82">
    <w:name w:val="c82"/>
    <w:basedOn w:val="a"/>
    <w:rsid w:val="00B90CD9"/>
    <w:pPr>
      <w:spacing w:before="100" w:beforeAutospacing="1" w:after="100" w:afterAutospacing="1"/>
    </w:pPr>
  </w:style>
  <w:style w:type="character" w:customStyle="1" w:styleId="c43c35c56">
    <w:name w:val="c43 c35 c56"/>
    <w:basedOn w:val="a0"/>
    <w:rsid w:val="00B90CD9"/>
    <w:rPr>
      <w:rFonts w:cs="Times New Roman"/>
    </w:rPr>
  </w:style>
  <w:style w:type="paragraph" w:customStyle="1" w:styleId="c93c62">
    <w:name w:val="c93 c62"/>
    <w:basedOn w:val="a"/>
    <w:rsid w:val="00B90CD9"/>
    <w:pPr>
      <w:spacing w:before="100" w:beforeAutospacing="1" w:after="100" w:afterAutospacing="1"/>
    </w:pPr>
  </w:style>
  <w:style w:type="character" w:customStyle="1" w:styleId="c43c84c35c56">
    <w:name w:val="c43 c84 c35 c56"/>
    <w:basedOn w:val="a0"/>
    <w:rsid w:val="00B90CD9"/>
    <w:rPr>
      <w:rFonts w:cs="Times New Roman"/>
    </w:rPr>
  </w:style>
  <w:style w:type="paragraph" w:customStyle="1" w:styleId="c82c62">
    <w:name w:val="c82 c62"/>
    <w:basedOn w:val="a"/>
    <w:rsid w:val="00B90CD9"/>
    <w:pPr>
      <w:spacing w:before="100" w:beforeAutospacing="1" w:after="100" w:afterAutospacing="1"/>
    </w:pPr>
  </w:style>
  <w:style w:type="character" w:customStyle="1" w:styleId="c35c45">
    <w:name w:val="c35 c45"/>
    <w:basedOn w:val="a0"/>
    <w:rsid w:val="00B90CD9"/>
    <w:rPr>
      <w:rFonts w:cs="Times New Roman"/>
    </w:rPr>
  </w:style>
  <w:style w:type="character" w:customStyle="1" w:styleId="c33">
    <w:name w:val="c33"/>
    <w:basedOn w:val="a0"/>
    <w:rsid w:val="00B90CD9"/>
    <w:rPr>
      <w:rFonts w:cs="Times New Roman"/>
    </w:rPr>
  </w:style>
  <w:style w:type="character" w:customStyle="1" w:styleId="c169c35c56c100">
    <w:name w:val="c169 c35 c56 c100"/>
    <w:basedOn w:val="a0"/>
    <w:rsid w:val="00B90CD9"/>
    <w:rPr>
      <w:rFonts w:cs="Times New Roman"/>
    </w:rPr>
  </w:style>
  <w:style w:type="character" w:customStyle="1" w:styleId="c35c56c100c169">
    <w:name w:val="c35 c56 c100 c169"/>
    <w:basedOn w:val="a0"/>
    <w:rsid w:val="00B90CD9"/>
    <w:rPr>
      <w:rFonts w:cs="Times New Roman"/>
    </w:rPr>
  </w:style>
  <w:style w:type="character" w:customStyle="1" w:styleId="c43c35c56c84">
    <w:name w:val="c43 c35 c56 c84"/>
    <w:basedOn w:val="a0"/>
    <w:rsid w:val="00B90CD9"/>
    <w:rPr>
      <w:rFonts w:cs="Times New Roman"/>
    </w:rPr>
  </w:style>
  <w:style w:type="character" w:customStyle="1" w:styleId="c95c35c56">
    <w:name w:val="c95 c35 c56"/>
    <w:basedOn w:val="a0"/>
    <w:rsid w:val="00B90CD9"/>
    <w:rPr>
      <w:rFonts w:cs="Times New Roman"/>
    </w:rPr>
  </w:style>
  <w:style w:type="paragraph" w:customStyle="1" w:styleId="c62c164">
    <w:name w:val="c62 c164"/>
    <w:basedOn w:val="a"/>
    <w:rsid w:val="00B90CD9"/>
    <w:pPr>
      <w:spacing w:before="100" w:beforeAutospacing="1" w:after="100" w:afterAutospacing="1"/>
    </w:pPr>
  </w:style>
  <w:style w:type="character" w:customStyle="1" w:styleId="c25">
    <w:name w:val="c25"/>
    <w:basedOn w:val="a0"/>
    <w:rsid w:val="00B90CD9"/>
    <w:rPr>
      <w:rFonts w:cs="Times New Roman"/>
    </w:rPr>
  </w:style>
  <w:style w:type="paragraph" w:customStyle="1" w:styleId="c144">
    <w:name w:val="c144"/>
    <w:basedOn w:val="a"/>
    <w:rsid w:val="00B90CD9"/>
    <w:pPr>
      <w:spacing w:before="100" w:beforeAutospacing="1" w:after="100" w:afterAutospacing="1"/>
    </w:pPr>
  </w:style>
  <w:style w:type="character" w:customStyle="1" w:styleId="c95c39c35c56">
    <w:name w:val="c95 c39 c35 c56"/>
    <w:basedOn w:val="a0"/>
    <w:rsid w:val="00B90CD9"/>
    <w:rPr>
      <w:rFonts w:cs="Times New Roman"/>
    </w:rPr>
  </w:style>
  <w:style w:type="character" w:customStyle="1" w:styleId="c43c35c56c100">
    <w:name w:val="c43 c35 c56 c100"/>
    <w:basedOn w:val="a0"/>
    <w:rsid w:val="00B90CD9"/>
    <w:rPr>
      <w:rFonts w:cs="Times New Roman"/>
    </w:rPr>
  </w:style>
  <w:style w:type="paragraph" w:customStyle="1" w:styleId="c159">
    <w:name w:val="c159"/>
    <w:basedOn w:val="a"/>
    <w:rsid w:val="00B90CD9"/>
    <w:pPr>
      <w:spacing w:before="100" w:beforeAutospacing="1" w:after="100" w:afterAutospacing="1"/>
    </w:pPr>
  </w:style>
  <w:style w:type="paragraph" w:customStyle="1" w:styleId="c24">
    <w:name w:val="c24"/>
    <w:basedOn w:val="a"/>
    <w:rsid w:val="00B90CD9"/>
    <w:pPr>
      <w:spacing w:before="100" w:beforeAutospacing="1" w:after="100" w:afterAutospacing="1"/>
    </w:pPr>
  </w:style>
  <w:style w:type="character" w:customStyle="1" w:styleId="c35c43">
    <w:name w:val="c35 c43"/>
    <w:basedOn w:val="a0"/>
    <w:rsid w:val="00B90CD9"/>
    <w:rPr>
      <w:rFonts w:cs="Times New Roman"/>
    </w:rPr>
  </w:style>
  <w:style w:type="paragraph" w:customStyle="1" w:styleId="c192">
    <w:name w:val="c192"/>
    <w:basedOn w:val="a"/>
    <w:rsid w:val="00B90CD9"/>
    <w:pPr>
      <w:spacing w:before="100" w:beforeAutospacing="1" w:after="100" w:afterAutospacing="1"/>
    </w:pPr>
  </w:style>
  <w:style w:type="paragraph" w:customStyle="1" w:styleId="c82c62c171">
    <w:name w:val="c82 c62 c171"/>
    <w:basedOn w:val="a"/>
    <w:rsid w:val="00B90CD9"/>
    <w:pPr>
      <w:spacing w:before="100" w:beforeAutospacing="1" w:after="100" w:afterAutospacing="1"/>
    </w:pPr>
  </w:style>
  <w:style w:type="character" w:customStyle="1" w:styleId="c95c35c56c100">
    <w:name w:val="c95 c35 c56 c100"/>
    <w:basedOn w:val="a0"/>
    <w:rsid w:val="00B90CD9"/>
    <w:rPr>
      <w:rFonts w:cs="Times New Roman"/>
    </w:rPr>
  </w:style>
  <w:style w:type="paragraph" w:customStyle="1" w:styleId="c14c62c161">
    <w:name w:val="c14 c62 c161"/>
    <w:basedOn w:val="a"/>
    <w:rsid w:val="00B90CD9"/>
    <w:pPr>
      <w:spacing w:before="100" w:beforeAutospacing="1" w:after="100" w:afterAutospacing="1"/>
    </w:pPr>
  </w:style>
  <w:style w:type="paragraph" w:customStyle="1" w:styleId="c14c161">
    <w:name w:val="c14 c161"/>
    <w:basedOn w:val="a"/>
    <w:rsid w:val="00B90CD9"/>
    <w:pPr>
      <w:spacing w:before="100" w:beforeAutospacing="1" w:after="100" w:afterAutospacing="1"/>
    </w:pPr>
  </w:style>
  <w:style w:type="character" w:customStyle="1" w:styleId="c39c35c56c95">
    <w:name w:val="c39 c35 c56 c95"/>
    <w:basedOn w:val="a0"/>
    <w:rsid w:val="00B90CD9"/>
    <w:rPr>
      <w:rFonts w:cs="Times New Roman"/>
    </w:rPr>
  </w:style>
  <w:style w:type="paragraph" w:customStyle="1" w:styleId="c82c171c62">
    <w:name w:val="c82 c171 c62"/>
    <w:basedOn w:val="a"/>
    <w:rsid w:val="00B90CD9"/>
    <w:pPr>
      <w:spacing w:before="100" w:beforeAutospacing="1" w:after="100" w:afterAutospacing="1"/>
    </w:pPr>
  </w:style>
  <w:style w:type="character" w:customStyle="1" w:styleId="c95c39c35">
    <w:name w:val="c95 c39 c35"/>
    <w:basedOn w:val="a0"/>
    <w:rsid w:val="00B90CD9"/>
    <w:rPr>
      <w:rFonts w:cs="Times New Roman"/>
    </w:rPr>
  </w:style>
  <w:style w:type="paragraph" w:customStyle="1" w:styleId="c93c161">
    <w:name w:val="c93 c161"/>
    <w:basedOn w:val="a"/>
    <w:rsid w:val="00B90CD9"/>
    <w:pPr>
      <w:spacing w:before="100" w:beforeAutospacing="1" w:after="100" w:afterAutospacing="1"/>
    </w:pPr>
  </w:style>
  <w:style w:type="paragraph" w:customStyle="1" w:styleId="c216c62">
    <w:name w:val="c216 c62"/>
    <w:basedOn w:val="a"/>
    <w:rsid w:val="00B90CD9"/>
    <w:pPr>
      <w:spacing w:before="100" w:beforeAutospacing="1" w:after="100" w:afterAutospacing="1"/>
    </w:pPr>
  </w:style>
  <w:style w:type="paragraph" w:customStyle="1" w:styleId="c235">
    <w:name w:val="c235"/>
    <w:basedOn w:val="a"/>
    <w:rsid w:val="00B90CD9"/>
    <w:pPr>
      <w:spacing w:before="100" w:beforeAutospacing="1" w:after="100" w:afterAutospacing="1"/>
    </w:pPr>
  </w:style>
  <w:style w:type="paragraph" w:customStyle="1" w:styleId="c62c216">
    <w:name w:val="c62 c216"/>
    <w:basedOn w:val="a"/>
    <w:rsid w:val="00B90CD9"/>
    <w:pPr>
      <w:spacing w:before="100" w:beforeAutospacing="1" w:after="100" w:afterAutospacing="1"/>
    </w:pPr>
  </w:style>
  <w:style w:type="paragraph" w:customStyle="1" w:styleId="c82c107">
    <w:name w:val="c82 c107"/>
    <w:basedOn w:val="a"/>
    <w:rsid w:val="00B90CD9"/>
    <w:pPr>
      <w:spacing w:before="100" w:beforeAutospacing="1" w:after="100" w:afterAutospacing="1"/>
    </w:pPr>
  </w:style>
  <w:style w:type="paragraph" w:customStyle="1" w:styleId="c63">
    <w:name w:val="c63"/>
    <w:basedOn w:val="a"/>
    <w:rsid w:val="00B90CD9"/>
    <w:pPr>
      <w:spacing w:before="100" w:beforeAutospacing="1" w:after="100" w:afterAutospacing="1"/>
    </w:pPr>
  </w:style>
  <w:style w:type="paragraph" w:customStyle="1" w:styleId="c63c62">
    <w:name w:val="c63 c62"/>
    <w:basedOn w:val="a"/>
    <w:rsid w:val="00B90CD9"/>
    <w:pPr>
      <w:spacing w:before="100" w:beforeAutospacing="1" w:after="100" w:afterAutospacing="1"/>
    </w:pPr>
  </w:style>
  <w:style w:type="paragraph" w:customStyle="1" w:styleId="c183c62">
    <w:name w:val="c183 c62"/>
    <w:basedOn w:val="a"/>
    <w:rsid w:val="00B90CD9"/>
    <w:pPr>
      <w:spacing w:before="100" w:beforeAutospacing="1" w:after="100" w:afterAutospacing="1"/>
    </w:pPr>
  </w:style>
  <w:style w:type="paragraph" w:customStyle="1" w:styleId="c183">
    <w:name w:val="c183"/>
    <w:basedOn w:val="a"/>
    <w:rsid w:val="00B90CD9"/>
    <w:pPr>
      <w:spacing w:before="100" w:beforeAutospacing="1" w:after="100" w:afterAutospacing="1"/>
    </w:pPr>
  </w:style>
  <w:style w:type="character" w:customStyle="1" w:styleId="c35c87">
    <w:name w:val="c35 c87"/>
    <w:basedOn w:val="a0"/>
    <w:rsid w:val="00B90CD9"/>
    <w:rPr>
      <w:rFonts w:cs="Times New Roman"/>
    </w:rPr>
  </w:style>
  <w:style w:type="paragraph" w:customStyle="1" w:styleId="c16c107">
    <w:name w:val="c16 c107"/>
    <w:basedOn w:val="a"/>
    <w:rsid w:val="00B90CD9"/>
    <w:pPr>
      <w:spacing w:before="100" w:beforeAutospacing="1" w:after="100" w:afterAutospacing="1"/>
    </w:pPr>
  </w:style>
  <w:style w:type="paragraph" w:customStyle="1" w:styleId="c8c9">
    <w:name w:val="c8 c9"/>
    <w:basedOn w:val="a"/>
    <w:rsid w:val="00B90CD9"/>
    <w:pPr>
      <w:spacing w:before="100" w:beforeAutospacing="1" w:after="100" w:afterAutospacing="1"/>
    </w:pPr>
  </w:style>
  <w:style w:type="character" w:customStyle="1" w:styleId="c4c5">
    <w:name w:val="c4 c5"/>
    <w:basedOn w:val="a0"/>
    <w:rsid w:val="00B90CD9"/>
    <w:rPr>
      <w:rFonts w:cs="Times New Roman"/>
    </w:rPr>
  </w:style>
  <w:style w:type="character" w:customStyle="1" w:styleId="c2c12">
    <w:name w:val="c2 c12"/>
    <w:basedOn w:val="a0"/>
    <w:rsid w:val="00B90CD9"/>
    <w:rPr>
      <w:rFonts w:cs="Times New Roman"/>
    </w:rPr>
  </w:style>
  <w:style w:type="character" w:customStyle="1" w:styleId="c2c12c20">
    <w:name w:val="c2 c12 c20"/>
    <w:basedOn w:val="a0"/>
    <w:rsid w:val="00B90CD9"/>
    <w:rPr>
      <w:rFonts w:cs="Times New Roman"/>
    </w:rPr>
  </w:style>
  <w:style w:type="character" w:customStyle="1" w:styleId="c4c1">
    <w:name w:val="c4 c1"/>
    <w:basedOn w:val="a0"/>
    <w:rsid w:val="00B90CD9"/>
    <w:rPr>
      <w:rFonts w:cs="Times New Roman"/>
    </w:rPr>
  </w:style>
  <w:style w:type="character" w:customStyle="1" w:styleId="c2c19">
    <w:name w:val="c2 c19"/>
    <w:basedOn w:val="a0"/>
    <w:rsid w:val="00B90CD9"/>
    <w:rPr>
      <w:rFonts w:cs="Times New Roman"/>
    </w:rPr>
  </w:style>
  <w:style w:type="character" w:customStyle="1" w:styleId="c0c16">
    <w:name w:val="c0 c16"/>
    <w:basedOn w:val="a0"/>
    <w:rsid w:val="00B90CD9"/>
    <w:rPr>
      <w:rFonts w:cs="Times New Roman"/>
    </w:rPr>
  </w:style>
  <w:style w:type="character" w:customStyle="1" w:styleId="c4c1c16">
    <w:name w:val="c4 c1 c16"/>
    <w:basedOn w:val="a0"/>
    <w:rsid w:val="00B90CD9"/>
    <w:rPr>
      <w:rFonts w:cs="Times New Roman"/>
    </w:rPr>
  </w:style>
  <w:style w:type="character" w:customStyle="1" w:styleId="c1c4">
    <w:name w:val="c1 c4"/>
    <w:basedOn w:val="a0"/>
    <w:rsid w:val="00B90CD9"/>
    <w:rPr>
      <w:rFonts w:cs="Times New Roman"/>
    </w:rPr>
  </w:style>
  <w:style w:type="paragraph" w:customStyle="1" w:styleId="c8c18">
    <w:name w:val="c8 c18"/>
    <w:basedOn w:val="a"/>
    <w:rsid w:val="00B90CD9"/>
    <w:pPr>
      <w:spacing w:before="100" w:beforeAutospacing="1" w:after="100" w:afterAutospacing="1"/>
    </w:pPr>
  </w:style>
  <w:style w:type="paragraph" w:customStyle="1" w:styleId="c8c11c18">
    <w:name w:val="c8 c11 c18"/>
    <w:basedOn w:val="a"/>
    <w:rsid w:val="00B90CD9"/>
    <w:pPr>
      <w:spacing w:before="100" w:beforeAutospacing="1" w:after="100" w:afterAutospacing="1"/>
    </w:pPr>
  </w:style>
  <w:style w:type="character" w:customStyle="1" w:styleId="c2c1">
    <w:name w:val="c2 c1"/>
    <w:basedOn w:val="a0"/>
    <w:rsid w:val="00B90CD9"/>
    <w:rPr>
      <w:rFonts w:cs="Times New Roman"/>
    </w:rPr>
  </w:style>
  <w:style w:type="paragraph" w:customStyle="1" w:styleId="c8">
    <w:name w:val="c8"/>
    <w:basedOn w:val="a"/>
    <w:rsid w:val="00B90CD9"/>
    <w:pPr>
      <w:spacing w:before="100" w:beforeAutospacing="1" w:after="100" w:afterAutospacing="1"/>
    </w:pPr>
  </w:style>
  <w:style w:type="paragraph" w:customStyle="1" w:styleId="c8c11">
    <w:name w:val="c8 c11"/>
    <w:basedOn w:val="a"/>
    <w:rsid w:val="00B90CD9"/>
    <w:pPr>
      <w:spacing w:before="100" w:beforeAutospacing="1" w:after="100" w:afterAutospacing="1"/>
    </w:pPr>
  </w:style>
  <w:style w:type="character" w:customStyle="1" w:styleId="c1c27">
    <w:name w:val="c1 c27"/>
    <w:basedOn w:val="a0"/>
    <w:rsid w:val="00B90CD9"/>
    <w:rPr>
      <w:rFonts w:cs="Times New Roman"/>
    </w:rPr>
  </w:style>
  <w:style w:type="character" w:customStyle="1" w:styleId="c1c14">
    <w:name w:val="c1 c14"/>
    <w:basedOn w:val="a0"/>
    <w:rsid w:val="00B90CD9"/>
    <w:rPr>
      <w:rFonts w:cs="Times New Roman"/>
    </w:rPr>
  </w:style>
  <w:style w:type="paragraph" w:styleId="af1">
    <w:name w:val="Normal (Web)"/>
    <w:basedOn w:val="a"/>
    <w:rsid w:val="00B90CD9"/>
    <w:pPr>
      <w:spacing w:before="100" w:beforeAutospacing="1" w:after="100" w:afterAutospacing="1"/>
    </w:pPr>
  </w:style>
  <w:style w:type="character" w:styleId="af2">
    <w:name w:val="Strong"/>
    <w:basedOn w:val="a0"/>
    <w:qFormat/>
    <w:rsid w:val="00B90CD9"/>
    <w:rPr>
      <w:b/>
    </w:rPr>
  </w:style>
  <w:style w:type="paragraph" w:customStyle="1" w:styleId="c57">
    <w:name w:val="c57"/>
    <w:basedOn w:val="a"/>
    <w:rsid w:val="00B90CD9"/>
    <w:pPr>
      <w:spacing w:before="100" w:beforeAutospacing="1" w:after="100" w:afterAutospacing="1"/>
    </w:pPr>
  </w:style>
  <w:style w:type="character" w:customStyle="1" w:styleId="c26c1">
    <w:name w:val="c26 c1"/>
    <w:basedOn w:val="a0"/>
    <w:rsid w:val="00B90CD9"/>
    <w:rPr>
      <w:rFonts w:cs="Times New Roman"/>
    </w:rPr>
  </w:style>
  <w:style w:type="character" w:customStyle="1" w:styleId="c44c1c65">
    <w:name w:val="c44 c1 c65"/>
    <w:basedOn w:val="a0"/>
    <w:rsid w:val="00B90CD9"/>
    <w:rPr>
      <w:rFonts w:cs="Times New Roman"/>
    </w:rPr>
  </w:style>
  <w:style w:type="character" w:customStyle="1" w:styleId="c65c44c1">
    <w:name w:val="c65 c44 c1"/>
    <w:basedOn w:val="a0"/>
    <w:rsid w:val="00B90CD9"/>
    <w:rPr>
      <w:rFonts w:cs="Times New Roman"/>
    </w:rPr>
  </w:style>
  <w:style w:type="paragraph" w:customStyle="1" w:styleId="c57c20">
    <w:name w:val="c57 c20"/>
    <w:basedOn w:val="a"/>
    <w:rsid w:val="00B90CD9"/>
    <w:pPr>
      <w:spacing w:before="100" w:beforeAutospacing="1" w:after="100" w:afterAutospacing="1"/>
    </w:pPr>
  </w:style>
  <w:style w:type="character" w:customStyle="1" w:styleId="c1c26">
    <w:name w:val="c1 c26"/>
    <w:basedOn w:val="a0"/>
    <w:rsid w:val="00B90CD9"/>
    <w:rPr>
      <w:rFonts w:cs="Times New Roman"/>
    </w:rPr>
  </w:style>
  <w:style w:type="paragraph" w:customStyle="1" w:styleId="c54c47">
    <w:name w:val="c54 c47"/>
    <w:basedOn w:val="a"/>
    <w:rsid w:val="00B90CD9"/>
    <w:pPr>
      <w:spacing w:before="100" w:beforeAutospacing="1" w:after="100" w:afterAutospacing="1"/>
    </w:pPr>
  </w:style>
  <w:style w:type="character" w:customStyle="1" w:styleId="c44c1c6">
    <w:name w:val="c44 c1 c6"/>
    <w:basedOn w:val="a0"/>
    <w:rsid w:val="00B90CD9"/>
    <w:rPr>
      <w:rFonts w:cs="Times New Roman"/>
    </w:rPr>
  </w:style>
  <w:style w:type="character" w:customStyle="1" w:styleId="c1c6">
    <w:name w:val="c1 c6"/>
    <w:basedOn w:val="a0"/>
    <w:rsid w:val="00B90CD9"/>
    <w:rPr>
      <w:rFonts w:cs="Times New Roman"/>
    </w:rPr>
  </w:style>
  <w:style w:type="paragraph" w:customStyle="1" w:styleId="c54c20">
    <w:name w:val="c54 c20"/>
    <w:basedOn w:val="a"/>
    <w:rsid w:val="00B90CD9"/>
    <w:pPr>
      <w:spacing w:before="100" w:beforeAutospacing="1" w:after="100" w:afterAutospacing="1"/>
    </w:pPr>
  </w:style>
  <w:style w:type="paragraph" w:customStyle="1" w:styleId="c40c47">
    <w:name w:val="c40 c47"/>
    <w:basedOn w:val="a"/>
    <w:rsid w:val="00B90CD9"/>
    <w:pPr>
      <w:spacing w:before="100" w:beforeAutospacing="1" w:after="100" w:afterAutospacing="1"/>
    </w:pPr>
  </w:style>
  <w:style w:type="paragraph" w:customStyle="1" w:styleId="c40c20">
    <w:name w:val="c40 c20"/>
    <w:basedOn w:val="a"/>
    <w:rsid w:val="00B90CD9"/>
    <w:pPr>
      <w:spacing w:before="100" w:beforeAutospacing="1" w:after="100" w:afterAutospacing="1"/>
    </w:pPr>
  </w:style>
  <w:style w:type="character" w:customStyle="1" w:styleId="c39c44c1">
    <w:name w:val="c39 c44 c1"/>
    <w:basedOn w:val="a0"/>
    <w:rsid w:val="00B90CD9"/>
    <w:rPr>
      <w:rFonts w:cs="Times New Roman"/>
    </w:rPr>
  </w:style>
  <w:style w:type="character" w:customStyle="1" w:styleId="c19c44c1">
    <w:name w:val="c19 c44 c1"/>
    <w:basedOn w:val="a0"/>
    <w:rsid w:val="00B90CD9"/>
    <w:rPr>
      <w:rFonts w:cs="Times New Roman"/>
    </w:rPr>
  </w:style>
  <w:style w:type="character" w:customStyle="1" w:styleId="c39c1">
    <w:name w:val="c39 c1"/>
    <w:basedOn w:val="a0"/>
    <w:rsid w:val="00B90CD9"/>
    <w:rPr>
      <w:rFonts w:cs="Times New Roman"/>
    </w:rPr>
  </w:style>
  <w:style w:type="paragraph" w:customStyle="1" w:styleId="c40">
    <w:name w:val="c40"/>
    <w:basedOn w:val="a"/>
    <w:rsid w:val="00B90CD9"/>
    <w:pPr>
      <w:spacing w:before="100" w:beforeAutospacing="1" w:after="100" w:afterAutospacing="1"/>
    </w:pPr>
  </w:style>
  <w:style w:type="character" w:customStyle="1" w:styleId="c1c39">
    <w:name w:val="c1 c39"/>
    <w:basedOn w:val="a0"/>
    <w:rsid w:val="00B90CD9"/>
    <w:rPr>
      <w:rFonts w:cs="Times New Roman"/>
    </w:rPr>
  </w:style>
  <w:style w:type="paragraph" w:customStyle="1" w:styleId="c13c20">
    <w:name w:val="c13 c20"/>
    <w:basedOn w:val="a"/>
    <w:rsid w:val="00B90CD9"/>
    <w:pPr>
      <w:spacing w:before="100" w:beforeAutospacing="1" w:after="100" w:afterAutospacing="1"/>
    </w:pPr>
  </w:style>
  <w:style w:type="character" w:customStyle="1" w:styleId="c49c1">
    <w:name w:val="c49 c1"/>
    <w:basedOn w:val="a0"/>
    <w:rsid w:val="00B90CD9"/>
    <w:rPr>
      <w:rFonts w:cs="Times New Roman"/>
    </w:rPr>
  </w:style>
  <w:style w:type="character" w:customStyle="1" w:styleId="c1c60">
    <w:name w:val="c1 c60"/>
    <w:basedOn w:val="a0"/>
    <w:rsid w:val="00B90CD9"/>
    <w:rPr>
      <w:rFonts w:cs="Times New Roman"/>
    </w:rPr>
  </w:style>
  <w:style w:type="character" w:customStyle="1" w:styleId="c1c49">
    <w:name w:val="c1 c49"/>
    <w:basedOn w:val="a0"/>
    <w:rsid w:val="00B90CD9"/>
    <w:rPr>
      <w:rFonts w:cs="Times New Roman"/>
    </w:rPr>
  </w:style>
  <w:style w:type="paragraph" w:customStyle="1" w:styleId="c13c47">
    <w:name w:val="c13 c47"/>
    <w:basedOn w:val="a"/>
    <w:rsid w:val="00B90CD9"/>
    <w:pPr>
      <w:spacing w:before="100" w:beforeAutospacing="1" w:after="100" w:afterAutospacing="1"/>
    </w:pPr>
  </w:style>
  <w:style w:type="character" w:customStyle="1" w:styleId="c1c19">
    <w:name w:val="c1 c19"/>
    <w:basedOn w:val="a0"/>
    <w:rsid w:val="00B90CD9"/>
    <w:rPr>
      <w:rFonts w:cs="Times New Roman"/>
    </w:rPr>
  </w:style>
  <w:style w:type="character" w:customStyle="1" w:styleId="c42c1">
    <w:name w:val="c42 c1"/>
    <w:basedOn w:val="a0"/>
    <w:rsid w:val="00B90CD9"/>
    <w:rPr>
      <w:rFonts w:cs="Times New Roman"/>
    </w:rPr>
  </w:style>
  <w:style w:type="paragraph" w:customStyle="1" w:styleId="c13c28">
    <w:name w:val="c13 c28"/>
    <w:basedOn w:val="a"/>
    <w:rsid w:val="00B90CD9"/>
    <w:pPr>
      <w:spacing w:before="100" w:beforeAutospacing="1" w:after="100" w:afterAutospacing="1"/>
    </w:pPr>
  </w:style>
  <w:style w:type="character" w:customStyle="1" w:styleId="c1c42">
    <w:name w:val="c1 c42"/>
    <w:basedOn w:val="a0"/>
    <w:rsid w:val="00B90CD9"/>
    <w:rPr>
      <w:rFonts w:cs="Times New Roman"/>
    </w:rPr>
  </w:style>
  <w:style w:type="character" w:customStyle="1" w:styleId="c23c1">
    <w:name w:val="c23 c1"/>
    <w:basedOn w:val="a0"/>
    <w:rsid w:val="00B90CD9"/>
    <w:rPr>
      <w:rFonts w:cs="Times New Roman"/>
    </w:rPr>
  </w:style>
  <w:style w:type="character" w:customStyle="1" w:styleId="c44c1c6c80">
    <w:name w:val="c44 c1 c6 c80"/>
    <w:basedOn w:val="a0"/>
    <w:rsid w:val="00B90CD9"/>
    <w:rPr>
      <w:rFonts w:cs="Times New Roman"/>
    </w:rPr>
  </w:style>
  <w:style w:type="paragraph" w:customStyle="1" w:styleId="c57c16">
    <w:name w:val="c57 c16"/>
    <w:basedOn w:val="a"/>
    <w:rsid w:val="00B90CD9"/>
    <w:pPr>
      <w:spacing w:before="100" w:beforeAutospacing="1" w:after="100" w:afterAutospacing="1"/>
    </w:pPr>
  </w:style>
  <w:style w:type="character" w:customStyle="1" w:styleId="c1c23">
    <w:name w:val="c1 c23"/>
    <w:basedOn w:val="a0"/>
    <w:rsid w:val="00B90CD9"/>
    <w:rPr>
      <w:rFonts w:cs="Times New Roman"/>
    </w:rPr>
  </w:style>
  <w:style w:type="paragraph" w:customStyle="1" w:styleId="c13c24">
    <w:name w:val="c13 c24"/>
    <w:basedOn w:val="a"/>
    <w:rsid w:val="00B90CD9"/>
    <w:pPr>
      <w:spacing w:before="100" w:beforeAutospacing="1" w:after="100" w:afterAutospacing="1"/>
    </w:pPr>
  </w:style>
  <w:style w:type="paragraph" w:customStyle="1" w:styleId="c13c17">
    <w:name w:val="c13 c17"/>
    <w:basedOn w:val="a"/>
    <w:rsid w:val="00B90CD9"/>
    <w:pPr>
      <w:spacing w:before="100" w:beforeAutospacing="1" w:after="100" w:afterAutospacing="1"/>
    </w:pPr>
  </w:style>
  <w:style w:type="character" w:customStyle="1" w:styleId="c39c1c44">
    <w:name w:val="c39 c1 c44"/>
    <w:basedOn w:val="a0"/>
    <w:rsid w:val="00B90CD9"/>
    <w:rPr>
      <w:rFonts w:cs="Times New Roman"/>
    </w:rPr>
  </w:style>
  <w:style w:type="paragraph" w:customStyle="1" w:styleId="c5c26">
    <w:name w:val="c5 c26"/>
    <w:basedOn w:val="a"/>
    <w:rsid w:val="00B90CD9"/>
    <w:pPr>
      <w:spacing w:before="100" w:beforeAutospacing="1" w:after="100" w:afterAutospacing="1"/>
    </w:pPr>
  </w:style>
  <w:style w:type="character" w:customStyle="1" w:styleId="c7c14">
    <w:name w:val="c7 c14"/>
    <w:basedOn w:val="a0"/>
    <w:rsid w:val="00B90CD9"/>
    <w:rPr>
      <w:rFonts w:cs="Times New Roman"/>
    </w:rPr>
  </w:style>
  <w:style w:type="paragraph" w:customStyle="1" w:styleId="c5">
    <w:name w:val="c5"/>
    <w:basedOn w:val="a"/>
    <w:rsid w:val="00B90CD9"/>
    <w:pPr>
      <w:spacing w:before="100" w:beforeAutospacing="1" w:after="100" w:afterAutospacing="1"/>
    </w:pPr>
  </w:style>
  <w:style w:type="paragraph" w:customStyle="1" w:styleId="c5c13c20">
    <w:name w:val="c5 c13 c20"/>
    <w:basedOn w:val="a"/>
    <w:rsid w:val="00B90CD9"/>
    <w:pPr>
      <w:spacing w:before="100" w:beforeAutospacing="1" w:after="100" w:afterAutospacing="1"/>
    </w:pPr>
  </w:style>
  <w:style w:type="character" w:customStyle="1" w:styleId="c7c17c14">
    <w:name w:val="c7 c17 c14"/>
    <w:basedOn w:val="a0"/>
    <w:rsid w:val="00B90CD9"/>
    <w:rPr>
      <w:rFonts w:cs="Times New Roman"/>
    </w:rPr>
  </w:style>
  <w:style w:type="character" w:customStyle="1" w:styleId="c7c17">
    <w:name w:val="c7 c17"/>
    <w:basedOn w:val="a0"/>
    <w:rsid w:val="00B90CD9"/>
    <w:rPr>
      <w:rFonts w:cs="Times New Roman"/>
    </w:rPr>
  </w:style>
  <w:style w:type="character" w:customStyle="1" w:styleId="c7">
    <w:name w:val="c7"/>
    <w:basedOn w:val="a0"/>
    <w:rsid w:val="00B90CD9"/>
    <w:rPr>
      <w:rFonts w:cs="Times New Roman"/>
    </w:rPr>
  </w:style>
  <w:style w:type="paragraph" w:customStyle="1" w:styleId="c5c13">
    <w:name w:val="c5 c13"/>
    <w:basedOn w:val="a"/>
    <w:rsid w:val="00B90CD9"/>
    <w:pPr>
      <w:spacing w:before="100" w:beforeAutospacing="1" w:after="100" w:afterAutospacing="1"/>
    </w:pPr>
  </w:style>
  <w:style w:type="paragraph" w:customStyle="1" w:styleId="c5c25">
    <w:name w:val="c5 c25"/>
    <w:basedOn w:val="a"/>
    <w:rsid w:val="00B90CD9"/>
    <w:pPr>
      <w:spacing w:before="100" w:beforeAutospacing="1" w:after="100" w:afterAutospacing="1"/>
    </w:pPr>
  </w:style>
  <w:style w:type="paragraph" w:customStyle="1" w:styleId="c4c13">
    <w:name w:val="c4 c13"/>
    <w:basedOn w:val="a"/>
    <w:rsid w:val="00B90CD9"/>
    <w:pPr>
      <w:spacing w:before="100" w:beforeAutospacing="1" w:after="100" w:afterAutospacing="1"/>
    </w:pPr>
  </w:style>
  <w:style w:type="paragraph" w:customStyle="1" w:styleId="c4">
    <w:name w:val="c4"/>
    <w:basedOn w:val="a"/>
    <w:rsid w:val="00B90CD9"/>
    <w:pPr>
      <w:spacing w:before="100" w:beforeAutospacing="1" w:after="100" w:afterAutospacing="1"/>
    </w:pPr>
  </w:style>
  <w:style w:type="paragraph" w:customStyle="1" w:styleId="c5c6">
    <w:name w:val="c5 c6"/>
    <w:basedOn w:val="a"/>
    <w:rsid w:val="00B90CD9"/>
    <w:pPr>
      <w:spacing w:before="100" w:beforeAutospacing="1" w:after="100" w:afterAutospacing="1"/>
    </w:pPr>
  </w:style>
  <w:style w:type="paragraph" w:customStyle="1" w:styleId="c5c19">
    <w:name w:val="c5 c19"/>
    <w:basedOn w:val="a"/>
    <w:rsid w:val="00B90CD9"/>
    <w:pPr>
      <w:spacing w:before="100" w:beforeAutospacing="1" w:after="100" w:afterAutospacing="1"/>
    </w:pPr>
  </w:style>
  <w:style w:type="character" w:customStyle="1" w:styleId="c1c9">
    <w:name w:val="c1 c9"/>
    <w:basedOn w:val="a0"/>
    <w:rsid w:val="00B90CD9"/>
    <w:rPr>
      <w:rFonts w:cs="Times New Roman"/>
    </w:rPr>
  </w:style>
  <w:style w:type="paragraph" w:customStyle="1" w:styleId="c5c21">
    <w:name w:val="c5 c21"/>
    <w:basedOn w:val="a"/>
    <w:rsid w:val="00B90CD9"/>
    <w:pPr>
      <w:spacing w:before="100" w:beforeAutospacing="1" w:after="100" w:afterAutospacing="1"/>
    </w:pPr>
  </w:style>
  <w:style w:type="paragraph" w:customStyle="1" w:styleId="c15c6">
    <w:name w:val="c15 c6"/>
    <w:basedOn w:val="a"/>
    <w:rsid w:val="00B90CD9"/>
    <w:pPr>
      <w:spacing w:before="100" w:beforeAutospacing="1" w:after="100" w:afterAutospacing="1"/>
    </w:pPr>
  </w:style>
  <w:style w:type="paragraph" w:customStyle="1" w:styleId="c5c22">
    <w:name w:val="c5 c22"/>
    <w:basedOn w:val="a"/>
    <w:rsid w:val="00B90CD9"/>
    <w:pPr>
      <w:spacing w:before="100" w:beforeAutospacing="1" w:after="100" w:afterAutospacing="1"/>
    </w:pPr>
  </w:style>
  <w:style w:type="paragraph" w:customStyle="1" w:styleId="c5c10">
    <w:name w:val="c5 c10"/>
    <w:basedOn w:val="a"/>
    <w:rsid w:val="00B90CD9"/>
    <w:pPr>
      <w:spacing w:before="100" w:beforeAutospacing="1" w:after="100" w:afterAutospacing="1"/>
    </w:pPr>
  </w:style>
  <w:style w:type="paragraph" w:customStyle="1" w:styleId="c5c24">
    <w:name w:val="c5 c24"/>
    <w:basedOn w:val="a"/>
    <w:rsid w:val="00B90CD9"/>
    <w:pPr>
      <w:spacing w:before="100" w:beforeAutospacing="1" w:after="100" w:afterAutospacing="1"/>
    </w:pPr>
  </w:style>
  <w:style w:type="paragraph" w:customStyle="1" w:styleId="c20c21">
    <w:name w:val="c20 c21"/>
    <w:basedOn w:val="a"/>
    <w:rsid w:val="00B90CD9"/>
    <w:pPr>
      <w:spacing w:before="100" w:beforeAutospacing="1" w:after="100" w:afterAutospacing="1"/>
    </w:pPr>
  </w:style>
  <w:style w:type="character" w:customStyle="1" w:styleId="c15c11">
    <w:name w:val="c15 c11"/>
    <w:basedOn w:val="a0"/>
    <w:rsid w:val="00B90CD9"/>
    <w:rPr>
      <w:rFonts w:cs="Times New Roman"/>
    </w:rPr>
  </w:style>
  <w:style w:type="character" w:customStyle="1" w:styleId="c14c11">
    <w:name w:val="c14 c11"/>
    <w:basedOn w:val="a0"/>
    <w:rsid w:val="00B90CD9"/>
    <w:rPr>
      <w:rFonts w:cs="Times New Roman"/>
    </w:rPr>
  </w:style>
  <w:style w:type="character" w:customStyle="1" w:styleId="c15c90">
    <w:name w:val="c15 c90"/>
    <w:basedOn w:val="a0"/>
    <w:rsid w:val="00B90CD9"/>
    <w:rPr>
      <w:rFonts w:cs="Times New Roman"/>
    </w:rPr>
  </w:style>
  <w:style w:type="paragraph" w:customStyle="1" w:styleId="c45">
    <w:name w:val="c45"/>
    <w:basedOn w:val="a"/>
    <w:rsid w:val="00B90CD9"/>
    <w:pPr>
      <w:spacing w:before="100" w:beforeAutospacing="1" w:after="100" w:afterAutospacing="1"/>
    </w:pPr>
  </w:style>
  <w:style w:type="paragraph" w:customStyle="1" w:styleId="c99">
    <w:name w:val="c99"/>
    <w:basedOn w:val="a"/>
    <w:rsid w:val="00B90CD9"/>
    <w:pPr>
      <w:spacing w:before="100" w:beforeAutospacing="1" w:after="100" w:afterAutospacing="1"/>
    </w:pPr>
  </w:style>
  <w:style w:type="character" w:customStyle="1" w:styleId="c36c77">
    <w:name w:val="c36 c77"/>
    <w:basedOn w:val="a0"/>
    <w:rsid w:val="00B90CD9"/>
    <w:rPr>
      <w:rFonts w:cs="Times New Roman"/>
    </w:rPr>
  </w:style>
  <w:style w:type="paragraph" w:customStyle="1" w:styleId="c122">
    <w:name w:val="c122"/>
    <w:basedOn w:val="a"/>
    <w:rsid w:val="00B90CD9"/>
    <w:pPr>
      <w:spacing w:before="100" w:beforeAutospacing="1" w:after="100" w:afterAutospacing="1"/>
    </w:pPr>
  </w:style>
  <w:style w:type="character" w:customStyle="1" w:styleId="c36c77c55">
    <w:name w:val="c36 c77 c55"/>
    <w:basedOn w:val="a0"/>
    <w:rsid w:val="00B90CD9"/>
    <w:rPr>
      <w:rFonts w:cs="Times New Roman"/>
    </w:rPr>
  </w:style>
  <w:style w:type="character" w:customStyle="1" w:styleId="c15c77">
    <w:name w:val="c15 c77"/>
    <w:basedOn w:val="a0"/>
    <w:rsid w:val="00B90CD9"/>
    <w:rPr>
      <w:rFonts w:cs="Times New Roman"/>
    </w:rPr>
  </w:style>
  <w:style w:type="character" w:customStyle="1" w:styleId="c17c70">
    <w:name w:val="c17 c70"/>
    <w:basedOn w:val="a0"/>
    <w:rsid w:val="00B90CD9"/>
    <w:rPr>
      <w:rFonts w:cs="Times New Roman"/>
    </w:rPr>
  </w:style>
  <w:style w:type="character" w:customStyle="1" w:styleId="c17">
    <w:name w:val="c17"/>
    <w:basedOn w:val="a0"/>
    <w:rsid w:val="00B90CD9"/>
    <w:rPr>
      <w:rFonts w:cs="Times New Roman"/>
    </w:rPr>
  </w:style>
  <w:style w:type="paragraph" w:customStyle="1" w:styleId="c135">
    <w:name w:val="c135"/>
    <w:basedOn w:val="a"/>
    <w:rsid w:val="00B90CD9"/>
    <w:pPr>
      <w:spacing w:before="100" w:beforeAutospacing="1" w:after="100" w:afterAutospacing="1"/>
    </w:pPr>
  </w:style>
  <w:style w:type="paragraph" w:customStyle="1" w:styleId="c2c94">
    <w:name w:val="c2 c94"/>
    <w:basedOn w:val="a"/>
    <w:rsid w:val="00B90CD9"/>
    <w:pPr>
      <w:spacing w:before="100" w:beforeAutospacing="1" w:after="100" w:afterAutospacing="1"/>
    </w:pPr>
  </w:style>
  <w:style w:type="character" w:customStyle="1" w:styleId="c1c63">
    <w:name w:val="c1 c63"/>
    <w:basedOn w:val="a0"/>
    <w:rsid w:val="00B90CD9"/>
    <w:rPr>
      <w:rFonts w:cs="Times New Roman"/>
    </w:rPr>
  </w:style>
  <w:style w:type="character" w:customStyle="1" w:styleId="c17c30">
    <w:name w:val="c17 c30"/>
    <w:basedOn w:val="a0"/>
    <w:rsid w:val="00B90CD9"/>
    <w:rPr>
      <w:rFonts w:cs="Times New Roman"/>
    </w:rPr>
  </w:style>
  <w:style w:type="character" w:customStyle="1" w:styleId="c17c136">
    <w:name w:val="c17 c136"/>
    <w:basedOn w:val="a0"/>
    <w:rsid w:val="00B90CD9"/>
    <w:rPr>
      <w:rFonts w:cs="Times New Roman"/>
    </w:rPr>
  </w:style>
  <w:style w:type="paragraph" w:customStyle="1" w:styleId="c2c86">
    <w:name w:val="c2 c86"/>
    <w:basedOn w:val="a"/>
    <w:rsid w:val="00B90CD9"/>
    <w:pPr>
      <w:spacing w:before="100" w:beforeAutospacing="1" w:after="100" w:afterAutospacing="1"/>
    </w:pPr>
  </w:style>
  <w:style w:type="character" w:customStyle="1" w:styleId="c17c55">
    <w:name w:val="c17 c55"/>
    <w:basedOn w:val="a0"/>
    <w:rsid w:val="00B90CD9"/>
    <w:rPr>
      <w:rFonts w:cs="Times New Roman"/>
    </w:rPr>
  </w:style>
  <w:style w:type="paragraph" w:customStyle="1" w:styleId="c138">
    <w:name w:val="c138"/>
    <w:basedOn w:val="a"/>
    <w:rsid w:val="00B90CD9"/>
    <w:pPr>
      <w:spacing w:before="100" w:beforeAutospacing="1" w:after="100" w:afterAutospacing="1"/>
    </w:pPr>
  </w:style>
  <w:style w:type="character" w:customStyle="1" w:styleId="c17c74">
    <w:name w:val="c17 c74"/>
    <w:basedOn w:val="a0"/>
    <w:rsid w:val="00B90CD9"/>
    <w:rPr>
      <w:rFonts w:cs="Times New Roman"/>
    </w:rPr>
  </w:style>
  <w:style w:type="character" w:customStyle="1" w:styleId="c112c70c55">
    <w:name w:val="c112 c70 c55"/>
    <w:basedOn w:val="a0"/>
    <w:rsid w:val="00B90CD9"/>
    <w:rPr>
      <w:rFonts w:cs="Times New Roman"/>
    </w:rPr>
  </w:style>
  <w:style w:type="paragraph" w:customStyle="1" w:styleId="c45c133">
    <w:name w:val="c45 c133"/>
    <w:basedOn w:val="a"/>
    <w:rsid w:val="00B90CD9"/>
    <w:pPr>
      <w:spacing w:before="100" w:beforeAutospacing="1" w:after="100" w:afterAutospacing="1"/>
    </w:pPr>
  </w:style>
  <w:style w:type="character" w:customStyle="1" w:styleId="c9c19">
    <w:name w:val="c9 c19"/>
    <w:basedOn w:val="a0"/>
    <w:rsid w:val="00B90CD9"/>
    <w:rPr>
      <w:rFonts w:cs="Times New Roman"/>
    </w:rPr>
  </w:style>
  <w:style w:type="character" w:customStyle="1" w:styleId="c9">
    <w:name w:val="c9"/>
    <w:basedOn w:val="a0"/>
    <w:rsid w:val="00B90CD9"/>
    <w:rPr>
      <w:rFonts w:cs="Times New Roman"/>
    </w:rPr>
  </w:style>
  <w:style w:type="character" w:customStyle="1" w:styleId="c9c12">
    <w:name w:val="c9 c12"/>
    <w:basedOn w:val="a0"/>
    <w:rsid w:val="00B90CD9"/>
    <w:rPr>
      <w:rFonts w:cs="Times New Roman"/>
    </w:rPr>
  </w:style>
  <w:style w:type="character" w:customStyle="1" w:styleId="c9c19c12">
    <w:name w:val="c9 c19 c12"/>
    <w:basedOn w:val="a0"/>
    <w:rsid w:val="00B90CD9"/>
    <w:rPr>
      <w:rFonts w:cs="Times New Roman"/>
    </w:rPr>
  </w:style>
  <w:style w:type="character" w:customStyle="1" w:styleId="c0c16c12">
    <w:name w:val="c0 c16 c12"/>
    <w:basedOn w:val="a0"/>
    <w:rsid w:val="00B90CD9"/>
    <w:rPr>
      <w:rFonts w:cs="Times New Roman"/>
    </w:rPr>
  </w:style>
  <w:style w:type="character" w:customStyle="1" w:styleId="c0c12c16">
    <w:name w:val="c0 c12 c16"/>
    <w:basedOn w:val="a0"/>
    <w:rsid w:val="00B90CD9"/>
    <w:rPr>
      <w:rFonts w:cs="Times New Roman"/>
    </w:rPr>
  </w:style>
  <w:style w:type="character" w:customStyle="1" w:styleId="c3c27">
    <w:name w:val="c3 c27"/>
    <w:basedOn w:val="a0"/>
    <w:rsid w:val="00B90CD9"/>
    <w:rPr>
      <w:rFonts w:cs="Times New Roman"/>
    </w:rPr>
  </w:style>
  <w:style w:type="character" w:customStyle="1" w:styleId="c3c12">
    <w:name w:val="c3 c12"/>
    <w:basedOn w:val="a0"/>
    <w:rsid w:val="00B90CD9"/>
    <w:rPr>
      <w:rFonts w:cs="Times New Roman"/>
    </w:rPr>
  </w:style>
  <w:style w:type="paragraph" w:customStyle="1" w:styleId="c7c17c35">
    <w:name w:val="c7 c17 c35"/>
    <w:basedOn w:val="a"/>
    <w:rsid w:val="00B90CD9"/>
    <w:pPr>
      <w:spacing w:before="100" w:beforeAutospacing="1" w:after="100" w:afterAutospacing="1"/>
    </w:pPr>
  </w:style>
  <w:style w:type="paragraph" w:customStyle="1" w:styleId="c7c35c17">
    <w:name w:val="c7 c35 c17"/>
    <w:basedOn w:val="a"/>
    <w:rsid w:val="00B90CD9"/>
    <w:pPr>
      <w:spacing w:before="100" w:beforeAutospacing="1" w:after="100" w:afterAutospacing="1"/>
    </w:pPr>
  </w:style>
  <w:style w:type="paragraph" w:customStyle="1" w:styleId="c7c20c17">
    <w:name w:val="c7 c20 c17"/>
    <w:basedOn w:val="a"/>
    <w:rsid w:val="00B90CD9"/>
    <w:pPr>
      <w:spacing w:before="100" w:beforeAutospacing="1" w:after="100" w:afterAutospacing="1"/>
    </w:pPr>
  </w:style>
  <w:style w:type="paragraph" w:customStyle="1" w:styleId="c7c17c20">
    <w:name w:val="c7 c17 c20"/>
    <w:basedOn w:val="a"/>
    <w:rsid w:val="00B90CD9"/>
    <w:pPr>
      <w:spacing w:before="100" w:beforeAutospacing="1" w:after="100" w:afterAutospacing="1"/>
    </w:pPr>
  </w:style>
  <w:style w:type="paragraph" w:customStyle="1" w:styleId="c7c21">
    <w:name w:val="c7 c21"/>
    <w:basedOn w:val="a"/>
    <w:rsid w:val="00B90CD9"/>
    <w:pPr>
      <w:spacing w:before="100" w:beforeAutospacing="1" w:after="100" w:afterAutospacing="1"/>
    </w:pPr>
  </w:style>
  <w:style w:type="paragraph" w:customStyle="1" w:styleId="c7c18">
    <w:name w:val="c7 c18"/>
    <w:basedOn w:val="a"/>
    <w:rsid w:val="00B90CD9"/>
    <w:pPr>
      <w:spacing w:before="100" w:beforeAutospacing="1" w:after="100" w:afterAutospacing="1"/>
    </w:pPr>
  </w:style>
  <w:style w:type="paragraph" w:customStyle="1" w:styleId="c7c10">
    <w:name w:val="c7 c10"/>
    <w:basedOn w:val="a"/>
    <w:rsid w:val="00B90CD9"/>
    <w:pPr>
      <w:spacing w:before="100" w:beforeAutospacing="1" w:after="100" w:afterAutospacing="1"/>
    </w:pPr>
  </w:style>
  <w:style w:type="paragraph" w:customStyle="1" w:styleId="c7c25">
    <w:name w:val="c7 c25"/>
    <w:basedOn w:val="a"/>
    <w:rsid w:val="00B90CD9"/>
    <w:pPr>
      <w:spacing w:before="100" w:beforeAutospacing="1" w:after="100" w:afterAutospacing="1"/>
    </w:pPr>
  </w:style>
  <w:style w:type="character" w:customStyle="1" w:styleId="c0c12">
    <w:name w:val="c0 c12"/>
    <w:basedOn w:val="a0"/>
    <w:rsid w:val="00B90CD9"/>
    <w:rPr>
      <w:rFonts w:cs="Times New Roman"/>
    </w:rPr>
  </w:style>
  <w:style w:type="paragraph" w:customStyle="1" w:styleId="c23c34">
    <w:name w:val="c23 c34"/>
    <w:basedOn w:val="a"/>
    <w:rsid w:val="00B90CD9"/>
    <w:pPr>
      <w:spacing w:before="100" w:beforeAutospacing="1" w:after="100" w:afterAutospacing="1"/>
    </w:pPr>
  </w:style>
  <w:style w:type="paragraph" w:customStyle="1" w:styleId="c14c29">
    <w:name w:val="c14 c29"/>
    <w:basedOn w:val="a"/>
    <w:rsid w:val="00B90CD9"/>
    <w:pPr>
      <w:spacing w:before="100" w:beforeAutospacing="1" w:after="100" w:afterAutospacing="1"/>
    </w:pPr>
  </w:style>
  <w:style w:type="paragraph" w:styleId="af3">
    <w:name w:val="Body Text"/>
    <w:basedOn w:val="a"/>
    <w:link w:val="af4"/>
    <w:rsid w:val="00B90CD9"/>
    <w:pPr>
      <w:widowControl w:val="0"/>
      <w:suppressAutoHyphens/>
      <w:spacing w:after="120"/>
    </w:pPr>
    <w:rPr>
      <w:rFonts w:ascii="Arial" w:eastAsia="SimSun" w:hAnsi="Arial" w:cs="Mangal"/>
      <w:kern w:val="1"/>
      <w:sz w:val="20"/>
      <w:lang w:eastAsia="hi-IN" w:bidi="hi-IN"/>
    </w:rPr>
  </w:style>
  <w:style w:type="character" w:customStyle="1" w:styleId="af4">
    <w:name w:val="Основной текст Знак"/>
    <w:basedOn w:val="a0"/>
    <w:link w:val="af3"/>
    <w:rsid w:val="00B90CD9"/>
    <w:rPr>
      <w:rFonts w:ascii="Arial" w:eastAsia="SimSun" w:hAnsi="Arial" w:cs="Mangal"/>
      <w:kern w:val="1"/>
      <w:sz w:val="20"/>
      <w:szCs w:val="24"/>
      <w:lang w:eastAsia="hi-IN" w:bidi="hi-IN"/>
    </w:rPr>
  </w:style>
  <w:style w:type="paragraph" w:customStyle="1" w:styleId="Default">
    <w:name w:val="Default"/>
    <w:rsid w:val="00B90C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B90CD9"/>
    <w:pPr>
      <w:spacing w:before="100" w:beforeAutospacing="1" w:after="100" w:afterAutospacing="1"/>
    </w:pPr>
  </w:style>
  <w:style w:type="character" w:customStyle="1" w:styleId="c54">
    <w:name w:val="c54"/>
    <w:basedOn w:val="a0"/>
    <w:rsid w:val="00B90CD9"/>
    <w:rPr>
      <w:rFonts w:cs="Times New Roman"/>
    </w:rPr>
  </w:style>
  <w:style w:type="character" w:customStyle="1" w:styleId="c15c21">
    <w:name w:val="c15 c21"/>
    <w:basedOn w:val="a0"/>
    <w:rsid w:val="00B90CD9"/>
    <w:rPr>
      <w:rFonts w:cs="Times New Roman"/>
    </w:rPr>
  </w:style>
  <w:style w:type="paragraph" w:customStyle="1" w:styleId="100">
    <w:name w:val="Обычный + 10 пт"/>
    <w:aliases w:val="Первая строка:  1,25 см"/>
    <w:basedOn w:val="a"/>
    <w:rsid w:val="00B90CD9"/>
    <w:pPr>
      <w:ind w:firstLine="709"/>
    </w:pPr>
    <w:rPr>
      <w:sz w:val="20"/>
      <w:szCs w:val="20"/>
    </w:rPr>
  </w:style>
  <w:style w:type="character" w:customStyle="1" w:styleId="aa">
    <w:name w:val="Без интервала Знак"/>
    <w:link w:val="a9"/>
    <w:uiPriority w:val="1"/>
    <w:locked/>
    <w:rsid w:val="00FE70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CD9"/>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B90CD9"/>
    <w:pPr>
      <w:keepNext/>
      <w:spacing w:before="240" w:after="60"/>
      <w:outlineLvl w:val="2"/>
    </w:pPr>
    <w:rPr>
      <w:rFonts w:ascii="Cambria" w:hAnsi="Cambria"/>
      <w:b/>
      <w:bCs/>
      <w:sz w:val="26"/>
      <w:szCs w:val="26"/>
      <w:lang w:val="en-US" w:eastAsia="en-US"/>
    </w:rPr>
  </w:style>
  <w:style w:type="paragraph" w:styleId="4">
    <w:name w:val="heading 4"/>
    <w:basedOn w:val="a"/>
    <w:next w:val="a"/>
    <w:link w:val="40"/>
    <w:qFormat/>
    <w:rsid w:val="00B90CD9"/>
    <w:pPr>
      <w:keepNext/>
      <w:spacing w:before="240" w:after="60"/>
      <w:outlineLvl w:val="3"/>
    </w:pPr>
    <w:rPr>
      <w:b/>
      <w:bCs/>
      <w:sz w:val="28"/>
      <w:szCs w:val="28"/>
    </w:rPr>
  </w:style>
  <w:style w:type="paragraph" w:styleId="8">
    <w:name w:val="heading 8"/>
    <w:basedOn w:val="a"/>
    <w:next w:val="a"/>
    <w:link w:val="80"/>
    <w:qFormat/>
    <w:rsid w:val="00B90CD9"/>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CD9"/>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90CD9"/>
    <w:rPr>
      <w:rFonts w:ascii="Cambria" w:eastAsia="Times New Roman" w:hAnsi="Cambria" w:cs="Times New Roman"/>
      <w:b/>
      <w:bCs/>
      <w:sz w:val="26"/>
      <w:szCs w:val="26"/>
      <w:lang w:val="en-US"/>
    </w:rPr>
  </w:style>
  <w:style w:type="character" w:customStyle="1" w:styleId="40">
    <w:name w:val="Заголовок 4 Знак"/>
    <w:basedOn w:val="a0"/>
    <w:link w:val="4"/>
    <w:rsid w:val="00B90CD9"/>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B90CD9"/>
    <w:rPr>
      <w:rFonts w:ascii="Cambria" w:eastAsia="Times New Roman" w:hAnsi="Cambria" w:cs="Times New Roman"/>
      <w:color w:val="404040"/>
      <w:sz w:val="20"/>
      <w:szCs w:val="20"/>
      <w:lang w:eastAsia="ru-RU"/>
    </w:rPr>
  </w:style>
  <w:style w:type="paragraph" w:customStyle="1" w:styleId="a3">
    <w:name w:val="Знак"/>
    <w:basedOn w:val="a"/>
    <w:autoRedefine/>
    <w:rsid w:val="00B90CD9"/>
    <w:pPr>
      <w:spacing w:after="160" w:line="240" w:lineRule="exact"/>
    </w:pPr>
    <w:rPr>
      <w:sz w:val="28"/>
      <w:szCs w:val="20"/>
      <w:lang w:val="en-US" w:eastAsia="en-US"/>
    </w:rPr>
  </w:style>
  <w:style w:type="table" w:styleId="a4">
    <w:name w:val="Table Grid"/>
    <w:basedOn w:val="a1"/>
    <w:rsid w:val="00B90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6"/>
    <w:locked/>
    <w:rsid w:val="00B90CD9"/>
    <w:rPr>
      <w:sz w:val="24"/>
    </w:rPr>
  </w:style>
  <w:style w:type="paragraph" w:styleId="a6">
    <w:name w:val="header"/>
    <w:basedOn w:val="a"/>
    <w:link w:val="a5"/>
    <w:rsid w:val="00B90CD9"/>
    <w:pPr>
      <w:tabs>
        <w:tab w:val="center" w:pos="4677"/>
        <w:tab w:val="right" w:pos="9355"/>
      </w:tabs>
    </w:pPr>
    <w:rPr>
      <w:rFonts w:asciiTheme="minorHAnsi" w:eastAsiaTheme="minorHAnsi" w:hAnsiTheme="minorHAnsi" w:cstheme="minorBidi"/>
      <w:szCs w:val="22"/>
      <w:lang w:eastAsia="en-US"/>
    </w:rPr>
  </w:style>
  <w:style w:type="character" w:customStyle="1" w:styleId="11">
    <w:name w:val="Верхний колонтитул Знак1"/>
    <w:basedOn w:val="a0"/>
    <w:semiHidden/>
    <w:rsid w:val="00B90CD9"/>
    <w:rPr>
      <w:rFonts w:ascii="Times New Roman" w:eastAsia="Times New Roman" w:hAnsi="Times New Roman" w:cs="Times New Roman"/>
      <w:sz w:val="24"/>
      <w:szCs w:val="24"/>
      <w:lang w:eastAsia="ru-RU"/>
    </w:rPr>
  </w:style>
  <w:style w:type="character" w:customStyle="1" w:styleId="110">
    <w:name w:val="Верхний колонтитул Знак11"/>
    <w:basedOn w:val="a0"/>
    <w:uiPriority w:val="99"/>
    <w:semiHidden/>
    <w:rsid w:val="00B90CD9"/>
    <w:rPr>
      <w:rFonts w:cs="Times New Roman"/>
      <w:sz w:val="24"/>
      <w:szCs w:val="24"/>
    </w:rPr>
  </w:style>
  <w:style w:type="character" w:customStyle="1" w:styleId="a7">
    <w:name w:val="Нижний колонтитул Знак"/>
    <w:link w:val="a8"/>
    <w:locked/>
    <w:rsid w:val="00B90CD9"/>
    <w:rPr>
      <w:sz w:val="24"/>
    </w:rPr>
  </w:style>
  <w:style w:type="paragraph" w:styleId="a8">
    <w:name w:val="footer"/>
    <w:basedOn w:val="a"/>
    <w:link w:val="a7"/>
    <w:rsid w:val="00B90CD9"/>
    <w:pPr>
      <w:tabs>
        <w:tab w:val="center" w:pos="4677"/>
        <w:tab w:val="right" w:pos="9355"/>
      </w:tabs>
    </w:pPr>
    <w:rPr>
      <w:rFonts w:asciiTheme="minorHAnsi" w:eastAsiaTheme="minorHAnsi" w:hAnsiTheme="minorHAnsi" w:cstheme="minorBidi"/>
      <w:szCs w:val="22"/>
      <w:lang w:eastAsia="en-US"/>
    </w:rPr>
  </w:style>
  <w:style w:type="character" w:customStyle="1" w:styleId="12">
    <w:name w:val="Нижний колонтитул Знак1"/>
    <w:basedOn w:val="a0"/>
    <w:semiHidden/>
    <w:rsid w:val="00B90CD9"/>
    <w:rPr>
      <w:rFonts w:ascii="Times New Roman" w:eastAsia="Times New Roman" w:hAnsi="Times New Roman" w:cs="Times New Roman"/>
      <w:sz w:val="24"/>
      <w:szCs w:val="24"/>
      <w:lang w:eastAsia="ru-RU"/>
    </w:rPr>
  </w:style>
  <w:style w:type="character" w:customStyle="1" w:styleId="111">
    <w:name w:val="Нижний колонтитул Знак11"/>
    <w:basedOn w:val="a0"/>
    <w:uiPriority w:val="99"/>
    <w:semiHidden/>
    <w:rsid w:val="00B90CD9"/>
    <w:rPr>
      <w:rFonts w:cs="Times New Roman"/>
      <w:sz w:val="24"/>
      <w:szCs w:val="24"/>
    </w:rPr>
  </w:style>
  <w:style w:type="paragraph" w:styleId="31">
    <w:name w:val="Body Text Indent 3"/>
    <w:basedOn w:val="a"/>
    <w:link w:val="32"/>
    <w:rsid w:val="00B90CD9"/>
    <w:pPr>
      <w:ind w:left="705" w:hanging="165"/>
      <w:jc w:val="both"/>
    </w:pPr>
  </w:style>
  <w:style w:type="character" w:customStyle="1" w:styleId="32">
    <w:name w:val="Основной текст с отступом 3 Знак"/>
    <w:basedOn w:val="a0"/>
    <w:link w:val="31"/>
    <w:rsid w:val="00B90CD9"/>
    <w:rPr>
      <w:rFonts w:ascii="Times New Roman" w:eastAsia="Times New Roman" w:hAnsi="Times New Roman" w:cs="Times New Roman"/>
      <w:sz w:val="24"/>
      <w:szCs w:val="24"/>
      <w:lang w:eastAsia="ru-RU"/>
    </w:rPr>
  </w:style>
  <w:style w:type="paragraph" w:styleId="a9">
    <w:name w:val="No Spacing"/>
    <w:qFormat/>
    <w:rsid w:val="00B90CD9"/>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qFormat/>
    <w:rsid w:val="00B90CD9"/>
    <w:pPr>
      <w:ind w:left="720"/>
      <w:contextualSpacing/>
    </w:pPr>
  </w:style>
  <w:style w:type="character" w:styleId="ab">
    <w:name w:val="Emphasis"/>
    <w:basedOn w:val="a0"/>
    <w:qFormat/>
    <w:rsid w:val="00B90CD9"/>
    <w:rPr>
      <w:i/>
    </w:rPr>
  </w:style>
  <w:style w:type="paragraph" w:styleId="33">
    <w:name w:val="Body Text 3"/>
    <w:basedOn w:val="a"/>
    <w:link w:val="34"/>
    <w:semiHidden/>
    <w:rsid w:val="00B90CD9"/>
    <w:rPr>
      <w:rFonts w:ascii="Arial" w:hAnsi="Arial" w:cs="Arial"/>
      <w:b/>
      <w:bCs/>
      <w:i/>
      <w:iCs/>
      <w:sz w:val="22"/>
      <w:szCs w:val="22"/>
    </w:rPr>
  </w:style>
  <w:style w:type="character" w:customStyle="1" w:styleId="34">
    <w:name w:val="Основной текст 3 Знак"/>
    <w:basedOn w:val="a0"/>
    <w:link w:val="33"/>
    <w:semiHidden/>
    <w:rsid w:val="00B90CD9"/>
    <w:rPr>
      <w:rFonts w:ascii="Arial" w:eastAsia="Times New Roman" w:hAnsi="Arial" w:cs="Arial"/>
      <w:b/>
      <w:bCs/>
      <w:i/>
      <w:iCs/>
      <w:lang w:eastAsia="ru-RU"/>
    </w:rPr>
  </w:style>
  <w:style w:type="paragraph" w:styleId="ac">
    <w:name w:val="Body Text Indent"/>
    <w:basedOn w:val="a"/>
    <w:link w:val="ad"/>
    <w:rsid w:val="00B90CD9"/>
    <w:pPr>
      <w:spacing w:after="120"/>
      <w:ind w:left="283"/>
    </w:pPr>
  </w:style>
  <w:style w:type="character" w:customStyle="1" w:styleId="ad">
    <w:name w:val="Основной текст с отступом Знак"/>
    <w:basedOn w:val="a0"/>
    <w:link w:val="ac"/>
    <w:rsid w:val="00B90CD9"/>
    <w:rPr>
      <w:rFonts w:ascii="Times New Roman" w:eastAsia="Times New Roman" w:hAnsi="Times New Roman" w:cs="Times New Roman"/>
      <w:sz w:val="24"/>
      <w:szCs w:val="24"/>
      <w:lang w:eastAsia="ru-RU"/>
    </w:rPr>
  </w:style>
  <w:style w:type="paragraph" w:customStyle="1" w:styleId="ParagraphStyle">
    <w:name w:val="Paragraph Style"/>
    <w:rsid w:val="00B90CD9"/>
    <w:pPr>
      <w:autoSpaceDE w:val="0"/>
      <w:autoSpaceDN w:val="0"/>
      <w:adjustRightInd w:val="0"/>
      <w:spacing w:after="0" w:line="240" w:lineRule="auto"/>
    </w:pPr>
    <w:rPr>
      <w:rFonts w:ascii="Arial" w:eastAsia="Times New Roman" w:hAnsi="Arial" w:cs="Arial"/>
      <w:sz w:val="24"/>
      <w:szCs w:val="24"/>
    </w:rPr>
  </w:style>
  <w:style w:type="paragraph" w:customStyle="1" w:styleId="c20">
    <w:name w:val="c20"/>
    <w:basedOn w:val="a"/>
    <w:rsid w:val="00B90CD9"/>
    <w:pPr>
      <w:spacing w:before="100" w:beforeAutospacing="1" w:after="100" w:afterAutospacing="1"/>
    </w:pPr>
  </w:style>
  <w:style w:type="character" w:customStyle="1" w:styleId="c124c35">
    <w:name w:val="c124 c35"/>
    <w:basedOn w:val="a0"/>
    <w:rsid w:val="00B90CD9"/>
    <w:rPr>
      <w:rFonts w:cs="Times New Roman"/>
    </w:rPr>
  </w:style>
  <w:style w:type="paragraph" w:customStyle="1" w:styleId="c16">
    <w:name w:val="c16"/>
    <w:basedOn w:val="a"/>
    <w:rsid w:val="00B90CD9"/>
    <w:pPr>
      <w:spacing w:before="100" w:beforeAutospacing="1" w:after="100" w:afterAutospacing="1"/>
    </w:pPr>
  </w:style>
  <w:style w:type="paragraph" w:customStyle="1" w:styleId="c14c62">
    <w:name w:val="c14 c62"/>
    <w:basedOn w:val="a"/>
    <w:rsid w:val="00B90CD9"/>
    <w:pPr>
      <w:spacing w:before="100" w:beforeAutospacing="1" w:after="100" w:afterAutospacing="1"/>
    </w:pPr>
  </w:style>
  <w:style w:type="character" w:customStyle="1" w:styleId="c15">
    <w:name w:val="c15"/>
    <w:basedOn w:val="a0"/>
    <w:rsid w:val="00B90CD9"/>
    <w:rPr>
      <w:rFonts w:cs="Times New Roman"/>
    </w:rPr>
  </w:style>
  <w:style w:type="character" w:customStyle="1" w:styleId="c35c56c166">
    <w:name w:val="c35 c56 c166"/>
    <w:basedOn w:val="a0"/>
    <w:rsid w:val="00B90CD9"/>
    <w:rPr>
      <w:rFonts w:cs="Times New Roman"/>
    </w:rPr>
  </w:style>
  <w:style w:type="character" w:customStyle="1" w:styleId="c166c35c56">
    <w:name w:val="c166 c35 c56"/>
    <w:basedOn w:val="a0"/>
    <w:rsid w:val="00B90CD9"/>
    <w:rPr>
      <w:rFonts w:cs="Times New Roman"/>
    </w:rPr>
  </w:style>
  <w:style w:type="paragraph" w:customStyle="1" w:styleId="c14">
    <w:name w:val="c14"/>
    <w:basedOn w:val="a"/>
    <w:rsid w:val="00B90CD9"/>
    <w:pPr>
      <w:spacing w:before="100" w:beforeAutospacing="1" w:after="100" w:afterAutospacing="1"/>
    </w:pPr>
  </w:style>
  <w:style w:type="character" w:customStyle="1" w:styleId="c35c56c187">
    <w:name w:val="c35 c56 c187"/>
    <w:basedOn w:val="a0"/>
    <w:rsid w:val="00B90CD9"/>
    <w:rPr>
      <w:rFonts w:cs="Times New Roman"/>
    </w:rPr>
  </w:style>
  <w:style w:type="character" w:customStyle="1" w:styleId="c45c39c35">
    <w:name w:val="c45 c39 c35"/>
    <w:basedOn w:val="a0"/>
    <w:rsid w:val="00B90CD9"/>
    <w:rPr>
      <w:rFonts w:cs="Times New Roman"/>
    </w:rPr>
  </w:style>
  <w:style w:type="character" w:customStyle="1" w:styleId="c43c39c35c56">
    <w:name w:val="c43 c39 c35 c56"/>
    <w:basedOn w:val="a0"/>
    <w:rsid w:val="00B90CD9"/>
    <w:rPr>
      <w:rFonts w:cs="Times New Roman"/>
    </w:rPr>
  </w:style>
  <w:style w:type="paragraph" w:customStyle="1" w:styleId="c16c156">
    <w:name w:val="c16 c156"/>
    <w:basedOn w:val="a"/>
    <w:rsid w:val="00B90CD9"/>
    <w:pPr>
      <w:spacing w:before="100" w:beforeAutospacing="1" w:after="100" w:afterAutospacing="1"/>
    </w:pPr>
  </w:style>
  <w:style w:type="character" w:customStyle="1" w:styleId="c43c35">
    <w:name w:val="c43 c35"/>
    <w:basedOn w:val="a0"/>
    <w:rsid w:val="00B90CD9"/>
    <w:rPr>
      <w:rFonts w:cs="Times New Roman"/>
    </w:rPr>
  </w:style>
  <w:style w:type="character" w:customStyle="1" w:styleId="c43c35c100">
    <w:name w:val="c43 c35 c100"/>
    <w:basedOn w:val="a0"/>
    <w:rsid w:val="00B90CD9"/>
    <w:rPr>
      <w:rFonts w:cs="Times New Roman"/>
    </w:rPr>
  </w:style>
  <w:style w:type="paragraph" w:customStyle="1" w:styleId="c16c215">
    <w:name w:val="c16 c215"/>
    <w:basedOn w:val="a"/>
    <w:rsid w:val="00B90CD9"/>
    <w:pPr>
      <w:spacing w:before="100" w:beforeAutospacing="1" w:after="100" w:afterAutospacing="1"/>
    </w:pPr>
  </w:style>
  <w:style w:type="paragraph" w:customStyle="1" w:styleId="c170">
    <w:name w:val="c170"/>
    <w:basedOn w:val="a"/>
    <w:rsid w:val="00B90CD9"/>
    <w:pPr>
      <w:spacing w:before="100" w:beforeAutospacing="1" w:after="100" w:afterAutospacing="1"/>
    </w:pPr>
  </w:style>
  <w:style w:type="character" w:customStyle="1" w:styleId="c35c56c100c233">
    <w:name w:val="c35 c56 c100 c233"/>
    <w:basedOn w:val="a0"/>
    <w:rsid w:val="00B90CD9"/>
    <w:rPr>
      <w:rFonts w:cs="Times New Roman"/>
    </w:rPr>
  </w:style>
  <w:style w:type="character" w:customStyle="1" w:styleId="c87c35c56c100">
    <w:name w:val="c87 c35 c56 c100"/>
    <w:basedOn w:val="a0"/>
    <w:rsid w:val="00B90CD9"/>
    <w:rPr>
      <w:rFonts w:cs="Times New Roman"/>
    </w:rPr>
  </w:style>
  <w:style w:type="character" w:customStyle="1" w:styleId="c19">
    <w:name w:val="c19"/>
    <w:basedOn w:val="a0"/>
    <w:rsid w:val="00B90CD9"/>
    <w:rPr>
      <w:rFonts w:cs="Times New Roman"/>
    </w:rPr>
  </w:style>
  <w:style w:type="paragraph" w:customStyle="1" w:styleId="c60">
    <w:name w:val="c60"/>
    <w:basedOn w:val="a"/>
    <w:rsid w:val="00B90CD9"/>
    <w:pPr>
      <w:spacing w:before="100" w:beforeAutospacing="1" w:after="100" w:afterAutospacing="1"/>
    </w:pPr>
  </w:style>
  <w:style w:type="character" w:customStyle="1" w:styleId="c19c100">
    <w:name w:val="c19 c100"/>
    <w:basedOn w:val="a0"/>
    <w:rsid w:val="00B90CD9"/>
    <w:rPr>
      <w:rFonts w:cs="Times New Roman"/>
    </w:rPr>
  </w:style>
  <w:style w:type="character" w:customStyle="1" w:styleId="c50c35">
    <w:name w:val="c50 c35"/>
    <w:basedOn w:val="a0"/>
    <w:rsid w:val="00B90CD9"/>
    <w:rPr>
      <w:rFonts w:cs="Times New Roman"/>
    </w:rPr>
  </w:style>
  <w:style w:type="character" w:customStyle="1" w:styleId="c35c50">
    <w:name w:val="c35 c50"/>
    <w:basedOn w:val="a0"/>
    <w:rsid w:val="00B90CD9"/>
    <w:rPr>
      <w:rFonts w:cs="Times New Roman"/>
    </w:rPr>
  </w:style>
  <w:style w:type="character" w:styleId="ae">
    <w:name w:val="Hyperlink"/>
    <w:basedOn w:val="a0"/>
    <w:rsid w:val="00B90CD9"/>
    <w:rPr>
      <w:color w:val="0000FF"/>
      <w:u w:val="single"/>
    </w:rPr>
  </w:style>
  <w:style w:type="character" w:styleId="af">
    <w:name w:val="FollowedHyperlink"/>
    <w:basedOn w:val="a0"/>
    <w:rsid w:val="00B90CD9"/>
    <w:rPr>
      <w:color w:val="0000FF"/>
      <w:u w:val="single"/>
    </w:rPr>
  </w:style>
  <w:style w:type="character" w:customStyle="1" w:styleId="c32">
    <w:name w:val="c32"/>
    <w:basedOn w:val="a0"/>
    <w:rsid w:val="00B90CD9"/>
    <w:rPr>
      <w:rFonts w:cs="Times New Roman"/>
    </w:rPr>
  </w:style>
  <w:style w:type="character" w:customStyle="1" w:styleId="c18">
    <w:name w:val="c18"/>
    <w:basedOn w:val="a0"/>
    <w:rsid w:val="00B90CD9"/>
    <w:rPr>
      <w:rFonts w:cs="Times New Roman"/>
    </w:rPr>
  </w:style>
  <w:style w:type="character" w:customStyle="1" w:styleId="c22">
    <w:name w:val="c22"/>
    <w:basedOn w:val="a0"/>
    <w:rsid w:val="00B90CD9"/>
    <w:rPr>
      <w:rFonts w:cs="Times New Roman"/>
    </w:rPr>
  </w:style>
  <w:style w:type="character" w:customStyle="1" w:styleId="c175c35">
    <w:name w:val="c175 c35"/>
    <w:basedOn w:val="a0"/>
    <w:rsid w:val="00B90CD9"/>
    <w:rPr>
      <w:rFonts w:cs="Times New Roman"/>
    </w:rPr>
  </w:style>
  <w:style w:type="paragraph" w:customStyle="1" w:styleId="c2">
    <w:name w:val="c2"/>
    <w:basedOn w:val="a"/>
    <w:rsid w:val="00B90CD9"/>
    <w:pPr>
      <w:spacing w:before="100" w:beforeAutospacing="1" w:after="100" w:afterAutospacing="1"/>
    </w:pPr>
  </w:style>
  <w:style w:type="character" w:customStyle="1" w:styleId="c78c35c175">
    <w:name w:val="c78 c35 c175"/>
    <w:basedOn w:val="a0"/>
    <w:rsid w:val="00B90CD9"/>
    <w:rPr>
      <w:rFonts w:cs="Times New Roman"/>
    </w:rPr>
  </w:style>
  <w:style w:type="paragraph" w:customStyle="1" w:styleId="c77c62">
    <w:name w:val="c77 c62"/>
    <w:basedOn w:val="a"/>
    <w:rsid w:val="00B90CD9"/>
    <w:pPr>
      <w:spacing w:before="100" w:beforeAutospacing="1" w:after="100" w:afterAutospacing="1"/>
    </w:pPr>
  </w:style>
  <w:style w:type="character" w:customStyle="1" w:styleId="c147c35c56c100">
    <w:name w:val="c147 c35 c56 c100"/>
    <w:basedOn w:val="a0"/>
    <w:rsid w:val="00B90CD9"/>
    <w:rPr>
      <w:rFonts w:cs="Times New Roman"/>
    </w:rPr>
  </w:style>
  <w:style w:type="paragraph" w:customStyle="1" w:styleId="c62c77">
    <w:name w:val="c62 c77"/>
    <w:basedOn w:val="a"/>
    <w:rsid w:val="00B90CD9"/>
    <w:pPr>
      <w:spacing w:before="100" w:beforeAutospacing="1" w:after="100" w:afterAutospacing="1"/>
    </w:pPr>
  </w:style>
  <w:style w:type="character" w:customStyle="1" w:styleId="c35c56c100c147">
    <w:name w:val="c35 c56 c100 c147"/>
    <w:basedOn w:val="a0"/>
    <w:rsid w:val="00B90CD9"/>
    <w:rPr>
      <w:rFonts w:cs="Times New Roman"/>
    </w:rPr>
  </w:style>
  <w:style w:type="paragraph" w:customStyle="1" w:styleId="c77">
    <w:name w:val="c77"/>
    <w:basedOn w:val="a"/>
    <w:rsid w:val="00B90CD9"/>
    <w:pPr>
      <w:spacing w:before="100" w:beforeAutospacing="1" w:after="100" w:afterAutospacing="1"/>
    </w:pPr>
  </w:style>
  <w:style w:type="character" w:customStyle="1" w:styleId="c147c35c56">
    <w:name w:val="c147 c35 c56"/>
    <w:basedOn w:val="a0"/>
    <w:rsid w:val="00B90CD9"/>
    <w:rPr>
      <w:rFonts w:cs="Times New Roman"/>
    </w:rPr>
  </w:style>
  <w:style w:type="character" w:customStyle="1" w:styleId="c35c56c200">
    <w:name w:val="c35 c56 c200"/>
    <w:basedOn w:val="a0"/>
    <w:rsid w:val="00B90CD9"/>
    <w:rPr>
      <w:rFonts w:cs="Times New Roman"/>
    </w:rPr>
  </w:style>
  <w:style w:type="character" w:customStyle="1" w:styleId="c95c35">
    <w:name w:val="c95 c35"/>
    <w:basedOn w:val="a0"/>
    <w:rsid w:val="00B90CD9"/>
    <w:rPr>
      <w:rFonts w:cs="Times New Roman"/>
    </w:rPr>
  </w:style>
  <w:style w:type="character" w:customStyle="1" w:styleId="c21">
    <w:name w:val="c21"/>
    <w:basedOn w:val="a0"/>
    <w:rsid w:val="00B90CD9"/>
    <w:rPr>
      <w:rFonts w:cs="Times New Roman"/>
    </w:rPr>
  </w:style>
  <w:style w:type="paragraph" w:customStyle="1" w:styleId="c6">
    <w:name w:val="c6"/>
    <w:basedOn w:val="a"/>
    <w:rsid w:val="00B90CD9"/>
    <w:pPr>
      <w:spacing w:before="100" w:beforeAutospacing="1" w:after="100" w:afterAutospacing="1"/>
    </w:pPr>
  </w:style>
  <w:style w:type="character" w:customStyle="1" w:styleId="c78c35c125">
    <w:name w:val="c78 c35 c125"/>
    <w:basedOn w:val="a0"/>
    <w:rsid w:val="00B90CD9"/>
    <w:rPr>
      <w:rFonts w:cs="Times New Roman"/>
    </w:rPr>
  </w:style>
  <w:style w:type="character" w:customStyle="1" w:styleId="c125c78c35">
    <w:name w:val="c125 c78 c35"/>
    <w:basedOn w:val="a0"/>
    <w:rsid w:val="00B90CD9"/>
    <w:rPr>
      <w:rFonts w:cs="Times New Roman"/>
    </w:rPr>
  </w:style>
  <w:style w:type="paragraph" w:customStyle="1" w:styleId="c10">
    <w:name w:val="c10"/>
    <w:basedOn w:val="a"/>
    <w:rsid w:val="00B90CD9"/>
    <w:pPr>
      <w:spacing w:before="100" w:beforeAutospacing="1" w:after="100" w:afterAutospacing="1"/>
    </w:pPr>
  </w:style>
  <w:style w:type="character" w:customStyle="1" w:styleId="c39c35c56c98">
    <w:name w:val="c39 c35 c56 c98"/>
    <w:basedOn w:val="a0"/>
    <w:rsid w:val="00B90CD9"/>
    <w:rPr>
      <w:rFonts w:cs="Times New Roman"/>
    </w:rPr>
  </w:style>
  <w:style w:type="character" w:customStyle="1" w:styleId="c36c35c56">
    <w:name w:val="c36 c35 c56"/>
    <w:basedOn w:val="a0"/>
    <w:rsid w:val="00B90CD9"/>
    <w:rPr>
      <w:rFonts w:cs="Times New Roman"/>
    </w:rPr>
  </w:style>
  <w:style w:type="character" w:customStyle="1" w:styleId="c86c84c35c56">
    <w:name w:val="c86 c84 c35 c56"/>
    <w:basedOn w:val="a0"/>
    <w:rsid w:val="00B90CD9"/>
    <w:rPr>
      <w:rFonts w:cs="Times New Roman"/>
    </w:rPr>
  </w:style>
  <w:style w:type="paragraph" w:customStyle="1" w:styleId="c12">
    <w:name w:val="c12"/>
    <w:basedOn w:val="a"/>
    <w:rsid w:val="00B90CD9"/>
    <w:pPr>
      <w:spacing w:before="100" w:beforeAutospacing="1" w:after="100" w:afterAutospacing="1"/>
    </w:pPr>
  </w:style>
  <w:style w:type="character" w:customStyle="1" w:styleId="c98c39c35c56">
    <w:name w:val="c98 c39 c35 c56"/>
    <w:basedOn w:val="a0"/>
    <w:rsid w:val="00B90CD9"/>
    <w:rPr>
      <w:rFonts w:cs="Times New Roman"/>
    </w:rPr>
  </w:style>
  <w:style w:type="character" w:customStyle="1" w:styleId="c86c35c56">
    <w:name w:val="c86 c35 c56"/>
    <w:basedOn w:val="a0"/>
    <w:rsid w:val="00B90CD9"/>
    <w:rPr>
      <w:rFonts w:cs="Times New Roman"/>
    </w:rPr>
  </w:style>
  <w:style w:type="paragraph" w:customStyle="1" w:styleId="c30">
    <w:name w:val="c30"/>
    <w:basedOn w:val="a"/>
    <w:rsid w:val="00B90CD9"/>
    <w:pPr>
      <w:spacing w:before="100" w:beforeAutospacing="1" w:after="100" w:afterAutospacing="1"/>
    </w:pPr>
  </w:style>
  <w:style w:type="character" w:customStyle="1" w:styleId="c35c56c222">
    <w:name w:val="c35 c56 c222"/>
    <w:basedOn w:val="a0"/>
    <w:rsid w:val="00B90CD9"/>
    <w:rPr>
      <w:rFonts w:cs="Times New Roman"/>
    </w:rPr>
  </w:style>
  <w:style w:type="character" w:customStyle="1" w:styleId="c35c56c163">
    <w:name w:val="c35 c56 c163"/>
    <w:basedOn w:val="a0"/>
    <w:rsid w:val="00B90CD9"/>
    <w:rPr>
      <w:rFonts w:cs="Times New Roman"/>
    </w:rPr>
  </w:style>
  <w:style w:type="character" w:customStyle="1" w:styleId="c49c35c101">
    <w:name w:val="c49 c35 c101"/>
    <w:basedOn w:val="a0"/>
    <w:rsid w:val="00B90CD9"/>
    <w:rPr>
      <w:rFonts w:cs="Times New Roman"/>
    </w:rPr>
  </w:style>
  <w:style w:type="character" w:customStyle="1" w:styleId="c28">
    <w:name w:val="c28"/>
    <w:basedOn w:val="a0"/>
    <w:rsid w:val="00B90CD9"/>
    <w:rPr>
      <w:rFonts w:cs="Times New Roman"/>
    </w:rPr>
  </w:style>
  <w:style w:type="character" w:customStyle="1" w:styleId="c1">
    <w:name w:val="c1"/>
    <w:basedOn w:val="a0"/>
    <w:rsid w:val="00B90CD9"/>
    <w:rPr>
      <w:rFonts w:cs="Times New Roman"/>
    </w:rPr>
  </w:style>
  <w:style w:type="character" w:customStyle="1" w:styleId="c3">
    <w:name w:val="c3"/>
    <w:basedOn w:val="a0"/>
    <w:rsid w:val="00B90CD9"/>
    <w:rPr>
      <w:rFonts w:cs="Times New Roman"/>
    </w:rPr>
  </w:style>
  <w:style w:type="character" w:customStyle="1" w:styleId="c81c35">
    <w:name w:val="c81 c35"/>
    <w:basedOn w:val="a0"/>
    <w:rsid w:val="00B90CD9"/>
    <w:rPr>
      <w:rFonts w:cs="Times New Roman"/>
    </w:rPr>
  </w:style>
  <w:style w:type="character" w:customStyle="1" w:styleId="c72c35">
    <w:name w:val="c72 c35"/>
    <w:basedOn w:val="a0"/>
    <w:rsid w:val="00B90CD9"/>
    <w:rPr>
      <w:rFonts w:cs="Times New Roman"/>
    </w:rPr>
  </w:style>
  <w:style w:type="character" w:customStyle="1" w:styleId="c18c35">
    <w:name w:val="c18 c35"/>
    <w:basedOn w:val="a0"/>
    <w:rsid w:val="00B90CD9"/>
    <w:rPr>
      <w:rFonts w:cs="Times New Roman"/>
    </w:rPr>
  </w:style>
  <w:style w:type="paragraph" w:customStyle="1" w:styleId="c10c62">
    <w:name w:val="c10 c62"/>
    <w:basedOn w:val="a"/>
    <w:rsid w:val="00B90CD9"/>
    <w:pPr>
      <w:spacing w:before="100" w:beforeAutospacing="1" w:after="100" w:afterAutospacing="1"/>
    </w:pPr>
  </w:style>
  <w:style w:type="character" w:customStyle="1" w:styleId="c71c35c56">
    <w:name w:val="c71 c35 c56"/>
    <w:basedOn w:val="a0"/>
    <w:rsid w:val="00B90CD9"/>
    <w:rPr>
      <w:rFonts w:cs="Times New Roman"/>
    </w:rPr>
  </w:style>
  <w:style w:type="character" w:customStyle="1" w:styleId="c71c35">
    <w:name w:val="c71 c35"/>
    <w:basedOn w:val="a0"/>
    <w:rsid w:val="00B90CD9"/>
    <w:rPr>
      <w:rFonts w:cs="Times New Roman"/>
    </w:rPr>
  </w:style>
  <w:style w:type="character" w:customStyle="1" w:styleId="c28c56">
    <w:name w:val="c28 c56"/>
    <w:basedOn w:val="a0"/>
    <w:rsid w:val="00B90CD9"/>
    <w:rPr>
      <w:rFonts w:cs="Times New Roman"/>
    </w:rPr>
  </w:style>
  <w:style w:type="character" w:customStyle="1" w:styleId="c153c35">
    <w:name w:val="c153 c35"/>
    <w:basedOn w:val="a0"/>
    <w:rsid w:val="00B90CD9"/>
    <w:rPr>
      <w:rFonts w:cs="Times New Roman"/>
    </w:rPr>
  </w:style>
  <w:style w:type="character" w:customStyle="1" w:styleId="c57c35">
    <w:name w:val="c57 c35"/>
    <w:basedOn w:val="a0"/>
    <w:rsid w:val="00B90CD9"/>
    <w:rPr>
      <w:rFonts w:cs="Times New Roman"/>
    </w:rPr>
  </w:style>
  <w:style w:type="character" w:customStyle="1" w:styleId="c46c35c56">
    <w:name w:val="c46 c35 c56"/>
    <w:basedOn w:val="a0"/>
    <w:rsid w:val="00B90CD9"/>
    <w:rPr>
      <w:rFonts w:cs="Times New Roman"/>
    </w:rPr>
  </w:style>
  <w:style w:type="character" w:customStyle="1" w:styleId="c46c35">
    <w:name w:val="c46 c35"/>
    <w:basedOn w:val="a0"/>
    <w:rsid w:val="00B90CD9"/>
    <w:rPr>
      <w:rFonts w:cs="Times New Roman"/>
    </w:rPr>
  </w:style>
  <w:style w:type="paragraph" w:customStyle="1" w:styleId="c76">
    <w:name w:val="c76"/>
    <w:basedOn w:val="a"/>
    <w:rsid w:val="00B90CD9"/>
    <w:pPr>
      <w:spacing w:before="100" w:beforeAutospacing="1" w:after="100" w:afterAutospacing="1"/>
    </w:pPr>
  </w:style>
  <w:style w:type="character" w:customStyle="1" w:styleId="c94c35c56">
    <w:name w:val="c94 c35 c56"/>
    <w:basedOn w:val="a0"/>
    <w:rsid w:val="00B90CD9"/>
    <w:rPr>
      <w:rFonts w:cs="Times New Roman"/>
    </w:rPr>
  </w:style>
  <w:style w:type="character" w:customStyle="1" w:styleId="c81c78c35">
    <w:name w:val="c81 c78 c35"/>
    <w:basedOn w:val="a0"/>
    <w:rsid w:val="00B90CD9"/>
    <w:rPr>
      <w:rFonts w:cs="Times New Roman"/>
    </w:rPr>
  </w:style>
  <w:style w:type="paragraph" w:customStyle="1" w:styleId="c91">
    <w:name w:val="c91"/>
    <w:basedOn w:val="a"/>
    <w:rsid w:val="00B90CD9"/>
    <w:pPr>
      <w:spacing w:before="100" w:beforeAutospacing="1" w:after="100" w:afterAutospacing="1"/>
    </w:pPr>
  </w:style>
  <w:style w:type="character" w:customStyle="1" w:styleId="c87c35c101c100c133">
    <w:name w:val="c87 c35 c101 c100 c133"/>
    <w:basedOn w:val="a0"/>
    <w:rsid w:val="00B90CD9"/>
    <w:rPr>
      <w:rFonts w:cs="Times New Roman"/>
    </w:rPr>
  </w:style>
  <w:style w:type="character" w:customStyle="1" w:styleId="c123c35">
    <w:name w:val="c123 c35"/>
    <w:basedOn w:val="a0"/>
    <w:rsid w:val="00B90CD9"/>
    <w:rPr>
      <w:rFonts w:cs="Times New Roman"/>
    </w:rPr>
  </w:style>
  <w:style w:type="paragraph" w:customStyle="1" w:styleId="c91c62">
    <w:name w:val="c91 c62"/>
    <w:basedOn w:val="a"/>
    <w:rsid w:val="00B90CD9"/>
    <w:pPr>
      <w:spacing w:before="100" w:beforeAutospacing="1" w:after="100" w:afterAutospacing="1"/>
    </w:pPr>
  </w:style>
  <w:style w:type="character" w:customStyle="1" w:styleId="c72c78c35">
    <w:name w:val="c72 c78 c35"/>
    <w:basedOn w:val="a0"/>
    <w:rsid w:val="00B90CD9"/>
    <w:rPr>
      <w:rFonts w:cs="Times New Roman"/>
    </w:rPr>
  </w:style>
  <w:style w:type="character" w:customStyle="1" w:styleId="c28c84c56">
    <w:name w:val="c28 c84 c56"/>
    <w:basedOn w:val="a0"/>
    <w:rsid w:val="00B90CD9"/>
    <w:rPr>
      <w:rFonts w:cs="Times New Roman"/>
    </w:rPr>
  </w:style>
  <w:style w:type="character" w:customStyle="1" w:styleId="c35c71">
    <w:name w:val="c35 c71"/>
    <w:basedOn w:val="a0"/>
    <w:rsid w:val="00B90CD9"/>
    <w:rPr>
      <w:rFonts w:cs="Times New Roman"/>
    </w:rPr>
  </w:style>
  <w:style w:type="character" w:customStyle="1" w:styleId="c3c100">
    <w:name w:val="c3 c100"/>
    <w:basedOn w:val="a0"/>
    <w:rsid w:val="00B90CD9"/>
    <w:rPr>
      <w:rFonts w:cs="Times New Roman"/>
    </w:rPr>
  </w:style>
  <w:style w:type="character" w:customStyle="1" w:styleId="c81c35c100">
    <w:name w:val="c81 c35 c100"/>
    <w:basedOn w:val="a0"/>
    <w:rsid w:val="00B90CD9"/>
    <w:rPr>
      <w:rFonts w:cs="Times New Roman"/>
    </w:rPr>
  </w:style>
  <w:style w:type="paragraph" w:customStyle="1" w:styleId="c13">
    <w:name w:val="c13"/>
    <w:basedOn w:val="a"/>
    <w:rsid w:val="00B90CD9"/>
    <w:pPr>
      <w:spacing w:before="100" w:beforeAutospacing="1" w:after="100" w:afterAutospacing="1"/>
    </w:pPr>
  </w:style>
  <w:style w:type="character" w:customStyle="1" w:styleId="c52c35">
    <w:name w:val="c52 c35"/>
    <w:basedOn w:val="a0"/>
    <w:rsid w:val="00B90CD9"/>
    <w:rPr>
      <w:rFonts w:cs="Times New Roman"/>
    </w:rPr>
  </w:style>
  <w:style w:type="character" w:customStyle="1" w:styleId="c36c35">
    <w:name w:val="c36 c35"/>
    <w:basedOn w:val="a0"/>
    <w:rsid w:val="00B90CD9"/>
    <w:rPr>
      <w:rFonts w:cs="Times New Roman"/>
    </w:rPr>
  </w:style>
  <w:style w:type="character" w:customStyle="1" w:styleId="c86c35">
    <w:name w:val="c86 c35"/>
    <w:basedOn w:val="a0"/>
    <w:rsid w:val="00B90CD9"/>
    <w:rPr>
      <w:rFonts w:cs="Times New Roman"/>
    </w:rPr>
  </w:style>
  <w:style w:type="character" w:customStyle="1" w:styleId="c104c35c56">
    <w:name w:val="c104 c35 c56"/>
    <w:basedOn w:val="a0"/>
    <w:rsid w:val="00B90CD9"/>
    <w:rPr>
      <w:rFonts w:cs="Times New Roman"/>
    </w:rPr>
  </w:style>
  <w:style w:type="character" w:customStyle="1" w:styleId="c145c35c56">
    <w:name w:val="c145 c35 c56"/>
    <w:basedOn w:val="a0"/>
    <w:rsid w:val="00B90CD9"/>
    <w:rPr>
      <w:rFonts w:cs="Times New Roman"/>
    </w:rPr>
  </w:style>
  <w:style w:type="character" w:customStyle="1" w:styleId="c127c35">
    <w:name w:val="c127 c35"/>
    <w:basedOn w:val="a0"/>
    <w:rsid w:val="00B90CD9"/>
    <w:rPr>
      <w:rFonts w:cs="Times New Roman"/>
    </w:rPr>
  </w:style>
  <w:style w:type="character" w:customStyle="1" w:styleId="c72c39c35">
    <w:name w:val="c72 c39 c35"/>
    <w:basedOn w:val="a0"/>
    <w:rsid w:val="00B90CD9"/>
    <w:rPr>
      <w:rFonts w:cs="Times New Roman"/>
    </w:rPr>
  </w:style>
  <w:style w:type="character" w:customStyle="1" w:styleId="c28c39">
    <w:name w:val="c28 c39"/>
    <w:basedOn w:val="a0"/>
    <w:rsid w:val="00B90CD9"/>
    <w:rPr>
      <w:rFonts w:cs="Times New Roman"/>
    </w:rPr>
  </w:style>
  <w:style w:type="character" w:customStyle="1" w:styleId="c51c35">
    <w:name w:val="c51 c35"/>
    <w:basedOn w:val="a0"/>
    <w:rsid w:val="00B90CD9"/>
    <w:rPr>
      <w:rFonts w:cs="Times New Roman"/>
    </w:rPr>
  </w:style>
  <w:style w:type="character" w:customStyle="1" w:styleId="c69c35">
    <w:name w:val="c69 c35"/>
    <w:basedOn w:val="a0"/>
    <w:rsid w:val="00B90CD9"/>
    <w:rPr>
      <w:rFonts w:cs="Times New Roman"/>
    </w:rPr>
  </w:style>
  <w:style w:type="character" w:customStyle="1" w:styleId="c89c35">
    <w:name w:val="c89 c35"/>
    <w:basedOn w:val="a0"/>
    <w:rsid w:val="00B90CD9"/>
    <w:rPr>
      <w:rFonts w:cs="Times New Roman"/>
    </w:rPr>
  </w:style>
  <w:style w:type="character" w:customStyle="1" w:styleId="c35c148">
    <w:name w:val="c35 c148"/>
    <w:basedOn w:val="a0"/>
    <w:rsid w:val="00B90CD9"/>
    <w:rPr>
      <w:rFonts w:cs="Times New Roman"/>
    </w:rPr>
  </w:style>
  <w:style w:type="character" w:customStyle="1" w:styleId="c89c78c35">
    <w:name w:val="c89 c78 c35"/>
    <w:basedOn w:val="a0"/>
    <w:rsid w:val="00B90CD9"/>
    <w:rPr>
      <w:rFonts w:cs="Times New Roman"/>
    </w:rPr>
  </w:style>
  <w:style w:type="character" w:customStyle="1" w:styleId="c35c221">
    <w:name w:val="c35 c221"/>
    <w:basedOn w:val="a0"/>
    <w:rsid w:val="00B90CD9"/>
    <w:rPr>
      <w:rFonts w:cs="Times New Roman"/>
    </w:rPr>
  </w:style>
  <w:style w:type="character" w:customStyle="1" w:styleId="c35c184">
    <w:name w:val="c35 c184"/>
    <w:basedOn w:val="a0"/>
    <w:rsid w:val="00B90CD9"/>
    <w:rPr>
      <w:rFonts w:cs="Times New Roman"/>
    </w:rPr>
  </w:style>
  <w:style w:type="character" w:customStyle="1" w:styleId="c35c46">
    <w:name w:val="c35 c46"/>
    <w:basedOn w:val="a0"/>
    <w:rsid w:val="00B90CD9"/>
    <w:rPr>
      <w:rFonts w:cs="Times New Roman"/>
    </w:rPr>
  </w:style>
  <w:style w:type="character" w:customStyle="1" w:styleId="c119c39c35c225">
    <w:name w:val="c119 c39 c35 c225"/>
    <w:basedOn w:val="a0"/>
    <w:rsid w:val="00B90CD9"/>
    <w:rPr>
      <w:rFonts w:cs="Times New Roman"/>
    </w:rPr>
  </w:style>
  <w:style w:type="character" w:customStyle="1" w:styleId="c35c56c104">
    <w:name w:val="c35 c56 c104"/>
    <w:basedOn w:val="a0"/>
    <w:rsid w:val="00B90CD9"/>
    <w:rPr>
      <w:rFonts w:cs="Times New Roman"/>
    </w:rPr>
  </w:style>
  <w:style w:type="character" w:customStyle="1" w:styleId="c83c35c56">
    <w:name w:val="c83 c35 c56"/>
    <w:basedOn w:val="a0"/>
    <w:rsid w:val="00B90CD9"/>
    <w:rPr>
      <w:rFonts w:cs="Times New Roman"/>
    </w:rPr>
  </w:style>
  <w:style w:type="character" w:customStyle="1" w:styleId="c35c52">
    <w:name w:val="c35 c52"/>
    <w:basedOn w:val="a0"/>
    <w:rsid w:val="00B90CD9"/>
    <w:rPr>
      <w:rFonts w:cs="Times New Roman"/>
    </w:rPr>
  </w:style>
  <w:style w:type="character" w:customStyle="1" w:styleId="c35c56c145">
    <w:name w:val="c35 c56 c145"/>
    <w:basedOn w:val="a0"/>
    <w:rsid w:val="00B90CD9"/>
    <w:rPr>
      <w:rFonts w:cs="Times New Roman"/>
    </w:rPr>
  </w:style>
  <w:style w:type="character" w:customStyle="1" w:styleId="c84c35c56c106">
    <w:name w:val="c84 c35 c56 c106"/>
    <w:basedOn w:val="a0"/>
    <w:rsid w:val="00B90CD9"/>
    <w:rPr>
      <w:rFonts w:cs="Times New Roman"/>
    </w:rPr>
  </w:style>
  <w:style w:type="character" w:customStyle="1" w:styleId="c23">
    <w:name w:val="c23"/>
    <w:basedOn w:val="a0"/>
    <w:rsid w:val="00B90CD9"/>
    <w:rPr>
      <w:rFonts w:cs="Times New Roman"/>
    </w:rPr>
  </w:style>
  <w:style w:type="paragraph" w:customStyle="1" w:styleId="c111c62">
    <w:name w:val="c111 c62"/>
    <w:basedOn w:val="a"/>
    <w:rsid w:val="00B90CD9"/>
    <w:pPr>
      <w:spacing w:before="100" w:beforeAutospacing="1" w:after="100" w:afterAutospacing="1"/>
    </w:pPr>
  </w:style>
  <w:style w:type="paragraph" w:customStyle="1" w:styleId="c111">
    <w:name w:val="c111"/>
    <w:basedOn w:val="a"/>
    <w:rsid w:val="00B90CD9"/>
    <w:pPr>
      <w:spacing w:before="100" w:beforeAutospacing="1" w:after="100" w:afterAutospacing="1"/>
    </w:pPr>
  </w:style>
  <w:style w:type="character" w:customStyle="1" w:styleId="c205c35c56">
    <w:name w:val="c205 c35 c56"/>
    <w:basedOn w:val="a0"/>
    <w:rsid w:val="00B90CD9"/>
    <w:rPr>
      <w:rFonts w:cs="Times New Roman"/>
    </w:rPr>
  </w:style>
  <w:style w:type="character" w:customStyle="1" w:styleId="c35c167">
    <w:name w:val="c35 c167"/>
    <w:basedOn w:val="a0"/>
    <w:rsid w:val="00B90CD9"/>
    <w:rPr>
      <w:rFonts w:cs="Times New Roman"/>
    </w:rPr>
  </w:style>
  <w:style w:type="character" w:customStyle="1" w:styleId="c31">
    <w:name w:val="c31"/>
    <w:basedOn w:val="a0"/>
    <w:rsid w:val="00B90CD9"/>
    <w:rPr>
      <w:rFonts w:cs="Times New Roman"/>
    </w:rPr>
  </w:style>
  <w:style w:type="paragraph" w:customStyle="1" w:styleId="c67">
    <w:name w:val="c67"/>
    <w:basedOn w:val="a"/>
    <w:rsid w:val="00B90CD9"/>
    <w:pPr>
      <w:spacing w:before="100" w:beforeAutospacing="1" w:after="100" w:afterAutospacing="1"/>
    </w:pPr>
  </w:style>
  <w:style w:type="character" w:customStyle="1" w:styleId="c35c56c83">
    <w:name w:val="c35 c56 c83"/>
    <w:basedOn w:val="a0"/>
    <w:rsid w:val="00B90CD9"/>
    <w:rPr>
      <w:rFonts w:cs="Times New Roman"/>
    </w:rPr>
  </w:style>
  <w:style w:type="character" w:customStyle="1" w:styleId="c86c78c35">
    <w:name w:val="c86 c78 c35"/>
    <w:basedOn w:val="a0"/>
    <w:rsid w:val="00B90CD9"/>
    <w:rPr>
      <w:rFonts w:cs="Times New Roman"/>
    </w:rPr>
  </w:style>
  <w:style w:type="character" w:customStyle="1" w:styleId="c177c35c56">
    <w:name w:val="c177 c35 c56"/>
    <w:basedOn w:val="a0"/>
    <w:rsid w:val="00B90CD9"/>
    <w:rPr>
      <w:rFonts w:cs="Times New Roman"/>
    </w:rPr>
  </w:style>
  <w:style w:type="character" w:customStyle="1" w:styleId="c94c35">
    <w:name w:val="c94 c35"/>
    <w:basedOn w:val="a0"/>
    <w:rsid w:val="00B90CD9"/>
    <w:rPr>
      <w:rFonts w:cs="Times New Roman"/>
    </w:rPr>
  </w:style>
  <w:style w:type="character" w:customStyle="1" w:styleId="c35c162">
    <w:name w:val="c35 c162"/>
    <w:basedOn w:val="a0"/>
    <w:rsid w:val="00B90CD9"/>
    <w:rPr>
      <w:rFonts w:cs="Times New Roman"/>
    </w:rPr>
  </w:style>
  <w:style w:type="character" w:customStyle="1" w:styleId="c153c78c35">
    <w:name w:val="c153 c78 c35"/>
    <w:basedOn w:val="a0"/>
    <w:rsid w:val="00B90CD9"/>
    <w:rPr>
      <w:rFonts w:cs="Times New Roman"/>
    </w:rPr>
  </w:style>
  <w:style w:type="character" w:customStyle="1" w:styleId="c167c35">
    <w:name w:val="c167 c35"/>
    <w:basedOn w:val="a0"/>
    <w:rsid w:val="00B90CD9"/>
    <w:rPr>
      <w:rFonts w:cs="Times New Roman"/>
    </w:rPr>
  </w:style>
  <w:style w:type="character" w:customStyle="1" w:styleId="c35c205">
    <w:name w:val="c35 c205"/>
    <w:basedOn w:val="a0"/>
    <w:rsid w:val="00B90CD9"/>
    <w:rPr>
      <w:rFonts w:cs="Times New Roman"/>
    </w:rPr>
  </w:style>
  <w:style w:type="character" w:customStyle="1" w:styleId="c35c160">
    <w:name w:val="c35 c160"/>
    <w:basedOn w:val="a0"/>
    <w:rsid w:val="00B90CD9"/>
    <w:rPr>
      <w:rFonts w:cs="Times New Roman"/>
    </w:rPr>
  </w:style>
  <w:style w:type="character" w:customStyle="1" w:styleId="c35c89">
    <w:name w:val="c35 c89"/>
    <w:basedOn w:val="a0"/>
    <w:rsid w:val="00B90CD9"/>
    <w:rPr>
      <w:rFonts w:cs="Times New Roman"/>
    </w:rPr>
  </w:style>
  <w:style w:type="character" w:customStyle="1" w:styleId="c35c57">
    <w:name w:val="c35 c57"/>
    <w:basedOn w:val="a0"/>
    <w:rsid w:val="00B90CD9"/>
    <w:rPr>
      <w:rFonts w:cs="Times New Roman"/>
    </w:rPr>
  </w:style>
  <w:style w:type="paragraph" w:customStyle="1" w:styleId="c60c182">
    <w:name w:val="c60 c182"/>
    <w:basedOn w:val="a"/>
    <w:rsid w:val="00B90CD9"/>
    <w:pPr>
      <w:spacing w:before="100" w:beforeAutospacing="1" w:after="100" w:afterAutospacing="1"/>
    </w:pPr>
  </w:style>
  <w:style w:type="character" w:customStyle="1" w:styleId="c131c35c56c100">
    <w:name w:val="c131 c35 c56 c100"/>
    <w:basedOn w:val="a0"/>
    <w:rsid w:val="00B90CD9"/>
    <w:rPr>
      <w:rFonts w:cs="Times New Roman"/>
    </w:rPr>
  </w:style>
  <w:style w:type="paragraph" w:customStyle="1" w:styleId="c170c182">
    <w:name w:val="c170 c182"/>
    <w:basedOn w:val="a"/>
    <w:rsid w:val="00B90CD9"/>
    <w:pPr>
      <w:spacing w:before="100" w:beforeAutospacing="1" w:after="100" w:afterAutospacing="1"/>
    </w:pPr>
  </w:style>
  <w:style w:type="character" w:customStyle="1" w:styleId="c35c56c100c208">
    <w:name w:val="c35 c56 c100 c208"/>
    <w:basedOn w:val="a0"/>
    <w:rsid w:val="00B90CD9"/>
    <w:rPr>
      <w:rFonts w:cs="Times New Roman"/>
    </w:rPr>
  </w:style>
  <w:style w:type="character" w:customStyle="1" w:styleId="c174c35c56c100">
    <w:name w:val="c174 c35 c56 c100"/>
    <w:basedOn w:val="a0"/>
    <w:rsid w:val="00B90CD9"/>
    <w:rPr>
      <w:rFonts w:cs="Times New Roman"/>
    </w:rPr>
  </w:style>
  <w:style w:type="paragraph" w:customStyle="1" w:styleId="c41">
    <w:name w:val="c41"/>
    <w:basedOn w:val="a"/>
    <w:rsid w:val="00B90CD9"/>
    <w:pPr>
      <w:spacing w:before="100" w:beforeAutospacing="1" w:after="100" w:afterAutospacing="1"/>
    </w:pPr>
  </w:style>
  <w:style w:type="character" w:customStyle="1" w:styleId="c35c56c100c174">
    <w:name w:val="c35 c56 c100 c174"/>
    <w:basedOn w:val="a0"/>
    <w:rsid w:val="00B90CD9"/>
    <w:rPr>
      <w:rFonts w:cs="Times New Roman"/>
    </w:rPr>
  </w:style>
  <w:style w:type="character" w:customStyle="1" w:styleId="c174c35c56">
    <w:name w:val="c174 c35 c56"/>
    <w:basedOn w:val="a0"/>
    <w:rsid w:val="00B90CD9"/>
    <w:rPr>
      <w:rFonts w:cs="Times New Roman"/>
    </w:rPr>
  </w:style>
  <w:style w:type="character" w:customStyle="1" w:styleId="c84c35c56c141">
    <w:name w:val="c84 c35 c56 c141"/>
    <w:basedOn w:val="a0"/>
    <w:rsid w:val="00B90CD9"/>
    <w:rPr>
      <w:rFonts w:cs="Times New Roman"/>
    </w:rPr>
  </w:style>
  <w:style w:type="character" w:customStyle="1" w:styleId="c135c35">
    <w:name w:val="c135 c35"/>
    <w:basedOn w:val="a0"/>
    <w:rsid w:val="00B90CD9"/>
    <w:rPr>
      <w:rFonts w:cs="Times New Roman"/>
    </w:rPr>
  </w:style>
  <w:style w:type="character" w:customStyle="1" w:styleId="c158c35">
    <w:name w:val="c158 c35"/>
    <w:basedOn w:val="a0"/>
    <w:rsid w:val="00B90CD9"/>
    <w:rPr>
      <w:rFonts w:cs="Times New Roman"/>
    </w:rPr>
  </w:style>
  <w:style w:type="character" w:customStyle="1" w:styleId="c135c78c35">
    <w:name w:val="c135 c78 c35"/>
    <w:basedOn w:val="a0"/>
    <w:rsid w:val="00B90CD9"/>
    <w:rPr>
      <w:rFonts w:cs="Times New Roman"/>
    </w:rPr>
  </w:style>
  <w:style w:type="character" w:customStyle="1" w:styleId="c141c84c35c56">
    <w:name w:val="c141 c84 c35 c56"/>
    <w:basedOn w:val="a0"/>
    <w:rsid w:val="00B90CD9"/>
    <w:rPr>
      <w:rFonts w:cs="Times New Roman"/>
    </w:rPr>
  </w:style>
  <w:style w:type="character" w:customStyle="1" w:styleId="c31c84c56">
    <w:name w:val="c31 c84 c56"/>
    <w:basedOn w:val="a0"/>
    <w:rsid w:val="00B90CD9"/>
    <w:rPr>
      <w:rFonts w:cs="Times New Roman"/>
    </w:rPr>
  </w:style>
  <w:style w:type="character" w:customStyle="1" w:styleId="c31c56">
    <w:name w:val="c31 c56"/>
    <w:basedOn w:val="a0"/>
    <w:rsid w:val="00B90CD9"/>
    <w:rPr>
      <w:rFonts w:cs="Times New Roman"/>
    </w:rPr>
  </w:style>
  <w:style w:type="paragraph" w:customStyle="1" w:styleId="c10c143">
    <w:name w:val="c10 c143"/>
    <w:basedOn w:val="a"/>
    <w:rsid w:val="00B90CD9"/>
    <w:pPr>
      <w:spacing w:before="100" w:beforeAutospacing="1" w:after="100" w:afterAutospacing="1"/>
    </w:pPr>
  </w:style>
  <w:style w:type="character" w:customStyle="1" w:styleId="c49c39c35">
    <w:name w:val="c49 c39 c35"/>
    <w:basedOn w:val="a0"/>
    <w:rsid w:val="00B90CD9"/>
    <w:rPr>
      <w:rFonts w:cs="Times New Roman"/>
    </w:rPr>
  </w:style>
  <w:style w:type="character" w:customStyle="1" w:styleId="c28c119c39">
    <w:name w:val="c28 c119 c39"/>
    <w:basedOn w:val="a0"/>
    <w:rsid w:val="00B90CD9"/>
    <w:rPr>
      <w:rFonts w:cs="Times New Roman"/>
    </w:rPr>
  </w:style>
  <w:style w:type="character" w:customStyle="1" w:styleId="c191c35">
    <w:name w:val="c191 c35"/>
    <w:basedOn w:val="a0"/>
    <w:rsid w:val="00B90CD9"/>
    <w:rPr>
      <w:rFonts w:cs="Times New Roman"/>
    </w:rPr>
  </w:style>
  <w:style w:type="character" w:customStyle="1" w:styleId="c35c53">
    <w:name w:val="c35 c53"/>
    <w:basedOn w:val="a0"/>
    <w:rsid w:val="00B90CD9"/>
    <w:rPr>
      <w:rFonts w:cs="Times New Roman"/>
    </w:rPr>
  </w:style>
  <w:style w:type="character" w:customStyle="1" w:styleId="c35c51">
    <w:name w:val="c35 c51"/>
    <w:basedOn w:val="a0"/>
    <w:rsid w:val="00B90CD9"/>
    <w:rPr>
      <w:rFonts w:cs="Times New Roman"/>
    </w:rPr>
  </w:style>
  <w:style w:type="character" w:customStyle="1" w:styleId="c51c35c56">
    <w:name w:val="c51 c35 c56"/>
    <w:basedOn w:val="a0"/>
    <w:rsid w:val="00B90CD9"/>
    <w:rPr>
      <w:rFonts w:cs="Times New Roman"/>
    </w:rPr>
  </w:style>
  <w:style w:type="character" w:customStyle="1" w:styleId="c162c35">
    <w:name w:val="c162 c35"/>
    <w:basedOn w:val="a0"/>
    <w:rsid w:val="00B90CD9"/>
    <w:rPr>
      <w:rFonts w:cs="Times New Roman"/>
    </w:rPr>
  </w:style>
  <w:style w:type="character" w:customStyle="1" w:styleId="c35c81">
    <w:name w:val="c35 c81"/>
    <w:basedOn w:val="a0"/>
    <w:rsid w:val="00B90CD9"/>
    <w:rPr>
      <w:rFonts w:cs="Times New Roman"/>
    </w:rPr>
  </w:style>
  <w:style w:type="character" w:customStyle="1" w:styleId="c35c69">
    <w:name w:val="c35 c69"/>
    <w:basedOn w:val="a0"/>
    <w:rsid w:val="00B90CD9"/>
    <w:rPr>
      <w:rFonts w:cs="Times New Roman"/>
    </w:rPr>
  </w:style>
  <w:style w:type="character" w:customStyle="1" w:styleId="c87c78c35">
    <w:name w:val="c87 c78 c35"/>
    <w:basedOn w:val="a0"/>
    <w:rsid w:val="00B90CD9"/>
    <w:rPr>
      <w:rFonts w:cs="Times New Roman"/>
    </w:rPr>
  </w:style>
  <w:style w:type="character" w:customStyle="1" w:styleId="c35c68">
    <w:name w:val="c35 c68"/>
    <w:basedOn w:val="a0"/>
    <w:rsid w:val="00B90CD9"/>
    <w:rPr>
      <w:rFonts w:cs="Times New Roman"/>
    </w:rPr>
  </w:style>
  <w:style w:type="character" w:customStyle="1" w:styleId="c87c35">
    <w:name w:val="c87 c35"/>
    <w:basedOn w:val="a0"/>
    <w:rsid w:val="00B90CD9"/>
    <w:rPr>
      <w:rFonts w:cs="Times New Roman"/>
    </w:rPr>
  </w:style>
  <w:style w:type="character" w:customStyle="1" w:styleId="c35c42">
    <w:name w:val="c35 c42"/>
    <w:basedOn w:val="a0"/>
    <w:rsid w:val="00B90CD9"/>
    <w:rPr>
      <w:rFonts w:cs="Times New Roman"/>
    </w:rPr>
  </w:style>
  <w:style w:type="character" w:customStyle="1" w:styleId="c42c35">
    <w:name w:val="c42 c35"/>
    <w:basedOn w:val="a0"/>
    <w:rsid w:val="00B90CD9"/>
    <w:rPr>
      <w:rFonts w:cs="Times New Roman"/>
    </w:rPr>
  </w:style>
  <w:style w:type="character" w:customStyle="1" w:styleId="c35c56c177">
    <w:name w:val="c35 c56 c177"/>
    <w:basedOn w:val="a0"/>
    <w:rsid w:val="00B90CD9"/>
    <w:rPr>
      <w:rFonts w:cs="Times New Roman"/>
    </w:rPr>
  </w:style>
  <w:style w:type="character" w:customStyle="1" w:styleId="c194c35">
    <w:name w:val="c194 c35"/>
    <w:basedOn w:val="a0"/>
    <w:rsid w:val="00B90CD9"/>
    <w:rPr>
      <w:rFonts w:cs="Times New Roman"/>
    </w:rPr>
  </w:style>
  <w:style w:type="character" w:customStyle="1" w:styleId="c1c78">
    <w:name w:val="c1 c78"/>
    <w:basedOn w:val="a0"/>
    <w:rsid w:val="00B90CD9"/>
    <w:rPr>
      <w:rFonts w:cs="Times New Roman"/>
    </w:rPr>
  </w:style>
  <w:style w:type="character" w:customStyle="1" w:styleId="c61c35c56">
    <w:name w:val="c61 c35 c56"/>
    <w:basedOn w:val="a0"/>
    <w:rsid w:val="00B90CD9"/>
    <w:rPr>
      <w:rFonts w:cs="Times New Roman"/>
    </w:rPr>
  </w:style>
  <w:style w:type="character" w:customStyle="1" w:styleId="c142c35c56">
    <w:name w:val="c142 c35 c56"/>
    <w:basedOn w:val="a0"/>
    <w:rsid w:val="00B90CD9"/>
    <w:rPr>
      <w:rFonts w:cs="Times New Roman"/>
    </w:rPr>
  </w:style>
  <w:style w:type="character" w:customStyle="1" w:styleId="c35c56c142">
    <w:name w:val="c35 c56 c142"/>
    <w:basedOn w:val="a0"/>
    <w:rsid w:val="00B90CD9"/>
    <w:rPr>
      <w:rFonts w:cs="Times New Roman"/>
    </w:rPr>
  </w:style>
  <w:style w:type="character" w:customStyle="1" w:styleId="c35c56c209">
    <w:name w:val="c35 c56 c209"/>
    <w:basedOn w:val="a0"/>
    <w:rsid w:val="00B90CD9"/>
    <w:rPr>
      <w:rFonts w:cs="Times New Roman"/>
    </w:rPr>
  </w:style>
  <w:style w:type="paragraph" w:customStyle="1" w:styleId="c10c62c143">
    <w:name w:val="c10 c62 c143"/>
    <w:basedOn w:val="a"/>
    <w:rsid w:val="00B90CD9"/>
    <w:pPr>
      <w:spacing w:before="100" w:beforeAutospacing="1" w:after="100" w:afterAutospacing="1"/>
    </w:pPr>
  </w:style>
  <w:style w:type="character" w:customStyle="1" w:styleId="c31c119c39">
    <w:name w:val="c31 c119 c39"/>
    <w:basedOn w:val="a0"/>
    <w:rsid w:val="00B90CD9"/>
    <w:rPr>
      <w:rFonts w:cs="Times New Roman"/>
    </w:rPr>
  </w:style>
  <w:style w:type="character" w:customStyle="1" w:styleId="c28c39c119">
    <w:name w:val="c28 c39 c119"/>
    <w:basedOn w:val="a0"/>
    <w:rsid w:val="00B90CD9"/>
    <w:rPr>
      <w:rFonts w:cs="Times New Roman"/>
    </w:rPr>
  </w:style>
  <w:style w:type="character" w:customStyle="1" w:styleId="c35c131">
    <w:name w:val="c35 c131"/>
    <w:basedOn w:val="a0"/>
    <w:rsid w:val="00B90CD9"/>
    <w:rPr>
      <w:rFonts w:cs="Times New Roman"/>
    </w:rPr>
  </w:style>
  <w:style w:type="character" w:customStyle="1" w:styleId="c35c56c61">
    <w:name w:val="c35 c56 c61"/>
    <w:basedOn w:val="a0"/>
    <w:rsid w:val="00B90CD9"/>
    <w:rPr>
      <w:rFonts w:cs="Times New Roman"/>
    </w:rPr>
  </w:style>
  <w:style w:type="character" w:customStyle="1" w:styleId="c209c35c56">
    <w:name w:val="c209 c35 c56"/>
    <w:basedOn w:val="a0"/>
    <w:rsid w:val="00B90CD9"/>
    <w:rPr>
      <w:rFonts w:cs="Times New Roman"/>
    </w:rPr>
  </w:style>
  <w:style w:type="character" w:customStyle="1" w:styleId="c71c78c35">
    <w:name w:val="c71 c78 c35"/>
    <w:basedOn w:val="a0"/>
    <w:rsid w:val="00B90CD9"/>
    <w:rPr>
      <w:rFonts w:cs="Times New Roman"/>
    </w:rPr>
  </w:style>
  <w:style w:type="character" w:customStyle="1" w:styleId="c35c194">
    <w:name w:val="c35 c194"/>
    <w:basedOn w:val="a0"/>
    <w:rsid w:val="00B90CD9"/>
    <w:rPr>
      <w:rFonts w:cs="Times New Roman"/>
    </w:rPr>
  </w:style>
  <w:style w:type="character" w:customStyle="1" w:styleId="c35c127">
    <w:name w:val="c35 c127"/>
    <w:basedOn w:val="a0"/>
    <w:rsid w:val="00B90CD9"/>
    <w:rPr>
      <w:rFonts w:cs="Times New Roman"/>
    </w:rPr>
  </w:style>
  <w:style w:type="character" w:customStyle="1" w:styleId="c78c35c123">
    <w:name w:val="c78 c35 c123"/>
    <w:basedOn w:val="a0"/>
    <w:rsid w:val="00B90CD9"/>
    <w:rPr>
      <w:rFonts w:cs="Times New Roman"/>
    </w:rPr>
  </w:style>
  <w:style w:type="character" w:customStyle="1" w:styleId="c141c39c35c56c228">
    <w:name w:val="c141 c39 c35 c56 c228"/>
    <w:basedOn w:val="a0"/>
    <w:rsid w:val="00B90CD9"/>
    <w:rPr>
      <w:rFonts w:cs="Times New Roman"/>
    </w:rPr>
  </w:style>
  <w:style w:type="character" w:customStyle="1" w:styleId="c35c56c135">
    <w:name w:val="c35 c56 c135"/>
    <w:basedOn w:val="a0"/>
    <w:rsid w:val="00B90CD9"/>
    <w:rPr>
      <w:rFonts w:cs="Times New Roman"/>
    </w:rPr>
  </w:style>
  <w:style w:type="character" w:customStyle="1" w:styleId="c158c35c56">
    <w:name w:val="c158 c35 c56"/>
    <w:basedOn w:val="a0"/>
    <w:rsid w:val="00B90CD9"/>
    <w:rPr>
      <w:rFonts w:cs="Times New Roman"/>
    </w:rPr>
  </w:style>
  <w:style w:type="character" w:customStyle="1" w:styleId="c135c35c56">
    <w:name w:val="c135 c35 c56"/>
    <w:basedOn w:val="a0"/>
    <w:rsid w:val="00B90CD9"/>
    <w:rPr>
      <w:rFonts w:cs="Times New Roman"/>
    </w:rPr>
  </w:style>
  <w:style w:type="character" w:customStyle="1" w:styleId="c35c220">
    <w:name w:val="c35 c220"/>
    <w:basedOn w:val="a0"/>
    <w:rsid w:val="00B90CD9"/>
    <w:rPr>
      <w:rFonts w:cs="Times New Roman"/>
    </w:rPr>
  </w:style>
  <w:style w:type="character" w:customStyle="1" w:styleId="c35c217">
    <w:name w:val="c35 c217"/>
    <w:basedOn w:val="a0"/>
    <w:rsid w:val="00B90CD9"/>
    <w:rPr>
      <w:rFonts w:cs="Times New Roman"/>
    </w:rPr>
  </w:style>
  <w:style w:type="character" w:customStyle="1" w:styleId="c0">
    <w:name w:val="c0"/>
    <w:basedOn w:val="a0"/>
    <w:rsid w:val="00B90CD9"/>
    <w:rPr>
      <w:rFonts w:cs="Times New Roman"/>
    </w:rPr>
  </w:style>
  <w:style w:type="character" w:customStyle="1" w:styleId="c68c35">
    <w:name w:val="c68 c35"/>
    <w:basedOn w:val="a0"/>
    <w:rsid w:val="00B90CD9"/>
    <w:rPr>
      <w:rFonts w:cs="Times New Roman"/>
    </w:rPr>
  </w:style>
  <w:style w:type="character" w:customStyle="1" w:styleId="c35c186">
    <w:name w:val="c35 c186"/>
    <w:basedOn w:val="a0"/>
    <w:rsid w:val="00B90CD9"/>
    <w:rPr>
      <w:rFonts w:cs="Times New Roman"/>
    </w:rPr>
  </w:style>
  <w:style w:type="paragraph" w:customStyle="1" w:styleId="c10c231">
    <w:name w:val="c10 c231"/>
    <w:basedOn w:val="a"/>
    <w:rsid w:val="00B90CD9"/>
    <w:pPr>
      <w:spacing w:before="100" w:beforeAutospacing="1" w:after="100" w:afterAutospacing="1"/>
    </w:pPr>
  </w:style>
  <w:style w:type="character" w:customStyle="1" w:styleId="c35c110">
    <w:name w:val="c35 c110"/>
    <w:basedOn w:val="a0"/>
    <w:rsid w:val="00B90CD9"/>
    <w:rPr>
      <w:rFonts w:cs="Times New Roman"/>
    </w:rPr>
  </w:style>
  <w:style w:type="character" w:customStyle="1" w:styleId="c35c86">
    <w:name w:val="c35 c86"/>
    <w:basedOn w:val="a0"/>
    <w:rsid w:val="00B90CD9"/>
    <w:rPr>
      <w:rFonts w:cs="Times New Roman"/>
    </w:rPr>
  </w:style>
  <w:style w:type="character" w:customStyle="1" w:styleId="c78c35c226">
    <w:name w:val="c78 c35 c226"/>
    <w:basedOn w:val="a0"/>
    <w:rsid w:val="00B90CD9"/>
    <w:rPr>
      <w:rFonts w:cs="Times New Roman"/>
    </w:rPr>
  </w:style>
  <w:style w:type="character" w:customStyle="1" w:styleId="c35c72">
    <w:name w:val="c35 c72"/>
    <w:basedOn w:val="a0"/>
    <w:rsid w:val="00B90CD9"/>
    <w:rPr>
      <w:rFonts w:cs="Times New Roman"/>
    </w:rPr>
  </w:style>
  <w:style w:type="character" w:customStyle="1" w:styleId="c15c56">
    <w:name w:val="c15 c56"/>
    <w:basedOn w:val="a0"/>
    <w:rsid w:val="00B90CD9"/>
    <w:rPr>
      <w:rFonts w:cs="Times New Roman"/>
    </w:rPr>
  </w:style>
  <w:style w:type="character" w:customStyle="1" w:styleId="c78c35c150">
    <w:name w:val="c78 c35 c150"/>
    <w:basedOn w:val="a0"/>
    <w:rsid w:val="00B90CD9"/>
    <w:rPr>
      <w:rFonts w:cs="Times New Roman"/>
    </w:rPr>
  </w:style>
  <w:style w:type="character" w:customStyle="1" w:styleId="c98c35c56c101">
    <w:name w:val="c98 c35 c56 c101"/>
    <w:basedOn w:val="a0"/>
    <w:rsid w:val="00B90CD9"/>
    <w:rPr>
      <w:rFonts w:cs="Times New Roman"/>
    </w:rPr>
  </w:style>
  <w:style w:type="character" w:customStyle="1" w:styleId="c98c35c101c56">
    <w:name w:val="c98 c35 c101 c56"/>
    <w:basedOn w:val="a0"/>
    <w:rsid w:val="00B90CD9"/>
    <w:rPr>
      <w:rFonts w:cs="Times New Roman"/>
    </w:rPr>
  </w:style>
  <w:style w:type="character" w:customStyle="1" w:styleId="c35c36">
    <w:name w:val="c35 c36"/>
    <w:basedOn w:val="a0"/>
    <w:rsid w:val="00B90CD9"/>
    <w:rPr>
      <w:rFonts w:cs="Times New Roman"/>
    </w:rPr>
  </w:style>
  <w:style w:type="character" w:customStyle="1" w:styleId="c35c56c227">
    <w:name w:val="c35 c56 c227"/>
    <w:basedOn w:val="a0"/>
    <w:rsid w:val="00B90CD9"/>
    <w:rPr>
      <w:rFonts w:cs="Times New Roman"/>
    </w:rPr>
  </w:style>
  <w:style w:type="character" w:customStyle="1" w:styleId="c35c55">
    <w:name w:val="c35 c55"/>
    <w:basedOn w:val="a0"/>
    <w:rsid w:val="00B90CD9"/>
    <w:rPr>
      <w:rFonts w:cs="Times New Roman"/>
    </w:rPr>
  </w:style>
  <w:style w:type="character" w:customStyle="1" w:styleId="c39c35c49">
    <w:name w:val="c39 c35 c49"/>
    <w:basedOn w:val="a0"/>
    <w:rsid w:val="00B90CD9"/>
    <w:rPr>
      <w:rFonts w:cs="Times New Roman"/>
    </w:rPr>
  </w:style>
  <w:style w:type="character" w:customStyle="1" w:styleId="c35c94">
    <w:name w:val="c35 c94"/>
    <w:basedOn w:val="a0"/>
    <w:rsid w:val="00B90CD9"/>
    <w:rPr>
      <w:rFonts w:cs="Times New Roman"/>
    </w:rPr>
  </w:style>
  <w:style w:type="character" w:customStyle="1" w:styleId="c35c191">
    <w:name w:val="c35 c191"/>
    <w:basedOn w:val="a0"/>
    <w:rsid w:val="00B90CD9"/>
    <w:rPr>
      <w:rFonts w:cs="Times New Roman"/>
    </w:rPr>
  </w:style>
  <w:style w:type="character" w:customStyle="1" w:styleId="c78c35c189">
    <w:name w:val="c78 c35 c189"/>
    <w:basedOn w:val="a0"/>
    <w:rsid w:val="00B90CD9"/>
    <w:rPr>
      <w:rFonts w:cs="Times New Roman"/>
    </w:rPr>
  </w:style>
  <w:style w:type="character" w:customStyle="1" w:styleId="c46c35c100">
    <w:name w:val="c46 c35 c100"/>
    <w:basedOn w:val="a0"/>
    <w:rsid w:val="00B90CD9"/>
    <w:rPr>
      <w:rFonts w:cs="Times New Roman"/>
    </w:rPr>
  </w:style>
  <w:style w:type="character" w:customStyle="1" w:styleId="c57c78c35">
    <w:name w:val="c57 c78 c35"/>
    <w:basedOn w:val="a0"/>
    <w:rsid w:val="00B90CD9"/>
    <w:rPr>
      <w:rFonts w:cs="Times New Roman"/>
    </w:rPr>
  </w:style>
  <w:style w:type="paragraph" w:customStyle="1" w:styleId="c10c232">
    <w:name w:val="c10 c232"/>
    <w:basedOn w:val="a"/>
    <w:rsid w:val="00B90CD9"/>
    <w:pPr>
      <w:spacing w:before="100" w:beforeAutospacing="1" w:after="100" w:afterAutospacing="1"/>
    </w:pPr>
  </w:style>
  <w:style w:type="character" w:customStyle="1" w:styleId="c189c78c35">
    <w:name w:val="c189 c78 c35"/>
    <w:basedOn w:val="a0"/>
    <w:rsid w:val="00B90CD9"/>
    <w:rPr>
      <w:rFonts w:cs="Times New Roman"/>
    </w:rPr>
  </w:style>
  <w:style w:type="paragraph" w:customStyle="1" w:styleId="c10c232c62">
    <w:name w:val="c10 c232 c62"/>
    <w:basedOn w:val="a"/>
    <w:rsid w:val="00B90CD9"/>
    <w:pPr>
      <w:spacing w:before="100" w:beforeAutospacing="1" w:after="100" w:afterAutospacing="1"/>
    </w:pPr>
  </w:style>
  <w:style w:type="character" w:customStyle="1" w:styleId="c35c153">
    <w:name w:val="c35 c153"/>
    <w:basedOn w:val="a0"/>
    <w:rsid w:val="00B90CD9"/>
    <w:rPr>
      <w:rFonts w:cs="Times New Roman"/>
    </w:rPr>
  </w:style>
  <w:style w:type="character" w:customStyle="1" w:styleId="c45c35">
    <w:name w:val="c45 c35"/>
    <w:basedOn w:val="a0"/>
    <w:rsid w:val="00B90CD9"/>
    <w:rPr>
      <w:rFonts w:cs="Times New Roman"/>
    </w:rPr>
  </w:style>
  <w:style w:type="character" w:customStyle="1" w:styleId="c34">
    <w:name w:val="c34"/>
    <w:basedOn w:val="a0"/>
    <w:rsid w:val="00B90CD9"/>
    <w:rPr>
      <w:rFonts w:cs="Times New Roman"/>
    </w:rPr>
  </w:style>
  <w:style w:type="paragraph" w:customStyle="1" w:styleId="c93">
    <w:name w:val="c93"/>
    <w:basedOn w:val="a"/>
    <w:rsid w:val="00B90CD9"/>
    <w:pPr>
      <w:spacing w:before="100" w:beforeAutospacing="1" w:after="100" w:afterAutospacing="1"/>
    </w:pPr>
  </w:style>
  <w:style w:type="character" w:customStyle="1" w:styleId="c43c78c35">
    <w:name w:val="c43 c78 c35"/>
    <w:basedOn w:val="a0"/>
    <w:rsid w:val="00B90CD9"/>
    <w:rPr>
      <w:rFonts w:cs="Times New Roman"/>
    </w:rPr>
  </w:style>
  <w:style w:type="paragraph" w:customStyle="1" w:styleId="c82">
    <w:name w:val="c82"/>
    <w:basedOn w:val="a"/>
    <w:rsid w:val="00B90CD9"/>
    <w:pPr>
      <w:spacing w:before="100" w:beforeAutospacing="1" w:after="100" w:afterAutospacing="1"/>
    </w:pPr>
  </w:style>
  <w:style w:type="character" w:customStyle="1" w:styleId="c43c35c56">
    <w:name w:val="c43 c35 c56"/>
    <w:basedOn w:val="a0"/>
    <w:rsid w:val="00B90CD9"/>
    <w:rPr>
      <w:rFonts w:cs="Times New Roman"/>
    </w:rPr>
  </w:style>
  <w:style w:type="paragraph" w:customStyle="1" w:styleId="c93c62">
    <w:name w:val="c93 c62"/>
    <w:basedOn w:val="a"/>
    <w:rsid w:val="00B90CD9"/>
    <w:pPr>
      <w:spacing w:before="100" w:beforeAutospacing="1" w:after="100" w:afterAutospacing="1"/>
    </w:pPr>
  </w:style>
  <w:style w:type="character" w:customStyle="1" w:styleId="c43c84c35c56">
    <w:name w:val="c43 c84 c35 c56"/>
    <w:basedOn w:val="a0"/>
    <w:rsid w:val="00B90CD9"/>
    <w:rPr>
      <w:rFonts w:cs="Times New Roman"/>
    </w:rPr>
  </w:style>
  <w:style w:type="paragraph" w:customStyle="1" w:styleId="c82c62">
    <w:name w:val="c82 c62"/>
    <w:basedOn w:val="a"/>
    <w:rsid w:val="00B90CD9"/>
    <w:pPr>
      <w:spacing w:before="100" w:beforeAutospacing="1" w:after="100" w:afterAutospacing="1"/>
    </w:pPr>
  </w:style>
  <w:style w:type="character" w:customStyle="1" w:styleId="c35c45">
    <w:name w:val="c35 c45"/>
    <w:basedOn w:val="a0"/>
    <w:rsid w:val="00B90CD9"/>
    <w:rPr>
      <w:rFonts w:cs="Times New Roman"/>
    </w:rPr>
  </w:style>
  <w:style w:type="character" w:customStyle="1" w:styleId="c33">
    <w:name w:val="c33"/>
    <w:basedOn w:val="a0"/>
    <w:rsid w:val="00B90CD9"/>
    <w:rPr>
      <w:rFonts w:cs="Times New Roman"/>
    </w:rPr>
  </w:style>
  <w:style w:type="character" w:customStyle="1" w:styleId="c169c35c56c100">
    <w:name w:val="c169 c35 c56 c100"/>
    <w:basedOn w:val="a0"/>
    <w:rsid w:val="00B90CD9"/>
    <w:rPr>
      <w:rFonts w:cs="Times New Roman"/>
    </w:rPr>
  </w:style>
  <w:style w:type="character" w:customStyle="1" w:styleId="c35c56c100c169">
    <w:name w:val="c35 c56 c100 c169"/>
    <w:basedOn w:val="a0"/>
    <w:rsid w:val="00B90CD9"/>
    <w:rPr>
      <w:rFonts w:cs="Times New Roman"/>
    </w:rPr>
  </w:style>
  <w:style w:type="character" w:customStyle="1" w:styleId="c43c35c56c84">
    <w:name w:val="c43 c35 c56 c84"/>
    <w:basedOn w:val="a0"/>
    <w:rsid w:val="00B90CD9"/>
    <w:rPr>
      <w:rFonts w:cs="Times New Roman"/>
    </w:rPr>
  </w:style>
  <w:style w:type="character" w:customStyle="1" w:styleId="c95c35c56">
    <w:name w:val="c95 c35 c56"/>
    <w:basedOn w:val="a0"/>
    <w:rsid w:val="00B90CD9"/>
    <w:rPr>
      <w:rFonts w:cs="Times New Roman"/>
    </w:rPr>
  </w:style>
  <w:style w:type="paragraph" w:customStyle="1" w:styleId="c62c164">
    <w:name w:val="c62 c164"/>
    <w:basedOn w:val="a"/>
    <w:rsid w:val="00B90CD9"/>
    <w:pPr>
      <w:spacing w:before="100" w:beforeAutospacing="1" w:after="100" w:afterAutospacing="1"/>
    </w:pPr>
  </w:style>
  <w:style w:type="character" w:customStyle="1" w:styleId="c25">
    <w:name w:val="c25"/>
    <w:basedOn w:val="a0"/>
    <w:rsid w:val="00B90CD9"/>
    <w:rPr>
      <w:rFonts w:cs="Times New Roman"/>
    </w:rPr>
  </w:style>
  <w:style w:type="paragraph" w:customStyle="1" w:styleId="c144">
    <w:name w:val="c144"/>
    <w:basedOn w:val="a"/>
    <w:rsid w:val="00B90CD9"/>
    <w:pPr>
      <w:spacing w:before="100" w:beforeAutospacing="1" w:after="100" w:afterAutospacing="1"/>
    </w:pPr>
  </w:style>
  <w:style w:type="character" w:customStyle="1" w:styleId="c95c39c35c56">
    <w:name w:val="c95 c39 c35 c56"/>
    <w:basedOn w:val="a0"/>
    <w:rsid w:val="00B90CD9"/>
    <w:rPr>
      <w:rFonts w:cs="Times New Roman"/>
    </w:rPr>
  </w:style>
  <w:style w:type="character" w:customStyle="1" w:styleId="c43c35c56c100">
    <w:name w:val="c43 c35 c56 c100"/>
    <w:basedOn w:val="a0"/>
    <w:rsid w:val="00B90CD9"/>
    <w:rPr>
      <w:rFonts w:cs="Times New Roman"/>
    </w:rPr>
  </w:style>
  <w:style w:type="paragraph" w:customStyle="1" w:styleId="c159">
    <w:name w:val="c159"/>
    <w:basedOn w:val="a"/>
    <w:rsid w:val="00B90CD9"/>
    <w:pPr>
      <w:spacing w:before="100" w:beforeAutospacing="1" w:after="100" w:afterAutospacing="1"/>
    </w:pPr>
  </w:style>
  <w:style w:type="paragraph" w:customStyle="1" w:styleId="c24">
    <w:name w:val="c24"/>
    <w:basedOn w:val="a"/>
    <w:rsid w:val="00B90CD9"/>
    <w:pPr>
      <w:spacing w:before="100" w:beforeAutospacing="1" w:after="100" w:afterAutospacing="1"/>
    </w:pPr>
  </w:style>
  <w:style w:type="character" w:customStyle="1" w:styleId="c35c43">
    <w:name w:val="c35 c43"/>
    <w:basedOn w:val="a0"/>
    <w:rsid w:val="00B90CD9"/>
    <w:rPr>
      <w:rFonts w:cs="Times New Roman"/>
    </w:rPr>
  </w:style>
  <w:style w:type="paragraph" w:customStyle="1" w:styleId="c192">
    <w:name w:val="c192"/>
    <w:basedOn w:val="a"/>
    <w:rsid w:val="00B90CD9"/>
    <w:pPr>
      <w:spacing w:before="100" w:beforeAutospacing="1" w:after="100" w:afterAutospacing="1"/>
    </w:pPr>
  </w:style>
  <w:style w:type="paragraph" w:customStyle="1" w:styleId="c82c62c171">
    <w:name w:val="c82 c62 c171"/>
    <w:basedOn w:val="a"/>
    <w:rsid w:val="00B90CD9"/>
    <w:pPr>
      <w:spacing w:before="100" w:beforeAutospacing="1" w:after="100" w:afterAutospacing="1"/>
    </w:pPr>
  </w:style>
  <w:style w:type="character" w:customStyle="1" w:styleId="c95c35c56c100">
    <w:name w:val="c95 c35 c56 c100"/>
    <w:basedOn w:val="a0"/>
    <w:rsid w:val="00B90CD9"/>
    <w:rPr>
      <w:rFonts w:cs="Times New Roman"/>
    </w:rPr>
  </w:style>
  <w:style w:type="paragraph" w:customStyle="1" w:styleId="c14c62c161">
    <w:name w:val="c14 c62 c161"/>
    <w:basedOn w:val="a"/>
    <w:rsid w:val="00B90CD9"/>
    <w:pPr>
      <w:spacing w:before="100" w:beforeAutospacing="1" w:after="100" w:afterAutospacing="1"/>
    </w:pPr>
  </w:style>
  <w:style w:type="paragraph" w:customStyle="1" w:styleId="c14c161">
    <w:name w:val="c14 c161"/>
    <w:basedOn w:val="a"/>
    <w:rsid w:val="00B90CD9"/>
    <w:pPr>
      <w:spacing w:before="100" w:beforeAutospacing="1" w:after="100" w:afterAutospacing="1"/>
    </w:pPr>
  </w:style>
  <w:style w:type="character" w:customStyle="1" w:styleId="c39c35c56c95">
    <w:name w:val="c39 c35 c56 c95"/>
    <w:basedOn w:val="a0"/>
    <w:rsid w:val="00B90CD9"/>
    <w:rPr>
      <w:rFonts w:cs="Times New Roman"/>
    </w:rPr>
  </w:style>
  <w:style w:type="paragraph" w:customStyle="1" w:styleId="c82c171c62">
    <w:name w:val="c82 c171 c62"/>
    <w:basedOn w:val="a"/>
    <w:rsid w:val="00B90CD9"/>
    <w:pPr>
      <w:spacing w:before="100" w:beforeAutospacing="1" w:after="100" w:afterAutospacing="1"/>
    </w:pPr>
  </w:style>
  <w:style w:type="character" w:customStyle="1" w:styleId="c95c39c35">
    <w:name w:val="c95 c39 c35"/>
    <w:basedOn w:val="a0"/>
    <w:rsid w:val="00B90CD9"/>
    <w:rPr>
      <w:rFonts w:cs="Times New Roman"/>
    </w:rPr>
  </w:style>
  <w:style w:type="paragraph" w:customStyle="1" w:styleId="c93c161">
    <w:name w:val="c93 c161"/>
    <w:basedOn w:val="a"/>
    <w:rsid w:val="00B90CD9"/>
    <w:pPr>
      <w:spacing w:before="100" w:beforeAutospacing="1" w:after="100" w:afterAutospacing="1"/>
    </w:pPr>
  </w:style>
  <w:style w:type="paragraph" w:customStyle="1" w:styleId="c216c62">
    <w:name w:val="c216 c62"/>
    <w:basedOn w:val="a"/>
    <w:rsid w:val="00B90CD9"/>
    <w:pPr>
      <w:spacing w:before="100" w:beforeAutospacing="1" w:after="100" w:afterAutospacing="1"/>
    </w:pPr>
  </w:style>
  <w:style w:type="paragraph" w:customStyle="1" w:styleId="c235">
    <w:name w:val="c235"/>
    <w:basedOn w:val="a"/>
    <w:rsid w:val="00B90CD9"/>
    <w:pPr>
      <w:spacing w:before="100" w:beforeAutospacing="1" w:after="100" w:afterAutospacing="1"/>
    </w:pPr>
  </w:style>
  <w:style w:type="paragraph" w:customStyle="1" w:styleId="c62c216">
    <w:name w:val="c62 c216"/>
    <w:basedOn w:val="a"/>
    <w:rsid w:val="00B90CD9"/>
    <w:pPr>
      <w:spacing w:before="100" w:beforeAutospacing="1" w:after="100" w:afterAutospacing="1"/>
    </w:pPr>
  </w:style>
  <w:style w:type="paragraph" w:customStyle="1" w:styleId="c82c107">
    <w:name w:val="c82 c107"/>
    <w:basedOn w:val="a"/>
    <w:rsid w:val="00B90CD9"/>
    <w:pPr>
      <w:spacing w:before="100" w:beforeAutospacing="1" w:after="100" w:afterAutospacing="1"/>
    </w:pPr>
  </w:style>
  <w:style w:type="paragraph" w:customStyle="1" w:styleId="c63">
    <w:name w:val="c63"/>
    <w:basedOn w:val="a"/>
    <w:rsid w:val="00B90CD9"/>
    <w:pPr>
      <w:spacing w:before="100" w:beforeAutospacing="1" w:after="100" w:afterAutospacing="1"/>
    </w:pPr>
  </w:style>
  <w:style w:type="paragraph" w:customStyle="1" w:styleId="c63c62">
    <w:name w:val="c63 c62"/>
    <w:basedOn w:val="a"/>
    <w:rsid w:val="00B90CD9"/>
    <w:pPr>
      <w:spacing w:before="100" w:beforeAutospacing="1" w:after="100" w:afterAutospacing="1"/>
    </w:pPr>
  </w:style>
  <w:style w:type="paragraph" w:customStyle="1" w:styleId="c183c62">
    <w:name w:val="c183 c62"/>
    <w:basedOn w:val="a"/>
    <w:rsid w:val="00B90CD9"/>
    <w:pPr>
      <w:spacing w:before="100" w:beforeAutospacing="1" w:after="100" w:afterAutospacing="1"/>
    </w:pPr>
  </w:style>
  <w:style w:type="paragraph" w:customStyle="1" w:styleId="c183">
    <w:name w:val="c183"/>
    <w:basedOn w:val="a"/>
    <w:rsid w:val="00B90CD9"/>
    <w:pPr>
      <w:spacing w:before="100" w:beforeAutospacing="1" w:after="100" w:afterAutospacing="1"/>
    </w:pPr>
  </w:style>
  <w:style w:type="character" w:customStyle="1" w:styleId="c35c87">
    <w:name w:val="c35 c87"/>
    <w:basedOn w:val="a0"/>
    <w:rsid w:val="00B90CD9"/>
    <w:rPr>
      <w:rFonts w:cs="Times New Roman"/>
    </w:rPr>
  </w:style>
  <w:style w:type="paragraph" w:customStyle="1" w:styleId="c16c107">
    <w:name w:val="c16 c107"/>
    <w:basedOn w:val="a"/>
    <w:rsid w:val="00B90CD9"/>
    <w:pPr>
      <w:spacing w:before="100" w:beforeAutospacing="1" w:after="100" w:afterAutospacing="1"/>
    </w:pPr>
  </w:style>
  <w:style w:type="paragraph" w:customStyle="1" w:styleId="c8c9">
    <w:name w:val="c8 c9"/>
    <w:basedOn w:val="a"/>
    <w:rsid w:val="00B90CD9"/>
    <w:pPr>
      <w:spacing w:before="100" w:beforeAutospacing="1" w:after="100" w:afterAutospacing="1"/>
    </w:pPr>
  </w:style>
  <w:style w:type="character" w:customStyle="1" w:styleId="c4c5">
    <w:name w:val="c4 c5"/>
    <w:basedOn w:val="a0"/>
    <w:rsid w:val="00B90CD9"/>
    <w:rPr>
      <w:rFonts w:cs="Times New Roman"/>
    </w:rPr>
  </w:style>
  <w:style w:type="character" w:customStyle="1" w:styleId="c2c12">
    <w:name w:val="c2 c12"/>
    <w:basedOn w:val="a0"/>
    <w:rsid w:val="00B90CD9"/>
    <w:rPr>
      <w:rFonts w:cs="Times New Roman"/>
    </w:rPr>
  </w:style>
  <w:style w:type="character" w:customStyle="1" w:styleId="c2c12c20">
    <w:name w:val="c2 c12 c20"/>
    <w:basedOn w:val="a0"/>
    <w:rsid w:val="00B90CD9"/>
    <w:rPr>
      <w:rFonts w:cs="Times New Roman"/>
    </w:rPr>
  </w:style>
  <w:style w:type="character" w:customStyle="1" w:styleId="c4c1">
    <w:name w:val="c4 c1"/>
    <w:basedOn w:val="a0"/>
    <w:rsid w:val="00B90CD9"/>
    <w:rPr>
      <w:rFonts w:cs="Times New Roman"/>
    </w:rPr>
  </w:style>
  <w:style w:type="character" w:customStyle="1" w:styleId="c2c19">
    <w:name w:val="c2 c19"/>
    <w:basedOn w:val="a0"/>
    <w:rsid w:val="00B90CD9"/>
    <w:rPr>
      <w:rFonts w:cs="Times New Roman"/>
    </w:rPr>
  </w:style>
  <w:style w:type="character" w:customStyle="1" w:styleId="c0c16">
    <w:name w:val="c0 c16"/>
    <w:basedOn w:val="a0"/>
    <w:rsid w:val="00B90CD9"/>
    <w:rPr>
      <w:rFonts w:cs="Times New Roman"/>
    </w:rPr>
  </w:style>
  <w:style w:type="character" w:customStyle="1" w:styleId="c4c1c16">
    <w:name w:val="c4 c1 c16"/>
    <w:basedOn w:val="a0"/>
    <w:rsid w:val="00B90CD9"/>
    <w:rPr>
      <w:rFonts w:cs="Times New Roman"/>
    </w:rPr>
  </w:style>
  <w:style w:type="character" w:customStyle="1" w:styleId="c1c4">
    <w:name w:val="c1 c4"/>
    <w:basedOn w:val="a0"/>
    <w:rsid w:val="00B90CD9"/>
    <w:rPr>
      <w:rFonts w:cs="Times New Roman"/>
    </w:rPr>
  </w:style>
  <w:style w:type="paragraph" w:customStyle="1" w:styleId="c8c18">
    <w:name w:val="c8 c18"/>
    <w:basedOn w:val="a"/>
    <w:rsid w:val="00B90CD9"/>
    <w:pPr>
      <w:spacing w:before="100" w:beforeAutospacing="1" w:after="100" w:afterAutospacing="1"/>
    </w:pPr>
  </w:style>
  <w:style w:type="paragraph" w:customStyle="1" w:styleId="c8c11c18">
    <w:name w:val="c8 c11 c18"/>
    <w:basedOn w:val="a"/>
    <w:rsid w:val="00B90CD9"/>
    <w:pPr>
      <w:spacing w:before="100" w:beforeAutospacing="1" w:after="100" w:afterAutospacing="1"/>
    </w:pPr>
  </w:style>
  <w:style w:type="character" w:customStyle="1" w:styleId="c2c1">
    <w:name w:val="c2 c1"/>
    <w:basedOn w:val="a0"/>
    <w:rsid w:val="00B90CD9"/>
    <w:rPr>
      <w:rFonts w:cs="Times New Roman"/>
    </w:rPr>
  </w:style>
  <w:style w:type="paragraph" w:customStyle="1" w:styleId="c8">
    <w:name w:val="c8"/>
    <w:basedOn w:val="a"/>
    <w:rsid w:val="00B90CD9"/>
    <w:pPr>
      <w:spacing w:before="100" w:beforeAutospacing="1" w:after="100" w:afterAutospacing="1"/>
    </w:pPr>
  </w:style>
  <w:style w:type="paragraph" w:customStyle="1" w:styleId="c8c11">
    <w:name w:val="c8 c11"/>
    <w:basedOn w:val="a"/>
    <w:rsid w:val="00B90CD9"/>
    <w:pPr>
      <w:spacing w:before="100" w:beforeAutospacing="1" w:after="100" w:afterAutospacing="1"/>
    </w:pPr>
  </w:style>
  <w:style w:type="character" w:customStyle="1" w:styleId="c1c27">
    <w:name w:val="c1 c27"/>
    <w:basedOn w:val="a0"/>
    <w:rsid w:val="00B90CD9"/>
    <w:rPr>
      <w:rFonts w:cs="Times New Roman"/>
    </w:rPr>
  </w:style>
  <w:style w:type="character" w:customStyle="1" w:styleId="c1c14">
    <w:name w:val="c1 c14"/>
    <w:basedOn w:val="a0"/>
    <w:rsid w:val="00B90CD9"/>
    <w:rPr>
      <w:rFonts w:cs="Times New Roman"/>
    </w:rPr>
  </w:style>
  <w:style w:type="paragraph" w:styleId="af0">
    <w:name w:val="Normal (Web)"/>
    <w:basedOn w:val="a"/>
    <w:rsid w:val="00B90CD9"/>
    <w:pPr>
      <w:spacing w:before="100" w:beforeAutospacing="1" w:after="100" w:afterAutospacing="1"/>
    </w:pPr>
  </w:style>
  <w:style w:type="character" w:styleId="af1">
    <w:name w:val="Strong"/>
    <w:basedOn w:val="a0"/>
    <w:qFormat/>
    <w:rsid w:val="00B90CD9"/>
    <w:rPr>
      <w:b/>
    </w:rPr>
  </w:style>
  <w:style w:type="paragraph" w:customStyle="1" w:styleId="c57">
    <w:name w:val="c57"/>
    <w:basedOn w:val="a"/>
    <w:rsid w:val="00B90CD9"/>
    <w:pPr>
      <w:spacing w:before="100" w:beforeAutospacing="1" w:after="100" w:afterAutospacing="1"/>
    </w:pPr>
  </w:style>
  <w:style w:type="character" w:customStyle="1" w:styleId="c26c1">
    <w:name w:val="c26 c1"/>
    <w:basedOn w:val="a0"/>
    <w:rsid w:val="00B90CD9"/>
    <w:rPr>
      <w:rFonts w:cs="Times New Roman"/>
    </w:rPr>
  </w:style>
  <w:style w:type="character" w:customStyle="1" w:styleId="c44c1c65">
    <w:name w:val="c44 c1 c65"/>
    <w:basedOn w:val="a0"/>
    <w:rsid w:val="00B90CD9"/>
    <w:rPr>
      <w:rFonts w:cs="Times New Roman"/>
    </w:rPr>
  </w:style>
  <w:style w:type="character" w:customStyle="1" w:styleId="c65c44c1">
    <w:name w:val="c65 c44 c1"/>
    <w:basedOn w:val="a0"/>
    <w:rsid w:val="00B90CD9"/>
    <w:rPr>
      <w:rFonts w:cs="Times New Roman"/>
    </w:rPr>
  </w:style>
  <w:style w:type="paragraph" w:customStyle="1" w:styleId="c57c20">
    <w:name w:val="c57 c20"/>
    <w:basedOn w:val="a"/>
    <w:rsid w:val="00B90CD9"/>
    <w:pPr>
      <w:spacing w:before="100" w:beforeAutospacing="1" w:after="100" w:afterAutospacing="1"/>
    </w:pPr>
  </w:style>
  <w:style w:type="character" w:customStyle="1" w:styleId="c1c26">
    <w:name w:val="c1 c26"/>
    <w:basedOn w:val="a0"/>
    <w:rsid w:val="00B90CD9"/>
    <w:rPr>
      <w:rFonts w:cs="Times New Roman"/>
    </w:rPr>
  </w:style>
  <w:style w:type="paragraph" w:customStyle="1" w:styleId="c54c47">
    <w:name w:val="c54 c47"/>
    <w:basedOn w:val="a"/>
    <w:rsid w:val="00B90CD9"/>
    <w:pPr>
      <w:spacing w:before="100" w:beforeAutospacing="1" w:after="100" w:afterAutospacing="1"/>
    </w:pPr>
  </w:style>
  <w:style w:type="character" w:customStyle="1" w:styleId="c44c1c6">
    <w:name w:val="c44 c1 c6"/>
    <w:basedOn w:val="a0"/>
    <w:rsid w:val="00B90CD9"/>
    <w:rPr>
      <w:rFonts w:cs="Times New Roman"/>
    </w:rPr>
  </w:style>
  <w:style w:type="character" w:customStyle="1" w:styleId="c1c6">
    <w:name w:val="c1 c6"/>
    <w:basedOn w:val="a0"/>
    <w:rsid w:val="00B90CD9"/>
    <w:rPr>
      <w:rFonts w:cs="Times New Roman"/>
    </w:rPr>
  </w:style>
  <w:style w:type="paragraph" w:customStyle="1" w:styleId="c54c20">
    <w:name w:val="c54 c20"/>
    <w:basedOn w:val="a"/>
    <w:rsid w:val="00B90CD9"/>
    <w:pPr>
      <w:spacing w:before="100" w:beforeAutospacing="1" w:after="100" w:afterAutospacing="1"/>
    </w:pPr>
  </w:style>
  <w:style w:type="paragraph" w:customStyle="1" w:styleId="c40c47">
    <w:name w:val="c40 c47"/>
    <w:basedOn w:val="a"/>
    <w:rsid w:val="00B90CD9"/>
    <w:pPr>
      <w:spacing w:before="100" w:beforeAutospacing="1" w:after="100" w:afterAutospacing="1"/>
    </w:pPr>
  </w:style>
  <w:style w:type="paragraph" w:customStyle="1" w:styleId="c40c20">
    <w:name w:val="c40 c20"/>
    <w:basedOn w:val="a"/>
    <w:rsid w:val="00B90CD9"/>
    <w:pPr>
      <w:spacing w:before="100" w:beforeAutospacing="1" w:after="100" w:afterAutospacing="1"/>
    </w:pPr>
  </w:style>
  <w:style w:type="character" w:customStyle="1" w:styleId="c39c44c1">
    <w:name w:val="c39 c44 c1"/>
    <w:basedOn w:val="a0"/>
    <w:rsid w:val="00B90CD9"/>
    <w:rPr>
      <w:rFonts w:cs="Times New Roman"/>
    </w:rPr>
  </w:style>
  <w:style w:type="character" w:customStyle="1" w:styleId="c19c44c1">
    <w:name w:val="c19 c44 c1"/>
    <w:basedOn w:val="a0"/>
    <w:rsid w:val="00B90CD9"/>
    <w:rPr>
      <w:rFonts w:cs="Times New Roman"/>
    </w:rPr>
  </w:style>
  <w:style w:type="character" w:customStyle="1" w:styleId="c39c1">
    <w:name w:val="c39 c1"/>
    <w:basedOn w:val="a0"/>
    <w:rsid w:val="00B90CD9"/>
    <w:rPr>
      <w:rFonts w:cs="Times New Roman"/>
    </w:rPr>
  </w:style>
  <w:style w:type="paragraph" w:customStyle="1" w:styleId="c40">
    <w:name w:val="c40"/>
    <w:basedOn w:val="a"/>
    <w:rsid w:val="00B90CD9"/>
    <w:pPr>
      <w:spacing w:before="100" w:beforeAutospacing="1" w:after="100" w:afterAutospacing="1"/>
    </w:pPr>
  </w:style>
  <w:style w:type="character" w:customStyle="1" w:styleId="c1c39">
    <w:name w:val="c1 c39"/>
    <w:basedOn w:val="a0"/>
    <w:rsid w:val="00B90CD9"/>
    <w:rPr>
      <w:rFonts w:cs="Times New Roman"/>
    </w:rPr>
  </w:style>
  <w:style w:type="paragraph" w:customStyle="1" w:styleId="c13c20">
    <w:name w:val="c13 c20"/>
    <w:basedOn w:val="a"/>
    <w:rsid w:val="00B90CD9"/>
    <w:pPr>
      <w:spacing w:before="100" w:beforeAutospacing="1" w:after="100" w:afterAutospacing="1"/>
    </w:pPr>
  </w:style>
  <w:style w:type="character" w:customStyle="1" w:styleId="c49c1">
    <w:name w:val="c49 c1"/>
    <w:basedOn w:val="a0"/>
    <w:rsid w:val="00B90CD9"/>
    <w:rPr>
      <w:rFonts w:cs="Times New Roman"/>
    </w:rPr>
  </w:style>
  <w:style w:type="character" w:customStyle="1" w:styleId="c1c60">
    <w:name w:val="c1 c60"/>
    <w:basedOn w:val="a0"/>
    <w:rsid w:val="00B90CD9"/>
    <w:rPr>
      <w:rFonts w:cs="Times New Roman"/>
    </w:rPr>
  </w:style>
  <w:style w:type="character" w:customStyle="1" w:styleId="c1c49">
    <w:name w:val="c1 c49"/>
    <w:basedOn w:val="a0"/>
    <w:rsid w:val="00B90CD9"/>
    <w:rPr>
      <w:rFonts w:cs="Times New Roman"/>
    </w:rPr>
  </w:style>
  <w:style w:type="paragraph" w:customStyle="1" w:styleId="c13c47">
    <w:name w:val="c13 c47"/>
    <w:basedOn w:val="a"/>
    <w:rsid w:val="00B90CD9"/>
    <w:pPr>
      <w:spacing w:before="100" w:beforeAutospacing="1" w:after="100" w:afterAutospacing="1"/>
    </w:pPr>
  </w:style>
  <w:style w:type="character" w:customStyle="1" w:styleId="c1c19">
    <w:name w:val="c1 c19"/>
    <w:basedOn w:val="a0"/>
    <w:rsid w:val="00B90CD9"/>
    <w:rPr>
      <w:rFonts w:cs="Times New Roman"/>
    </w:rPr>
  </w:style>
  <w:style w:type="character" w:customStyle="1" w:styleId="c42c1">
    <w:name w:val="c42 c1"/>
    <w:basedOn w:val="a0"/>
    <w:rsid w:val="00B90CD9"/>
    <w:rPr>
      <w:rFonts w:cs="Times New Roman"/>
    </w:rPr>
  </w:style>
  <w:style w:type="paragraph" w:customStyle="1" w:styleId="c13c28">
    <w:name w:val="c13 c28"/>
    <w:basedOn w:val="a"/>
    <w:rsid w:val="00B90CD9"/>
    <w:pPr>
      <w:spacing w:before="100" w:beforeAutospacing="1" w:after="100" w:afterAutospacing="1"/>
    </w:pPr>
  </w:style>
  <w:style w:type="character" w:customStyle="1" w:styleId="c1c42">
    <w:name w:val="c1 c42"/>
    <w:basedOn w:val="a0"/>
    <w:rsid w:val="00B90CD9"/>
    <w:rPr>
      <w:rFonts w:cs="Times New Roman"/>
    </w:rPr>
  </w:style>
  <w:style w:type="character" w:customStyle="1" w:styleId="c23c1">
    <w:name w:val="c23 c1"/>
    <w:basedOn w:val="a0"/>
    <w:rsid w:val="00B90CD9"/>
    <w:rPr>
      <w:rFonts w:cs="Times New Roman"/>
    </w:rPr>
  </w:style>
  <w:style w:type="character" w:customStyle="1" w:styleId="c44c1c6c80">
    <w:name w:val="c44 c1 c6 c80"/>
    <w:basedOn w:val="a0"/>
    <w:rsid w:val="00B90CD9"/>
    <w:rPr>
      <w:rFonts w:cs="Times New Roman"/>
    </w:rPr>
  </w:style>
  <w:style w:type="paragraph" w:customStyle="1" w:styleId="c57c16">
    <w:name w:val="c57 c16"/>
    <w:basedOn w:val="a"/>
    <w:rsid w:val="00B90CD9"/>
    <w:pPr>
      <w:spacing w:before="100" w:beforeAutospacing="1" w:after="100" w:afterAutospacing="1"/>
    </w:pPr>
  </w:style>
  <w:style w:type="character" w:customStyle="1" w:styleId="c1c23">
    <w:name w:val="c1 c23"/>
    <w:basedOn w:val="a0"/>
    <w:rsid w:val="00B90CD9"/>
    <w:rPr>
      <w:rFonts w:cs="Times New Roman"/>
    </w:rPr>
  </w:style>
  <w:style w:type="paragraph" w:customStyle="1" w:styleId="c13c24">
    <w:name w:val="c13 c24"/>
    <w:basedOn w:val="a"/>
    <w:rsid w:val="00B90CD9"/>
    <w:pPr>
      <w:spacing w:before="100" w:beforeAutospacing="1" w:after="100" w:afterAutospacing="1"/>
    </w:pPr>
  </w:style>
  <w:style w:type="paragraph" w:customStyle="1" w:styleId="c13c17">
    <w:name w:val="c13 c17"/>
    <w:basedOn w:val="a"/>
    <w:rsid w:val="00B90CD9"/>
    <w:pPr>
      <w:spacing w:before="100" w:beforeAutospacing="1" w:after="100" w:afterAutospacing="1"/>
    </w:pPr>
  </w:style>
  <w:style w:type="character" w:customStyle="1" w:styleId="c39c1c44">
    <w:name w:val="c39 c1 c44"/>
    <w:basedOn w:val="a0"/>
    <w:rsid w:val="00B90CD9"/>
    <w:rPr>
      <w:rFonts w:cs="Times New Roman"/>
    </w:rPr>
  </w:style>
  <w:style w:type="paragraph" w:customStyle="1" w:styleId="c5c26">
    <w:name w:val="c5 c26"/>
    <w:basedOn w:val="a"/>
    <w:rsid w:val="00B90CD9"/>
    <w:pPr>
      <w:spacing w:before="100" w:beforeAutospacing="1" w:after="100" w:afterAutospacing="1"/>
    </w:pPr>
  </w:style>
  <w:style w:type="character" w:customStyle="1" w:styleId="c7c14">
    <w:name w:val="c7 c14"/>
    <w:basedOn w:val="a0"/>
    <w:rsid w:val="00B90CD9"/>
    <w:rPr>
      <w:rFonts w:cs="Times New Roman"/>
    </w:rPr>
  </w:style>
  <w:style w:type="paragraph" w:customStyle="1" w:styleId="c5">
    <w:name w:val="c5"/>
    <w:basedOn w:val="a"/>
    <w:rsid w:val="00B90CD9"/>
    <w:pPr>
      <w:spacing w:before="100" w:beforeAutospacing="1" w:after="100" w:afterAutospacing="1"/>
    </w:pPr>
  </w:style>
  <w:style w:type="paragraph" w:customStyle="1" w:styleId="c5c13c20">
    <w:name w:val="c5 c13 c20"/>
    <w:basedOn w:val="a"/>
    <w:rsid w:val="00B90CD9"/>
    <w:pPr>
      <w:spacing w:before="100" w:beforeAutospacing="1" w:after="100" w:afterAutospacing="1"/>
    </w:pPr>
  </w:style>
  <w:style w:type="character" w:customStyle="1" w:styleId="c7c17c14">
    <w:name w:val="c7 c17 c14"/>
    <w:basedOn w:val="a0"/>
    <w:rsid w:val="00B90CD9"/>
    <w:rPr>
      <w:rFonts w:cs="Times New Roman"/>
    </w:rPr>
  </w:style>
  <w:style w:type="character" w:customStyle="1" w:styleId="c7c17">
    <w:name w:val="c7 c17"/>
    <w:basedOn w:val="a0"/>
    <w:rsid w:val="00B90CD9"/>
    <w:rPr>
      <w:rFonts w:cs="Times New Roman"/>
    </w:rPr>
  </w:style>
  <w:style w:type="character" w:customStyle="1" w:styleId="c7">
    <w:name w:val="c7"/>
    <w:basedOn w:val="a0"/>
    <w:rsid w:val="00B90CD9"/>
    <w:rPr>
      <w:rFonts w:cs="Times New Roman"/>
    </w:rPr>
  </w:style>
  <w:style w:type="paragraph" w:customStyle="1" w:styleId="c5c13">
    <w:name w:val="c5 c13"/>
    <w:basedOn w:val="a"/>
    <w:rsid w:val="00B90CD9"/>
    <w:pPr>
      <w:spacing w:before="100" w:beforeAutospacing="1" w:after="100" w:afterAutospacing="1"/>
    </w:pPr>
  </w:style>
  <w:style w:type="paragraph" w:customStyle="1" w:styleId="c5c25">
    <w:name w:val="c5 c25"/>
    <w:basedOn w:val="a"/>
    <w:rsid w:val="00B90CD9"/>
    <w:pPr>
      <w:spacing w:before="100" w:beforeAutospacing="1" w:after="100" w:afterAutospacing="1"/>
    </w:pPr>
  </w:style>
  <w:style w:type="paragraph" w:customStyle="1" w:styleId="c4c13">
    <w:name w:val="c4 c13"/>
    <w:basedOn w:val="a"/>
    <w:rsid w:val="00B90CD9"/>
    <w:pPr>
      <w:spacing w:before="100" w:beforeAutospacing="1" w:after="100" w:afterAutospacing="1"/>
    </w:pPr>
  </w:style>
  <w:style w:type="paragraph" w:customStyle="1" w:styleId="c4">
    <w:name w:val="c4"/>
    <w:basedOn w:val="a"/>
    <w:rsid w:val="00B90CD9"/>
    <w:pPr>
      <w:spacing w:before="100" w:beforeAutospacing="1" w:after="100" w:afterAutospacing="1"/>
    </w:pPr>
  </w:style>
  <w:style w:type="paragraph" w:customStyle="1" w:styleId="c5c6">
    <w:name w:val="c5 c6"/>
    <w:basedOn w:val="a"/>
    <w:rsid w:val="00B90CD9"/>
    <w:pPr>
      <w:spacing w:before="100" w:beforeAutospacing="1" w:after="100" w:afterAutospacing="1"/>
    </w:pPr>
  </w:style>
  <w:style w:type="paragraph" w:customStyle="1" w:styleId="c5c19">
    <w:name w:val="c5 c19"/>
    <w:basedOn w:val="a"/>
    <w:rsid w:val="00B90CD9"/>
    <w:pPr>
      <w:spacing w:before="100" w:beforeAutospacing="1" w:after="100" w:afterAutospacing="1"/>
    </w:pPr>
  </w:style>
  <w:style w:type="character" w:customStyle="1" w:styleId="c1c9">
    <w:name w:val="c1 c9"/>
    <w:basedOn w:val="a0"/>
    <w:rsid w:val="00B90CD9"/>
    <w:rPr>
      <w:rFonts w:cs="Times New Roman"/>
    </w:rPr>
  </w:style>
  <w:style w:type="paragraph" w:customStyle="1" w:styleId="c5c21">
    <w:name w:val="c5 c21"/>
    <w:basedOn w:val="a"/>
    <w:rsid w:val="00B90CD9"/>
    <w:pPr>
      <w:spacing w:before="100" w:beforeAutospacing="1" w:after="100" w:afterAutospacing="1"/>
    </w:pPr>
  </w:style>
  <w:style w:type="paragraph" w:customStyle="1" w:styleId="c15c6">
    <w:name w:val="c15 c6"/>
    <w:basedOn w:val="a"/>
    <w:rsid w:val="00B90CD9"/>
    <w:pPr>
      <w:spacing w:before="100" w:beforeAutospacing="1" w:after="100" w:afterAutospacing="1"/>
    </w:pPr>
  </w:style>
  <w:style w:type="paragraph" w:customStyle="1" w:styleId="c5c22">
    <w:name w:val="c5 c22"/>
    <w:basedOn w:val="a"/>
    <w:rsid w:val="00B90CD9"/>
    <w:pPr>
      <w:spacing w:before="100" w:beforeAutospacing="1" w:after="100" w:afterAutospacing="1"/>
    </w:pPr>
  </w:style>
  <w:style w:type="paragraph" w:customStyle="1" w:styleId="c5c10">
    <w:name w:val="c5 c10"/>
    <w:basedOn w:val="a"/>
    <w:rsid w:val="00B90CD9"/>
    <w:pPr>
      <w:spacing w:before="100" w:beforeAutospacing="1" w:after="100" w:afterAutospacing="1"/>
    </w:pPr>
  </w:style>
  <w:style w:type="paragraph" w:customStyle="1" w:styleId="c5c24">
    <w:name w:val="c5 c24"/>
    <w:basedOn w:val="a"/>
    <w:rsid w:val="00B90CD9"/>
    <w:pPr>
      <w:spacing w:before="100" w:beforeAutospacing="1" w:after="100" w:afterAutospacing="1"/>
    </w:pPr>
  </w:style>
  <w:style w:type="paragraph" w:customStyle="1" w:styleId="c20c21">
    <w:name w:val="c20 c21"/>
    <w:basedOn w:val="a"/>
    <w:rsid w:val="00B90CD9"/>
    <w:pPr>
      <w:spacing w:before="100" w:beforeAutospacing="1" w:after="100" w:afterAutospacing="1"/>
    </w:pPr>
  </w:style>
  <w:style w:type="character" w:customStyle="1" w:styleId="c15c11">
    <w:name w:val="c15 c11"/>
    <w:basedOn w:val="a0"/>
    <w:rsid w:val="00B90CD9"/>
    <w:rPr>
      <w:rFonts w:cs="Times New Roman"/>
    </w:rPr>
  </w:style>
  <w:style w:type="character" w:customStyle="1" w:styleId="c14c11">
    <w:name w:val="c14 c11"/>
    <w:basedOn w:val="a0"/>
    <w:rsid w:val="00B90CD9"/>
    <w:rPr>
      <w:rFonts w:cs="Times New Roman"/>
    </w:rPr>
  </w:style>
  <w:style w:type="character" w:customStyle="1" w:styleId="c15c90">
    <w:name w:val="c15 c90"/>
    <w:basedOn w:val="a0"/>
    <w:rsid w:val="00B90CD9"/>
    <w:rPr>
      <w:rFonts w:cs="Times New Roman"/>
    </w:rPr>
  </w:style>
  <w:style w:type="paragraph" w:customStyle="1" w:styleId="c45">
    <w:name w:val="c45"/>
    <w:basedOn w:val="a"/>
    <w:rsid w:val="00B90CD9"/>
    <w:pPr>
      <w:spacing w:before="100" w:beforeAutospacing="1" w:after="100" w:afterAutospacing="1"/>
    </w:pPr>
  </w:style>
  <w:style w:type="paragraph" w:customStyle="1" w:styleId="c99">
    <w:name w:val="c99"/>
    <w:basedOn w:val="a"/>
    <w:rsid w:val="00B90CD9"/>
    <w:pPr>
      <w:spacing w:before="100" w:beforeAutospacing="1" w:after="100" w:afterAutospacing="1"/>
    </w:pPr>
  </w:style>
  <w:style w:type="character" w:customStyle="1" w:styleId="c36c77">
    <w:name w:val="c36 c77"/>
    <w:basedOn w:val="a0"/>
    <w:rsid w:val="00B90CD9"/>
    <w:rPr>
      <w:rFonts w:cs="Times New Roman"/>
    </w:rPr>
  </w:style>
  <w:style w:type="paragraph" w:customStyle="1" w:styleId="c122">
    <w:name w:val="c122"/>
    <w:basedOn w:val="a"/>
    <w:rsid w:val="00B90CD9"/>
    <w:pPr>
      <w:spacing w:before="100" w:beforeAutospacing="1" w:after="100" w:afterAutospacing="1"/>
    </w:pPr>
  </w:style>
  <w:style w:type="character" w:customStyle="1" w:styleId="c36c77c55">
    <w:name w:val="c36 c77 c55"/>
    <w:basedOn w:val="a0"/>
    <w:rsid w:val="00B90CD9"/>
    <w:rPr>
      <w:rFonts w:cs="Times New Roman"/>
    </w:rPr>
  </w:style>
  <w:style w:type="character" w:customStyle="1" w:styleId="c15c77">
    <w:name w:val="c15 c77"/>
    <w:basedOn w:val="a0"/>
    <w:rsid w:val="00B90CD9"/>
    <w:rPr>
      <w:rFonts w:cs="Times New Roman"/>
    </w:rPr>
  </w:style>
  <w:style w:type="character" w:customStyle="1" w:styleId="c17c70">
    <w:name w:val="c17 c70"/>
    <w:basedOn w:val="a0"/>
    <w:rsid w:val="00B90CD9"/>
    <w:rPr>
      <w:rFonts w:cs="Times New Roman"/>
    </w:rPr>
  </w:style>
  <w:style w:type="character" w:customStyle="1" w:styleId="c17">
    <w:name w:val="c17"/>
    <w:basedOn w:val="a0"/>
    <w:rsid w:val="00B90CD9"/>
    <w:rPr>
      <w:rFonts w:cs="Times New Roman"/>
    </w:rPr>
  </w:style>
  <w:style w:type="paragraph" w:customStyle="1" w:styleId="c135">
    <w:name w:val="c135"/>
    <w:basedOn w:val="a"/>
    <w:rsid w:val="00B90CD9"/>
    <w:pPr>
      <w:spacing w:before="100" w:beforeAutospacing="1" w:after="100" w:afterAutospacing="1"/>
    </w:pPr>
  </w:style>
  <w:style w:type="paragraph" w:customStyle="1" w:styleId="c2c94">
    <w:name w:val="c2 c94"/>
    <w:basedOn w:val="a"/>
    <w:rsid w:val="00B90CD9"/>
    <w:pPr>
      <w:spacing w:before="100" w:beforeAutospacing="1" w:after="100" w:afterAutospacing="1"/>
    </w:pPr>
  </w:style>
  <w:style w:type="character" w:customStyle="1" w:styleId="c1c63">
    <w:name w:val="c1 c63"/>
    <w:basedOn w:val="a0"/>
    <w:rsid w:val="00B90CD9"/>
    <w:rPr>
      <w:rFonts w:cs="Times New Roman"/>
    </w:rPr>
  </w:style>
  <w:style w:type="character" w:customStyle="1" w:styleId="c17c30">
    <w:name w:val="c17 c30"/>
    <w:basedOn w:val="a0"/>
    <w:rsid w:val="00B90CD9"/>
    <w:rPr>
      <w:rFonts w:cs="Times New Roman"/>
    </w:rPr>
  </w:style>
  <w:style w:type="character" w:customStyle="1" w:styleId="c17c136">
    <w:name w:val="c17 c136"/>
    <w:basedOn w:val="a0"/>
    <w:rsid w:val="00B90CD9"/>
    <w:rPr>
      <w:rFonts w:cs="Times New Roman"/>
    </w:rPr>
  </w:style>
  <w:style w:type="paragraph" w:customStyle="1" w:styleId="c2c86">
    <w:name w:val="c2 c86"/>
    <w:basedOn w:val="a"/>
    <w:rsid w:val="00B90CD9"/>
    <w:pPr>
      <w:spacing w:before="100" w:beforeAutospacing="1" w:after="100" w:afterAutospacing="1"/>
    </w:pPr>
  </w:style>
  <w:style w:type="character" w:customStyle="1" w:styleId="c17c55">
    <w:name w:val="c17 c55"/>
    <w:basedOn w:val="a0"/>
    <w:rsid w:val="00B90CD9"/>
    <w:rPr>
      <w:rFonts w:cs="Times New Roman"/>
    </w:rPr>
  </w:style>
  <w:style w:type="paragraph" w:customStyle="1" w:styleId="c138">
    <w:name w:val="c138"/>
    <w:basedOn w:val="a"/>
    <w:rsid w:val="00B90CD9"/>
    <w:pPr>
      <w:spacing w:before="100" w:beforeAutospacing="1" w:after="100" w:afterAutospacing="1"/>
    </w:pPr>
  </w:style>
  <w:style w:type="character" w:customStyle="1" w:styleId="c17c74">
    <w:name w:val="c17 c74"/>
    <w:basedOn w:val="a0"/>
    <w:rsid w:val="00B90CD9"/>
    <w:rPr>
      <w:rFonts w:cs="Times New Roman"/>
    </w:rPr>
  </w:style>
  <w:style w:type="character" w:customStyle="1" w:styleId="c112c70c55">
    <w:name w:val="c112 c70 c55"/>
    <w:basedOn w:val="a0"/>
    <w:rsid w:val="00B90CD9"/>
    <w:rPr>
      <w:rFonts w:cs="Times New Roman"/>
    </w:rPr>
  </w:style>
  <w:style w:type="paragraph" w:customStyle="1" w:styleId="c45c133">
    <w:name w:val="c45 c133"/>
    <w:basedOn w:val="a"/>
    <w:rsid w:val="00B90CD9"/>
    <w:pPr>
      <w:spacing w:before="100" w:beforeAutospacing="1" w:after="100" w:afterAutospacing="1"/>
    </w:pPr>
  </w:style>
  <w:style w:type="character" w:customStyle="1" w:styleId="c9c19">
    <w:name w:val="c9 c19"/>
    <w:basedOn w:val="a0"/>
    <w:rsid w:val="00B90CD9"/>
    <w:rPr>
      <w:rFonts w:cs="Times New Roman"/>
    </w:rPr>
  </w:style>
  <w:style w:type="character" w:customStyle="1" w:styleId="c9">
    <w:name w:val="c9"/>
    <w:basedOn w:val="a0"/>
    <w:rsid w:val="00B90CD9"/>
    <w:rPr>
      <w:rFonts w:cs="Times New Roman"/>
    </w:rPr>
  </w:style>
  <w:style w:type="character" w:customStyle="1" w:styleId="c9c12">
    <w:name w:val="c9 c12"/>
    <w:basedOn w:val="a0"/>
    <w:rsid w:val="00B90CD9"/>
    <w:rPr>
      <w:rFonts w:cs="Times New Roman"/>
    </w:rPr>
  </w:style>
  <w:style w:type="character" w:customStyle="1" w:styleId="c9c19c12">
    <w:name w:val="c9 c19 c12"/>
    <w:basedOn w:val="a0"/>
    <w:rsid w:val="00B90CD9"/>
    <w:rPr>
      <w:rFonts w:cs="Times New Roman"/>
    </w:rPr>
  </w:style>
  <w:style w:type="character" w:customStyle="1" w:styleId="c0c16c12">
    <w:name w:val="c0 c16 c12"/>
    <w:basedOn w:val="a0"/>
    <w:rsid w:val="00B90CD9"/>
    <w:rPr>
      <w:rFonts w:cs="Times New Roman"/>
    </w:rPr>
  </w:style>
  <w:style w:type="character" w:customStyle="1" w:styleId="c0c12c16">
    <w:name w:val="c0 c12 c16"/>
    <w:basedOn w:val="a0"/>
    <w:rsid w:val="00B90CD9"/>
    <w:rPr>
      <w:rFonts w:cs="Times New Roman"/>
    </w:rPr>
  </w:style>
  <w:style w:type="character" w:customStyle="1" w:styleId="c3c27">
    <w:name w:val="c3 c27"/>
    <w:basedOn w:val="a0"/>
    <w:rsid w:val="00B90CD9"/>
    <w:rPr>
      <w:rFonts w:cs="Times New Roman"/>
    </w:rPr>
  </w:style>
  <w:style w:type="character" w:customStyle="1" w:styleId="c3c12">
    <w:name w:val="c3 c12"/>
    <w:basedOn w:val="a0"/>
    <w:rsid w:val="00B90CD9"/>
    <w:rPr>
      <w:rFonts w:cs="Times New Roman"/>
    </w:rPr>
  </w:style>
  <w:style w:type="paragraph" w:customStyle="1" w:styleId="c7c17c35">
    <w:name w:val="c7 c17 c35"/>
    <w:basedOn w:val="a"/>
    <w:rsid w:val="00B90CD9"/>
    <w:pPr>
      <w:spacing w:before="100" w:beforeAutospacing="1" w:after="100" w:afterAutospacing="1"/>
    </w:pPr>
  </w:style>
  <w:style w:type="paragraph" w:customStyle="1" w:styleId="c7c35c17">
    <w:name w:val="c7 c35 c17"/>
    <w:basedOn w:val="a"/>
    <w:rsid w:val="00B90CD9"/>
    <w:pPr>
      <w:spacing w:before="100" w:beforeAutospacing="1" w:after="100" w:afterAutospacing="1"/>
    </w:pPr>
  </w:style>
  <w:style w:type="paragraph" w:customStyle="1" w:styleId="c7c20c17">
    <w:name w:val="c7 c20 c17"/>
    <w:basedOn w:val="a"/>
    <w:rsid w:val="00B90CD9"/>
    <w:pPr>
      <w:spacing w:before="100" w:beforeAutospacing="1" w:after="100" w:afterAutospacing="1"/>
    </w:pPr>
  </w:style>
  <w:style w:type="paragraph" w:customStyle="1" w:styleId="c7c17c20">
    <w:name w:val="c7 c17 c20"/>
    <w:basedOn w:val="a"/>
    <w:rsid w:val="00B90CD9"/>
    <w:pPr>
      <w:spacing w:before="100" w:beforeAutospacing="1" w:after="100" w:afterAutospacing="1"/>
    </w:pPr>
  </w:style>
  <w:style w:type="paragraph" w:customStyle="1" w:styleId="c7c21">
    <w:name w:val="c7 c21"/>
    <w:basedOn w:val="a"/>
    <w:rsid w:val="00B90CD9"/>
    <w:pPr>
      <w:spacing w:before="100" w:beforeAutospacing="1" w:after="100" w:afterAutospacing="1"/>
    </w:pPr>
  </w:style>
  <w:style w:type="paragraph" w:customStyle="1" w:styleId="c7c18">
    <w:name w:val="c7 c18"/>
    <w:basedOn w:val="a"/>
    <w:rsid w:val="00B90CD9"/>
    <w:pPr>
      <w:spacing w:before="100" w:beforeAutospacing="1" w:after="100" w:afterAutospacing="1"/>
    </w:pPr>
  </w:style>
  <w:style w:type="paragraph" w:customStyle="1" w:styleId="c7c10">
    <w:name w:val="c7 c10"/>
    <w:basedOn w:val="a"/>
    <w:rsid w:val="00B90CD9"/>
    <w:pPr>
      <w:spacing w:before="100" w:beforeAutospacing="1" w:after="100" w:afterAutospacing="1"/>
    </w:pPr>
  </w:style>
  <w:style w:type="paragraph" w:customStyle="1" w:styleId="c7c25">
    <w:name w:val="c7 c25"/>
    <w:basedOn w:val="a"/>
    <w:rsid w:val="00B90CD9"/>
    <w:pPr>
      <w:spacing w:before="100" w:beforeAutospacing="1" w:after="100" w:afterAutospacing="1"/>
    </w:pPr>
  </w:style>
  <w:style w:type="character" w:customStyle="1" w:styleId="c0c12">
    <w:name w:val="c0 c12"/>
    <w:basedOn w:val="a0"/>
    <w:rsid w:val="00B90CD9"/>
    <w:rPr>
      <w:rFonts w:cs="Times New Roman"/>
    </w:rPr>
  </w:style>
  <w:style w:type="paragraph" w:customStyle="1" w:styleId="c23c34">
    <w:name w:val="c23 c34"/>
    <w:basedOn w:val="a"/>
    <w:rsid w:val="00B90CD9"/>
    <w:pPr>
      <w:spacing w:before="100" w:beforeAutospacing="1" w:after="100" w:afterAutospacing="1"/>
    </w:pPr>
  </w:style>
  <w:style w:type="paragraph" w:customStyle="1" w:styleId="c14c29">
    <w:name w:val="c14 c29"/>
    <w:basedOn w:val="a"/>
    <w:rsid w:val="00B90CD9"/>
    <w:pPr>
      <w:spacing w:before="100" w:beforeAutospacing="1" w:after="100" w:afterAutospacing="1"/>
    </w:pPr>
  </w:style>
  <w:style w:type="paragraph" w:styleId="af2">
    <w:name w:val="Body Text"/>
    <w:basedOn w:val="a"/>
    <w:link w:val="af3"/>
    <w:rsid w:val="00B90CD9"/>
    <w:pPr>
      <w:widowControl w:val="0"/>
      <w:suppressAutoHyphens/>
      <w:spacing w:after="120"/>
    </w:pPr>
    <w:rPr>
      <w:rFonts w:ascii="Arial" w:eastAsia="SimSun" w:hAnsi="Arial" w:cs="Mangal"/>
      <w:kern w:val="1"/>
      <w:sz w:val="20"/>
      <w:lang w:eastAsia="hi-IN" w:bidi="hi-IN"/>
    </w:rPr>
  </w:style>
  <w:style w:type="character" w:customStyle="1" w:styleId="af3">
    <w:name w:val="Основной текст Знак"/>
    <w:basedOn w:val="a0"/>
    <w:link w:val="af2"/>
    <w:rsid w:val="00B90CD9"/>
    <w:rPr>
      <w:rFonts w:ascii="Arial" w:eastAsia="SimSun" w:hAnsi="Arial" w:cs="Mangal"/>
      <w:kern w:val="1"/>
      <w:sz w:val="20"/>
      <w:szCs w:val="24"/>
      <w:lang w:eastAsia="hi-IN" w:bidi="hi-IN"/>
    </w:rPr>
  </w:style>
  <w:style w:type="paragraph" w:customStyle="1" w:styleId="Default">
    <w:name w:val="Default"/>
    <w:rsid w:val="00B90C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B90CD9"/>
    <w:pPr>
      <w:spacing w:before="100" w:beforeAutospacing="1" w:after="100" w:afterAutospacing="1"/>
    </w:pPr>
  </w:style>
  <w:style w:type="character" w:customStyle="1" w:styleId="c54">
    <w:name w:val="c54"/>
    <w:basedOn w:val="a0"/>
    <w:rsid w:val="00B90CD9"/>
    <w:rPr>
      <w:rFonts w:cs="Times New Roman"/>
    </w:rPr>
  </w:style>
  <w:style w:type="character" w:customStyle="1" w:styleId="c15c21">
    <w:name w:val="c15 c21"/>
    <w:basedOn w:val="a0"/>
    <w:rsid w:val="00B90CD9"/>
    <w:rPr>
      <w:rFonts w:cs="Times New Roman"/>
    </w:rPr>
  </w:style>
  <w:style w:type="paragraph" w:customStyle="1" w:styleId="100">
    <w:name w:val="Обычный + 10 пт"/>
    <w:aliases w:val="Первая строка:  1,25 см"/>
    <w:basedOn w:val="a"/>
    <w:rsid w:val="00B90CD9"/>
    <w:pPr>
      <w:ind w:firstLine="709"/>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46</Pages>
  <Words>12820</Words>
  <Characters>73075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3443</dc:creator>
  <cp:keywords/>
  <dc:description/>
  <cp:lastModifiedBy>admin</cp:lastModifiedBy>
  <cp:revision>14</cp:revision>
  <dcterms:created xsi:type="dcterms:W3CDTF">2016-10-31T17:14:00Z</dcterms:created>
  <dcterms:modified xsi:type="dcterms:W3CDTF">2019-09-23T17:31:00Z</dcterms:modified>
</cp:coreProperties>
</file>