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1A" w:rsidRDefault="00C65A1A" w:rsidP="00C65A1A">
      <w:pPr>
        <w:tabs>
          <w:tab w:val="left" w:pos="12050"/>
        </w:tabs>
        <w:jc w:val="both"/>
        <w:rPr>
          <w:b/>
        </w:rPr>
      </w:pPr>
      <w:r>
        <w:rPr>
          <w:b/>
        </w:rPr>
        <w:t xml:space="preserve">Рассмотрено                                                                                     </w:t>
      </w:r>
      <w:r>
        <w:rPr>
          <w:b/>
        </w:rPr>
        <w:tab/>
        <w:t xml:space="preserve">Утверждено      </w:t>
      </w:r>
    </w:p>
    <w:p w:rsidR="00C65A1A" w:rsidRDefault="00C65A1A" w:rsidP="00C65A1A">
      <w:pPr>
        <w:tabs>
          <w:tab w:val="left" w:pos="10800"/>
        </w:tabs>
        <w:jc w:val="both"/>
      </w:pPr>
      <w:r>
        <w:t>на заседании школьного                                                                                                                                        приказом директора филиала</w:t>
      </w:r>
    </w:p>
    <w:p w:rsidR="00C65A1A" w:rsidRDefault="00C65A1A" w:rsidP="00C65A1A">
      <w:pPr>
        <w:tabs>
          <w:tab w:val="left" w:pos="10800"/>
        </w:tabs>
        <w:jc w:val="both"/>
        <w:rPr>
          <w:b/>
        </w:rPr>
      </w:pPr>
      <w:r>
        <w:t>методического объединения учителей                                                                                                                 от «31» августа 2019 № 181</w:t>
      </w:r>
    </w:p>
    <w:p w:rsidR="00C65A1A" w:rsidRDefault="00C65A1A" w:rsidP="00C65A1A">
      <w:pPr>
        <w:tabs>
          <w:tab w:val="left" w:pos="7965"/>
        </w:tabs>
        <w:jc w:val="both"/>
      </w:pPr>
      <w:r>
        <w:t xml:space="preserve">начальных классов и воспитателей </w:t>
      </w:r>
      <w:proofErr w:type="gramStart"/>
      <w:r>
        <w:t>структурного</w:t>
      </w:r>
      <w:proofErr w:type="gramEnd"/>
      <w:r>
        <w:tab/>
      </w:r>
    </w:p>
    <w:p w:rsidR="00C65A1A" w:rsidRDefault="00C65A1A" w:rsidP="00C65A1A">
      <w:pPr>
        <w:tabs>
          <w:tab w:val="left" w:pos="10800"/>
        </w:tabs>
        <w:jc w:val="both"/>
        <w:rPr>
          <w:b/>
        </w:rPr>
      </w:pPr>
      <w:r>
        <w:t>подразделения:</w:t>
      </w:r>
    </w:p>
    <w:p w:rsidR="00C65A1A" w:rsidRDefault="00C65A1A" w:rsidP="00C65A1A">
      <w:pPr>
        <w:tabs>
          <w:tab w:val="left" w:pos="9288"/>
        </w:tabs>
      </w:pPr>
      <w:r>
        <w:tab/>
      </w:r>
    </w:p>
    <w:p w:rsidR="00C65A1A" w:rsidRDefault="00C65A1A" w:rsidP="00C65A1A">
      <w:pPr>
        <w:tabs>
          <w:tab w:val="left" w:pos="6375"/>
          <w:tab w:val="left" w:pos="9288"/>
        </w:tabs>
      </w:pPr>
      <w:r>
        <w:t>Протокол    от «___»__________20</w:t>
      </w:r>
      <w:r>
        <w:rPr>
          <w:u w:val="single"/>
        </w:rPr>
        <w:t>19</w:t>
      </w:r>
      <w:r>
        <w:t xml:space="preserve">г. № ___                            </w:t>
      </w:r>
    </w:p>
    <w:p w:rsidR="00C65A1A" w:rsidRDefault="00C65A1A" w:rsidP="00C65A1A">
      <w:r>
        <w:t>Руководитель ШМО</w:t>
      </w:r>
    </w:p>
    <w:p w:rsidR="00C65A1A" w:rsidRDefault="00C65A1A" w:rsidP="00C65A1A">
      <w:r>
        <w:t xml:space="preserve">_______________О.В. </w:t>
      </w:r>
      <w:proofErr w:type="spellStart"/>
      <w:r>
        <w:t>Бажукова</w:t>
      </w:r>
      <w:proofErr w:type="spellEnd"/>
    </w:p>
    <w:p w:rsidR="00C65A1A" w:rsidRDefault="00C65A1A" w:rsidP="00C65A1A">
      <w:pPr>
        <w:tabs>
          <w:tab w:val="left" w:pos="9288"/>
        </w:tabs>
      </w:pPr>
    </w:p>
    <w:p w:rsidR="00C65A1A" w:rsidRDefault="00C65A1A" w:rsidP="00C65A1A">
      <w:pPr>
        <w:tabs>
          <w:tab w:val="left" w:pos="540"/>
        </w:tabs>
        <w:ind w:left="360"/>
      </w:pPr>
    </w:p>
    <w:p w:rsidR="00C65A1A" w:rsidRDefault="00C65A1A" w:rsidP="00C65A1A">
      <w:pPr>
        <w:ind w:left="360"/>
        <w:jc w:val="right"/>
      </w:pPr>
    </w:p>
    <w:p w:rsidR="00C65A1A" w:rsidRDefault="00C65A1A" w:rsidP="00C65A1A">
      <w:pPr>
        <w:ind w:left="360"/>
        <w:jc w:val="right"/>
      </w:pPr>
    </w:p>
    <w:p w:rsidR="00C65A1A" w:rsidRDefault="00C65A1A" w:rsidP="00C65A1A">
      <w:pPr>
        <w:ind w:left="360"/>
        <w:jc w:val="right"/>
      </w:pPr>
    </w:p>
    <w:p w:rsidR="00C65A1A" w:rsidRDefault="00C65A1A" w:rsidP="00C65A1A">
      <w:pPr>
        <w:jc w:val="center"/>
      </w:pPr>
    </w:p>
    <w:p w:rsidR="00C65A1A" w:rsidRDefault="00C65A1A" w:rsidP="00C65A1A">
      <w:pPr>
        <w:jc w:val="center"/>
      </w:pPr>
      <w:proofErr w:type="spellStart"/>
      <w:r>
        <w:t>Новолыбаевская</w:t>
      </w:r>
      <w:proofErr w:type="spellEnd"/>
      <w:r>
        <w:t xml:space="preserve"> средняя общеобразовательная школа, </w:t>
      </w:r>
    </w:p>
    <w:p w:rsidR="00C65A1A" w:rsidRDefault="00C65A1A" w:rsidP="00C65A1A">
      <w:pPr>
        <w:jc w:val="center"/>
      </w:pPr>
      <w:r>
        <w:t>филиал Муниципального автономного общеобразовательного учреждения</w:t>
      </w:r>
    </w:p>
    <w:p w:rsidR="00C65A1A" w:rsidRDefault="00C65A1A" w:rsidP="00C65A1A">
      <w:pPr>
        <w:jc w:val="center"/>
      </w:pPr>
      <w:r>
        <w:t xml:space="preserve">«Средняя общеобразовательная школа № 1» </w:t>
      </w:r>
    </w:p>
    <w:p w:rsidR="00C65A1A" w:rsidRDefault="00C65A1A" w:rsidP="00C65A1A">
      <w:pPr>
        <w:jc w:val="center"/>
      </w:pPr>
      <w:r>
        <w:t xml:space="preserve">Рабочая программа по </w:t>
      </w:r>
      <w:r>
        <w:rPr>
          <w:u w:val="single"/>
        </w:rPr>
        <w:t>математике</w:t>
      </w:r>
      <w:r>
        <w:t xml:space="preserve"> в </w:t>
      </w:r>
      <w:r>
        <w:rPr>
          <w:u w:val="single"/>
        </w:rPr>
        <w:t>4</w:t>
      </w:r>
      <w:r>
        <w:t xml:space="preserve">  классе</w:t>
      </w:r>
    </w:p>
    <w:p w:rsidR="00AA7A2A" w:rsidRDefault="00AA7A2A" w:rsidP="00AA7A2A">
      <w:pPr>
        <w:jc w:val="center"/>
      </w:pPr>
      <w:r>
        <w:t>(адаптированная программа для детей с тяжёлыми нарушениями речи, вариант 5.1.)</w:t>
      </w:r>
    </w:p>
    <w:p w:rsidR="00AA7A2A" w:rsidRDefault="00AA7A2A" w:rsidP="00AA7A2A">
      <w:pPr>
        <w:jc w:val="center"/>
      </w:pPr>
    </w:p>
    <w:p w:rsidR="00C65A1A" w:rsidRDefault="00C65A1A" w:rsidP="00C65A1A">
      <w:pPr>
        <w:jc w:val="center"/>
      </w:pPr>
    </w:p>
    <w:p w:rsidR="00C65A1A" w:rsidRDefault="00C65A1A" w:rsidP="00C65A1A">
      <w:pPr>
        <w:jc w:val="right"/>
      </w:pPr>
    </w:p>
    <w:p w:rsidR="00C65A1A" w:rsidRDefault="00C65A1A" w:rsidP="00C65A1A">
      <w:pPr>
        <w:jc w:val="right"/>
      </w:pPr>
    </w:p>
    <w:p w:rsidR="00C65A1A" w:rsidRDefault="00C65A1A" w:rsidP="00C65A1A">
      <w:pPr>
        <w:jc w:val="right"/>
      </w:pPr>
    </w:p>
    <w:p w:rsidR="00C65A1A" w:rsidRDefault="00C65A1A" w:rsidP="00C65A1A">
      <w:pPr>
        <w:jc w:val="right"/>
      </w:pPr>
    </w:p>
    <w:p w:rsidR="00C65A1A" w:rsidRDefault="00C65A1A" w:rsidP="00C65A1A">
      <w:pPr>
        <w:jc w:val="right"/>
      </w:pPr>
    </w:p>
    <w:p w:rsidR="00C65A1A" w:rsidRDefault="00C65A1A" w:rsidP="00C65A1A">
      <w:pPr>
        <w:jc w:val="right"/>
      </w:pPr>
    </w:p>
    <w:p w:rsidR="00C65A1A" w:rsidRDefault="00C65A1A" w:rsidP="00C65A1A">
      <w:pPr>
        <w:jc w:val="right"/>
      </w:pPr>
      <w:r>
        <w:t xml:space="preserve">Учитель: </w:t>
      </w:r>
      <w:proofErr w:type="spellStart"/>
      <w:r>
        <w:t>Андриянова</w:t>
      </w:r>
      <w:proofErr w:type="spellEnd"/>
      <w:r>
        <w:t xml:space="preserve"> Светлана Леонидовна</w:t>
      </w:r>
    </w:p>
    <w:p w:rsidR="00C65A1A" w:rsidRDefault="00C65A1A" w:rsidP="00C65A1A"/>
    <w:p w:rsidR="00C65A1A" w:rsidRDefault="00C65A1A" w:rsidP="00C65A1A"/>
    <w:p w:rsidR="00C65A1A" w:rsidRDefault="00C65A1A" w:rsidP="00C65A1A"/>
    <w:p w:rsidR="00C65A1A" w:rsidRDefault="00C65A1A" w:rsidP="00C65A1A"/>
    <w:p w:rsidR="00C65A1A" w:rsidRDefault="00C65A1A" w:rsidP="00C65A1A"/>
    <w:p w:rsidR="00C65A1A" w:rsidRDefault="00C65A1A" w:rsidP="00C65A1A"/>
    <w:p w:rsidR="00C65A1A" w:rsidRDefault="00C65A1A" w:rsidP="00C65A1A">
      <w:pPr>
        <w:spacing w:line="0" w:lineRule="atLeast"/>
        <w:jc w:val="center"/>
        <w:rPr>
          <w:b/>
          <w:sz w:val="20"/>
          <w:szCs w:val="20"/>
        </w:rPr>
      </w:pPr>
      <w:proofErr w:type="spellStart"/>
      <w:r>
        <w:t>Новолыбаево</w:t>
      </w:r>
      <w:proofErr w:type="spellEnd"/>
      <w:r>
        <w:t>, 2019 г.</w:t>
      </w:r>
    </w:p>
    <w:p w:rsidR="00C65A1A" w:rsidRDefault="00C65A1A" w:rsidP="00D6043A">
      <w:pPr>
        <w:pStyle w:val="af3"/>
        <w:jc w:val="center"/>
        <w:rPr>
          <w:rFonts w:ascii="Times New Roman" w:hAnsi="Times New Roman" w:cs="Times New Roman"/>
          <w:b/>
          <w:bCs/>
          <w:sz w:val="24"/>
        </w:rPr>
      </w:pPr>
    </w:p>
    <w:p w:rsidR="00C65A1A" w:rsidRDefault="00C65A1A" w:rsidP="00D6043A">
      <w:pPr>
        <w:pStyle w:val="af3"/>
        <w:jc w:val="center"/>
        <w:rPr>
          <w:rFonts w:ascii="Times New Roman" w:hAnsi="Times New Roman" w:cs="Times New Roman"/>
          <w:b/>
          <w:bCs/>
          <w:sz w:val="24"/>
        </w:rPr>
      </w:pPr>
    </w:p>
    <w:p w:rsidR="009F1A86" w:rsidRPr="00C32245" w:rsidRDefault="009F1A86" w:rsidP="009F1A86">
      <w:pPr>
        <w:pStyle w:val="a9"/>
      </w:pPr>
      <w:r>
        <w:rPr>
          <w:b/>
          <w:bCs/>
          <w:lang w:val="en-US"/>
        </w:rPr>
        <w:t xml:space="preserve">                                                                                                  </w:t>
      </w:r>
      <w:r w:rsidR="00D6043A" w:rsidRPr="00D6043A">
        <w:rPr>
          <w:b/>
          <w:bCs/>
        </w:rPr>
        <w:t>Пояснительная записка</w:t>
      </w:r>
      <w:r w:rsidRPr="009F1A86">
        <w:t xml:space="preserve"> </w:t>
      </w:r>
    </w:p>
    <w:p w:rsidR="00D6043A" w:rsidRPr="00D6043A" w:rsidRDefault="00D6043A" w:rsidP="00D6043A">
      <w:pPr>
        <w:pStyle w:val="af3"/>
        <w:jc w:val="center"/>
        <w:rPr>
          <w:rFonts w:ascii="Times New Roman" w:hAnsi="Times New Roman" w:cs="Times New Roman"/>
          <w:b/>
          <w:bCs/>
          <w:sz w:val="24"/>
        </w:rPr>
      </w:pPr>
    </w:p>
    <w:p w:rsidR="009F1A86" w:rsidRPr="00C32245" w:rsidRDefault="00D6043A" w:rsidP="009F1A86">
      <w:pPr>
        <w:pStyle w:val="a9"/>
      </w:pPr>
      <w:r w:rsidRPr="009544D3">
        <w:t xml:space="preserve">Настоящая рабочая программа разработана в соответствии с </w:t>
      </w:r>
      <w:r w:rsidR="009F1A86" w:rsidRPr="00C32245">
        <w:t>основными положениями Федерального государственного образовательного стандарта начального общего образования  (утверждённого приказом Министерства образования и науки РФ от 17 декабря 2010 г. № 1897), на основе Примерной основной образовательной программы 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1/15),</w:t>
      </w:r>
      <w:r w:rsidR="009F1A86" w:rsidRPr="009F1A86">
        <w:t xml:space="preserve"> </w:t>
      </w:r>
      <w:r w:rsidR="009544D3" w:rsidRPr="009544D3">
        <w:t xml:space="preserve">Примерной </w:t>
      </w:r>
      <w:r w:rsidR="009544D3" w:rsidRPr="009544D3">
        <w:rPr>
          <w:rFonts w:eastAsia="Times New Roman CYR"/>
        </w:rPr>
        <w:t>авторской программ</w:t>
      </w:r>
      <w:proofErr w:type="gramStart"/>
      <w:r w:rsidR="009544D3" w:rsidRPr="009544D3">
        <w:rPr>
          <w:rFonts w:eastAsia="Times New Roman CYR"/>
        </w:rPr>
        <w:t>ы</w:t>
      </w:r>
      <w:r w:rsidRPr="009544D3">
        <w:rPr>
          <w:iCs/>
        </w:rPr>
        <w:t>«</w:t>
      </w:r>
      <w:proofErr w:type="gramEnd"/>
      <w:r w:rsidRPr="009544D3">
        <w:rPr>
          <w:iCs/>
        </w:rPr>
        <w:t>Математика»</w:t>
      </w:r>
      <w:r w:rsidR="009544D3" w:rsidRPr="009544D3">
        <w:rPr>
          <w:rFonts w:eastAsia="Times New Roman CYR"/>
        </w:rPr>
        <w:t xml:space="preserve">для начальной школы, разработанной </w:t>
      </w:r>
      <w:r w:rsidR="009544D3" w:rsidRPr="009544D3">
        <w:t xml:space="preserve">А.Л. Чекиным </w:t>
      </w:r>
      <w:r w:rsidR="009544D3" w:rsidRPr="009544D3">
        <w:rPr>
          <w:rFonts w:eastAsia="Times New Roman CYR"/>
        </w:rPr>
        <w:t xml:space="preserve">в рамках программы </w:t>
      </w:r>
      <w:r w:rsidR="009544D3" w:rsidRPr="009544D3">
        <w:t xml:space="preserve">«Перспективная начальная школа», утверждённой Министерством образования Российской Федерации, </w:t>
      </w:r>
      <w:r w:rsidR="009F1A86" w:rsidRPr="00C32245">
        <w:t xml:space="preserve">Образовательной программой образовательного учреждения, утверждённой директором филиала 22.08.2018 г. № 132, учебного плана </w:t>
      </w:r>
      <w:proofErr w:type="spellStart"/>
      <w:r w:rsidR="009F1A86" w:rsidRPr="00C32245">
        <w:t>Новолыбаевской</w:t>
      </w:r>
      <w:proofErr w:type="spellEnd"/>
      <w:r w:rsidR="009F1A86" w:rsidRPr="00C32245">
        <w:t xml:space="preserve"> СОШ, филиала МАОУ «СОШ №1», утверждённого приказом директора филиала от 26.06.2019 г. № 141</w:t>
      </w:r>
    </w:p>
    <w:p w:rsidR="009544D3" w:rsidRPr="009544D3" w:rsidRDefault="009544D3" w:rsidP="00D6043A">
      <w:pPr>
        <w:ind w:firstLine="709"/>
        <w:jc w:val="both"/>
      </w:pPr>
    </w:p>
    <w:p w:rsidR="00800917" w:rsidRPr="00D6043A" w:rsidRDefault="00800917" w:rsidP="00800917">
      <w:pPr>
        <w:ind w:firstLine="709"/>
        <w:jc w:val="both"/>
      </w:pPr>
      <w:r w:rsidRPr="00D6043A">
        <w:t xml:space="preserve">Изучение математики в начальной школе имеет следующие </w:t>
      </w:r>
      <w:r w:rsidRPr="00D6043A">
        <w:rPr>
          <w:b/>
        </w:rPr>
        <w:t>цели</w:t>
      </w:r>
      <w:r w:rsidRPr="00D6043A">
        <w:t>:</w:t>
      </w:r>
    </w:p>
    <w:p w:rsidR="00800917" w:rsidRPr="00D6043A" w:rsidRDefault="00800917" w:rsidP="00EF14FE">
      <w:pPr>
        <w:numPr>
          <w:ilvl w:val="0"/>
          <w:numId w:val="1"/>
        </w:numPr>
        <w:jc w:val="both"/>
      </w:pPr>
      <w:proofErr w:type="gramStart"/>
      <w:r w:rsidRPr="00D6043A">
        <w:rPr>
          <w:u w:val="single"/>
        </w:rPr>
        <w:t>Развитие у обучающихся познавательных действий</w:t>
      </w:r>
      <w:r w:rsidRPr="00D6043A"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800917" w:rsidRPr="00D6043A" w:rsidRDefault="00800917" w:rsidP="00EF14FE">
      <w:pPr>
        <w:numPr>
          <w:ilvl w:val="0"/>
          <w:numId w:val="1"/>
        </w:numPr>
        <w:jc w:val="both"/>
      </w:pPr>
      <w:r w:rsidRPr="00D6043A">
        <w:rPr>
          <w:u w:val="single"/>
        </w:rPr>
        <w:t>Математическое  развитие младшего школьника</w:t>
      </w:r>
      <w:r w:rsidRPr="00D6043A">
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</w:t>
      </w:r>
      <w:proofErr w:type="gramStart"/>
      <w:r w:rsidRPr="00D6043A">
        <w:t xml:space="preserve"> ,</w:t>
      </w:r>
      <w:proofErr w:type="gramEnd"/>
      <w:r w:rsidRPr="00D6043A">
        <w:t>математической речи и аргументации, способности различать верные и неверные высказывания, делать обоснованные выводы.</w:t>
      </w:r>
    </w:p>
    <w:p w:rsidR="00800917" w:rsidRPr="00D6043A" w:rsidRDefault="00800917" w:rsidP="00EF14FE">
      <w:pPr>
        <w:numPr>
          <w:ilvl w:val="0"/>
          <w:numId w:val="1"/>
        </w:numPr>
        <w:jc w:val="both"/>
      </w:pPr>
      <w:r w:rsidRPr="00D6043A">
        <w:rPr>
          <w:u w:val="single"/>
        </w:rPr>
        <w:t>Освоение начальных математических знаний</w:t>
      </w:r>
      <w:r w:rsidRPr="00D6043A">
        <w:t xml:space="preserve"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</w:t>
      </w:r>
      <w:proofErr w:type="gramStart"/>
      <w:r w:rsidRPr="00D6043A">
        <w:t xml:space="preserve">( </w:t>
      </w:r>
      <w:proofErr w:type="gramEnd"/>
      <w:r w:rsidRPr="00D6043A">
        <w:t>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800917" w:rsidRPr="00D6043A" w:rsidRDefault="00800917" w:rsidP="00EF14FE">
      <w:pPr>
        <w:numPr>
          <w:ilvl w:val="0"/>
          <w:numId w:val="1"/>
        </w:numPr>
        <w:jc w:val="both"/>
      </w:pPr>
      <w:r w:rsidRPr="00D6043A">
        <w:rPr>
          <w:u w:val="single"/>
        </w:rPr>
        <w:t>Воспитание</w:t>
      </w:r>
      <w:r w:rsidRPr="00D6043A">
        <w:t xml:space="preserve"> критичности мышления, интереса к умственному труду, интереса </w:t>
      </w:r>
      <w:proofErr w:type="gramStart"/>
      <w:r w:rsidRPr="00D6043A">
        <w:t>к</w:t>
      </w:r>
      <w:proofErr w:type="gramEnd"/>
      <w:r w:rsidRPr="00D6043A">
        <w:t xml:space="preserve"> математики, стремления использовать математические знания в повседневной жизни;</w:t>
      </w:r>
    </w:p>
    <w:p w:rsidR="00800917" w:rsidRPr="00D6043A" w:rsidRDefault="00800917" w:rsidP="00EF14FE">
      <w:pPr>
        <w:numPr>
          <w:ilvl w:val="0"/>
          <w:numId w:val="1"/>
        </w:numPr>
        <w:jc w:val="both"/>
      </w:pPr>
      <w:r w:rsidRPr="00D6043A">
        <w:rPr>
          <w:u w:val="single"/>
        </w:rPr>
        <w:t>Формирование идейно-нравственных, культурных и этических принципов, норм поведения,</w:t>
      </w:r>
      <w:r w:rsidRPr="00D6043A">
        <w:t xml:space="preserve">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800917" w:rsidRPr="00D6043A" w:rsidRDefault="00800917" w:rsidP="00800917">
      <w:pPr>
        <w:ind w:firstLine="709"/>
        <w:jc w:val="both"/>
      </w:pPr>
      <w:r w:rsidRPr="00D6043A">
        <w:t xml:space="preserve">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</w:t>
      </w:r>
      <w:r w:rsidRPr="00D6043A">
        <w:lastRenderedPageBreak/>
        <w:t>именно: окружающий мир как множество форм, как множество предметов, отличающихся величиной, которую можно выразить числом, как разнообразие  классов равночисленных множеств и т.п. А также предложить ребенку соответствующие способы познания окружающей действительности.</w:t>
      </w:r>
    </w:p>
    <w:p w:rsidR="00800917" w:rsidRPr="00D6043A" w:rsidRDefault="00800917" w:rsidP="00800917">
      <w:pPr>
        <w:ind w:firstLine="709"/>
        <w:jc w:val="both"/>
      </w:pPr>
      <w:proofErr w:type="gramStart"/>
      <w:r w:rsidRPr="00D6043A">
        <w:t>Кроме этого, имеется полное согласование целей данного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решения учебных и практических задач и продолжения образования; развитии личности ребенка, и прежде всего мышления как основы развития других психических процессов: памяти, внимания, воображения, математической речи и способностей;</w:t>
      </w:r>
      <w:proofErr w:type="gramEnd"/>
    </w:p>
    <w:p w:rsidR="00800917" w:rsidRPr="00D6043A" w:rsidRDefault="00800917" w:rsidP="00800917">
      <w:pPr>
        <w:ind w:firstLine="709"/>
        <w:jc w:val="both"/>
      </w:pPr>
      <w:proofErr w:type="gramStart"/>
      <w:r w:rsidRPr="00D6043A">
        <w:t>Формировании основ общих учебных умений и способов деятельности, связанных с методами познания окружающего мира (наблюдения, измерения, моделирования), приемов мыслительной деятельности (анализ, синтез, сравнение, классификация, обобщение), способов организации учебной деятельности (планирование, самоконтроль, самооценка и др..</w:t>
      </w:r>
      <w:proofErr w:type="gramEnd"/>
    </w:p>
    <w:p w:rsidR="00B056FF" w:rsidRDefault="00B056FF" w:rsidP="00800917">
      <w:pPr>
        <w:ind w:firstLine="709"/>
        <w:jc w:val="center"/>
        <w:rPr>
          <w:b/>
        </w:rPr>
      </w:pPr>
    </w:p>
    <w:p w:rsidR="00800917" w:rsidRPr="00D6043A" w:rsidRDefault="00800917" w:rsidP="00800917">
      <w:pPr>
        <w:ind w:firstLine="709"/>
        <w:jc w:val="center"/>
        <w:rPr>
          <w:b/>
        </w:rPr>
      </w:pPr>
      <w:r w:rsidRPr="00D6043A">
        <w:rPr>
          <w:b/>
        </w:rPr>
        <w:t>Общая характеристика учебного предмета</w:t>
      </w:r>
    </w:p>
    <w:p w:rsidR="00800917" w:rsidRPr="00D6043A" w:rsidRDefault="00800917" w:rsidP="00800917">
      <w:pPr>
        <w:ind w:firstLine="709"/>
        <w:jc w:val="both"/>
      </w:pPr>
      <w:r w:rsidRPr="00D6043A">
        <w:t>Основная дидактическая идея курса может быть выражена следующей формулой: через рассмотрения частного к пониманию общего для решения частного. При этом ребенку предлагается постичь суть предмета через естественную связь математики с окружающим миром.</w:t>
      </w:r>
    </w:p>
    <w:p w:rsidR="00800917" w:rsidRPr="00D6043A" w:rsidRDefault="00800917" w:rsidP="00800917">
      <w:pPr>
        <w:ind w:firstLine="709"/>
        <w:jc w:val="both"/>
      </w:pPr>
      <w:r w:rsidRPr="00D6043A">
        <w:t>Отличительной чертой настоящего курса является значительное увеличение изучения геометрического материала и изучения величин.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800917" w:rsidRPr="00D6043A" w:rsidRDefault="00800917" w:rsidP="00D6043A">
      <w:pPr>
        <w:ind w:firstLine="709"/>
        <w:jc w:val="both"/>
      </w:pPr>
      <w:r w:rsidRPr="00D6043A">
        <w:t>Содержание всего курса можно представить как взаимосвязанное развитие пяти основных содержательных линий: арифметической, геометрической величиной, величиной алгоритмической (обучение решению задач) и алгебраической.</w:t>
      </w:r>
    </w:p>
    <w:p w:rsidR="00800917" w:rsidRPr="00D6043A" w:rsidRDefault="00800917" w:rsidP="00800917">
      <w:pPr>
        <w:autoSpaceDE w:val="0"/>
        <w:autoSpaceDN w:val="0"/>
        <w:adjustRightInd w:val="0"/>
        <w:jc w:val="center"/>
        <w:rPr>
          <w:b/>
          <w:smallCaps/>
        </w:rPr>
      </w:pPr>
    </w:p>
    <w:p w:rsidR="00800917" w:rsidRPr="00D6043A" w:rsidRDefault="00800917" w:rsidP="00800917">
      <w:pPr>
        <w:jc w:val="center"/>
        <w:rPr>
          <w:b/>
        </w:rPr>
      </w:pPr>
      <w:r w:rsidRPr="00D6043A">
        <w:rPr>
          <w:b/>
        </w:rPr>
        <w:t>Описание места учебного предмета «Математика» в учебном плане</w:t>
      </w:r>
    </w:p>
    <w:p w:rsidR="00800917" w:rsidRPr="00D6043A" w:rsidRDefault="00800917" w:rsidP="00800917">
      <w:pPr>
        <w:rPr>
          <w:b/>
        </w:rPr>
      </w:pPr>
    </w:p>
    <w:p w:rsidR="00800917" w:rsidRPr="00D6043A" w:rsidRDefault="00800917" w:rsidP="00800917">
      <w:r w:rsidRPr="00D6043A">
        <w:t>В соответствии с Образовательной программой школы и учебным планом Новолыбаевск</w:t>
      </w:r>
      <w:r w:rsidR="00D93222">
        <w:t>ой</w:t>
      </w:r>
      <w:r w:rsidRPr="00D6043A">
        <w:t xml:space="preserve"> СОШ</w:t>
      </w:r>
      <w:r w:rsidR="00D93222">
        <w:t xml:space="preserve">, филиала МАОУ </w:t>
      </w:r>
      <w:r w:rsidR="00D93222" w:rsidRPr="00D6043A">
        <w:t xml:space="preserve">«СОШ №1» </w:t>
      </w:r>
      <w:r w:rsidRPr="00D6043A">
        <w:t xml:space="preserve"> на изучение предмета «Математика» в 4 классе отводится 4 часа в неделю, 136 часов в год.</w:t>
      </w:r>
    </w:p>
    <w:p w:rsidR="00800917" w:rsidRPr="00D6043A" w:rsidRDefault="00800917" w:rsidP="00800917"/>
    <w:p w:rsidR="00800917" w:rsidRPr="00D6043A" w:rsidRDefault="00800917" w:rsidP="00800917">
      <w:pPr>
        <w:jc w:val="center"/>
        <w:rPr>
          <w:b/>
        </w:rPr>
      </w:pPr>
      <w:r w:rsidRPr="00D6043A">
        <w:rPr>
          <w:b/>
        </w:rPr>
        <w:t>Описание ценностных ориентиров содержания предмета «Математика»</w:t>
      </w:r>
    </w:p>
    <w:p w:rsidR="00800917" w:rsidRPr="00D6043A" w:rsidRDefault="00800917" w:rsidP="00800917"/>
    <w:p w:rsidR="00800917" w:rsidRPr="00D6043A" w:rsidRDefault="00800917" w:rsidP="00800917">
      <w:r w:rsidRPr="00D6043A">
        <w:t xml:space="preserve">          В основе учебно-воспитательного процесса лежат следующие ценности математики:</w:t>
      </w:r>
    </w:p>
    <w:p w:rsidR="00800917" w:rsidRPr="00D6043A" w:rsidRDefault="00800917" w:rsidP="00800917">
      <w:r w:rsidRPr="00D6043A"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 в природе и обществе (хронология событий, протяжённость по времени, образование целого из частей, изменение формы</w:t>
      </w:r>
      <w:proofErr w:type="gramStart"/>
      <w:r w:rsidRPr="00D6043A">
        <w:t>.Р</w:t>
      </w:r>
      <w:proofErr w:type="gramEnd"/>
      <w:r w:rsidRPr="00D6043A">
        <w:t>азмера и т.д.);</w:t>
      </w:r>
    </w:p>
    <w:p w:rsidR="00800917" w:rsidRPr="00D6043A" w:rsidRDefault="00800917" w:rsidP="00800917">
      <w:pPr>
        <w:tabs>
          <w:tab w:val="left" w:pos="540"/>
          <w:tab w:val="left" w:pos="720"/>
        </w:tabs>
      </w:pPr>
      <w:r w:rsidRPr="00D6043A">
        <w:t xml:space="preserve">          Математические представления о числах, величинах, геометрических фигурах являются условием целостного восприятия творений природы и человека  (памятники архитектуры, сокровища искусства и культуры, объекты природы);</w:t>
      </w:r>
    </w:p>
    <w:p w:rsidR="00800917" w:rsidRPr="00D6043A" w:rsidRDefault="00800917" w:rsidP="00800917">
      <w:pPr>
        <w:tabs>
          <w:tab w:val="left" w:pos="360"/>
          <w:tab w:val="left" w:pos="540"/>
          <w:tab w:val="left" w:pos="720"/>
        </w:tabs>
      </w:pPr>
      <w:r w:rsidRPr="00D6043A">
        <w:t xml:space="preserve">         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00917" w:rsidRPr="00D6043A" w:rsidRDefault="00800917" w:rsidP="00800917"/>
    <w:p w:rsidR="00B056FF" w:rsidRDefault="00B056FF" w:rsidP="00D6043A">
      <w:pPr>
        <w:jc w:val="center"/>
        <w:rPr>
          <w:b/>
        </w:rPr>
      </w:pPr>
    </w:p>
    <w:p w:rsidR="00B056FF" w:rsidRDefault="00B056FF" w:rsidP="00D6043A">
      <w:pPr>
        <w:jc w:val="center"/>
        <w:rPr>
          <w:b/>
        </w:rPr>
      </w:pPr>
    </w:p>
    <w:p w:rsidR="00800917" w:rsidRPr="00D6043A" w:rsidRDefault="00800917" w:rsidP="00D6043A">
      <w:pPr>
        <w:jc w:val="center"/>
        <w:rPr>
          <w:b/>
        </w:rPr>
      </w:pPr>
      <w:r w:rsidRPr="00D6043A">
        <w:rPr>
          <w:b/>
        </w:rPr>
        <w:t>Личностные, метапредметные и предметные результаты освоения учебного предмета «Математика»</w:t>
      </w:r>
    </w:p>
    <w:p w:rsidR="00800917" w:rsidRPr="00D6043A" w:rsidRDefault="00800917" w:rsidP="00800917">
      <w:pPr>
        <w:tabs>
          <w:tab w:val="left" w:pos="540"/>
        </w:tabs>
      </w:pPr>
      <w:r w:rsidRPr="00D6043A">
        <w:t xml:space="preserve">           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D6043A">
        <w:t>обучающимися</w:t>
      </w:r>
      <w:proofErr w:type="gramEnd"/>
      <w:r w:rsidRPr="00D6043A">
        <w:t xml:space="preserve"> следующих личностных, метапредметных и предметных результатов.</w:t>
      </w:r>
    </w:p>
    <w:p w:rsidR="00800917" w:rsidRPr="00D6043A" w:rsidRDefault="00800917" w:rsidP="00800917">
      <w:proofErr w:type="gramStart"/>
      <w:r w:rsidRPr="00D6043A">
        <w:rPr>
          <w:i/>
        </w:rPr>
        <w:t>Личностными результатами</w:t>
      </w:r>
      <w:r w:rsidRPr="00D6043A"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800917" w:rsidRPr="00D6043A" w:rsidRDefault="00800917" w:rsidP="00800917">
      <w:r w:rsidRPr="00D6043A">
        <w:t>Система, ориентирующая младшего школьника на оказание помощи героям учебника или своему соседу по парте позволит научиться или получить возможность научиться проявлять познавательную инициативу в оказании помощи соученикам.</w:t>
      </w:r>
    </w:p>
    <w:p w:rsidR="00800917" w:rsidRPr="00D6043A" w:rsidRDefault="00800917" w:rsidP="00800917">
      <w:r w:rsidRPr="00D6043A">
        <w:rPr>
          <w:i/>
        </w:rPr>
        <w:t>Метапредметными результатами</w:t>
      </w:r>
      <w:r w:rsidRPr="00D6043A"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800917" w:rsidRPr="00D6043A" w:rsidRDefault="00800917" w:rsidP="00800917">
      <w:pPr>
        <w:tabs>
          <w:tab w:val="left" w:pos="540"/>
        </w:tabs>
      </w:pPr>
      <w:r w:rsidRPr="00D6043A">
        <w:rPr>
          <w:u w:val="single"/>
        </w:rPr>
        <w:t>Регулятивные УУД</w:t>
      </w:r>
      <w:r w:rsidRPr="00D6043A">
        <w:t>. 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</w:t>
      </w:r>
    </w:p>
    <w:p w:rsidR="00800917" w:rsidRPr="00D6043A" w:rsidRDefault="00800917" w:rsidP="00800917">
      <w:r w:rsidRPr="00D6043A">
        <w:rPr>
          <w:u w:val="single"/>
        </w:rPr>
        <w:t>Познавательные УУД.</w:t>
      </w:r>
      <w:r w:rsidRPr="00D6043A">
        <w:t xml:space="preserve"> Ученик научится или получит возможность научиться:</w:t>
      </w:r>
    </w:p>
    <w:p w:rsidR="00800917" w:rsidRPr="00D6043A" w:rsidRDefault="00800917" w:rsidP="00800917">
      <w:r w:rsidRPr="00D6043A">
        <w:t xml:space="preserve">          - подводить под понятие (формулировать правило) на основе выделения существенных признаков;</w:t>
      </w:r>
    </w:p>
    <w:p w:rsidR="00800917" w:rsidRPr="00D6043A" w:rsidRDefault="00800917" w:rsidP="00800917">
      <w:r w:rsidRPr="00D6043A">
        <w:t xml:space="preserve">          - владеть общими приёмами решения задач, выполнения заданий и вычислений:</w:t>
      </w:r>
    </w:p>
    <w:p w:rsidR="00800917" w:rsidRPr="00D6043A" w:rsidRDefault="00800917" w:rsidP="00800917">
      <w:r w:rsidRPr="00D6043A">
        <w:t xml:space="preserve">        а) выполнять задания с использованием материальных объектов (счетных палочек и т.п.), рисунков, схем;</w:t>
      </w:r>
    </w:p>
    <w:p w:rsidR="00800917" w:rsidRPr="00D6043A" w:rsidRDefault="00800917" w:rsidP="00800917">
      <w:r w:rsidRPr="00D6043A">
        <w:t xml:space="preserve">        б) выполнять задания на основе рисунков и схем, выполненных самостоятельно;</w:t>
      </w:r>
    </w:p>
    <w:p w:rsidR="00800917" w:rsidRPr="00D6043A" w:rsidRDefault="00800917" w:rsidP="00800917">
      <w:r w:rsidRPr="00D6043A">
        <w:t xml:space="preserve">        в) выполнять задания на основе использования свойств арифметических действий;</w:t>
      </w:r>
    </w:p>
    <w:p w:rsidR="00800917" w:rsidRPr="00D6043A" w:rsidRDefault="00800917" w:rsidP="00800917">
      <w:r w:rsidRPr="00D6043A">
        <w:t xml:space="preserve">        - проводить сравнение, </w:t>
      </w:r>
      <w:proofErr w:type="spellStart"/>
      <w:r w:rsidRPr="00D6043A">
        <w:t>сериацию</w:t>
      </w:r>
      <w:proofErr w:type="spellEnd"/>
      <w:r w:rsidRPr="00D6043A">
        <w:t>, классификацию, выбирая наиболее эффективный способ решения или верное решение (правильный ответ);</w:t>
      </w:r>
    </w:p>
    <w:p w:rsidR="00800917" w:rsidRPr="00D6043A" w:rsidRDefault="00800917" w:rsidP="00800917">
      <w:r w:rsidRPr="00D6043A">
        <w:t xml:space="preserve">        -строить об</w:t>
      </w:r>
      <w:r w:rsidR="00D93222">
        <w:t>ъ</w:t>
      </w:r>
      <w:r w:rsidRPr="00D6043A">
        <w:t>яснение в устной форме по предложенному плану;</w:t>
      </w:r>
    </w:p>
    <w:p w:rsidR="00800917" w:rsidRPr="00D6043A" w:rsidRDefault="00800917" w:rsidP="00800917">
      <w:r w:rsidRPr="00D6043A">
        <w:t xml:space="preserve">        -использовать (строить) таблицы, проверять по таблице;</w:t>
      </w:r>
    </w:p>
    <w:p w:rsidR="00800917" w:rsidRPr="00D6043A" w:rsidRDefault="00800917" w:rsidP="00800917">
      <w:r w:rsidRPr="00D6043A">
        <w:t xml:space="preserve">        -выполнять действия по заданному алгоритму;</w:t>
      </w:r>
    </w:p>
    <w:p w:rsidR="00800917" w:rsidRPr="00D6043A" w:rsidRDefault="00800917" w:rsidP="00800917">
      <w:r w:rsidRPr="00D6043A">
        <w:t xml:space="preserve">        -строить логическую цепь рассуждений;</w:t>
      </w:r>
    </w:p>
    <w:p w:rsidR="00800917" w:rsidRPr="00D6043A" w:rsidRDefault="00800917" w:rsidP="00800917">
      <w:r w:rsidRPr="00D6043A">
        <w:rPr>
          <w:u w:val="single"/>
        </w:rPr>
        <w:t>Коммуникативные УУД.</w:t>
      </w:r>
      <w:r w:rsidRPr="00D6043A">
        <w:t xml:space="preserve"> Ученик научится или получит возможность научиться взаимодействовать (сотрудничать) с соседом по парте, в группе.</w:t>
      </w:r>
    </w:p>
    <w:p w:rsidR="00800917" w:rsidRPr="00D6043A" w:rsidRDefault="00800917" w:rsidP="00800917">
      <w:pPr>
        <w:tabs>
          <w:tab w:val="left" w:pos="540"/>
        </w:tabs>
      </w:pPr>
      <w:r w:rsidRPr="00D6043A">
        <w:rPr>
          <w:i/>
        </w:rPr>
        <w:t xml:space="preserve">           Предметными результатами</w:t>
      </w:r>
      <w:r w:rsidRPr="00D6043A">
        <w:t xml:space="preserve"> 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800917" w:rsidRPr="00D6043A" w:rsidRDefault="00800917" w:rsidP="00800917">
      <w:pPr>
        <w:tabs>
          <w:tab w:val="left" w:pos="540"/>
        </w:tabs>
      </w:pPr>
    </w:p>
    <w:p w:rsidR="00B056FF" w:rsidRDefault="00B056FF" w:rsidP="00800917">
      <w:pPr>
        <w:pStyle w:val="Default"/>
        <w:rPr>
          <w:b/>
          <w:bCs/>
          <w:color w:val="auto"/>
        </w:rPr>
      </w:pPr>
    </w:p>
    <w:p w:rsidR="00B056FF" w:rsidRDefault="00B056FF" w:rsidP="00800917">
      <w:pPr>
        <w:pStyle w:val="Default"/>
        <w:rPr>
          <w:b/>
          <w:bCs/>
          <w:color w:val="auto"/>
        </w:rPr>
      </w:pP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Числа и величины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научится: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читать, записывать, сравнивать, упорядочивать числа от нуля до миллиона;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группировать числа по заданному или самостоятельно установленному признаку;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классифицировать числа по одному или нескольким основаниям, объяснять свои действия; </w:t>
      </w:r>
    </w:p>
    <w:p w:rsidR="00800917" w:rsidRPr="00D6043A" w:rsidRDefault="00800917" w:rsidP="00800917">
      <w:pPr>
        <w:pStyle w:val="Default"/>
        <w:rPr>
          <w:color w:val="auto"/>
        </w:rPr>
      </w:pPr>
      <w:proofErr w:type="gramStart"/>
      <w:r w:rsidRPr="00D6043A">
        <w:rPr>
          <w:color w:val="auto"/>
        </w:rPr>
        <w:t xml:space="preserve"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proofErr w:type="gramEnd"/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получит возможность научиться: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>– выбирать единицу для измерения данной величины (длины, массы, площади, времени), объяснять свои действия.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Арифметические действия </w:t>
      </w:r>
    </w:p>
    <w:p w:rsidR="00800917" w:rsidRPr="00D6043A" w:rsidRDefault="00800917" w:rsidP="00800917">
      <w:pPr>
        <w:pStyle w:val="Default"/>
        <w:rPr>
          <w:color w:val="auto"/>
        </w:rPr>
      </w:pPr>
      <w:proofErr w:type="gramStart"/>
      <w:r w:rsidRPr="00D6043A">
        <w:rPr>
          <w:b/>
          <w:bCs/>
          <w:color w:val="auto"/>
        </w:rPr>
        <w:t xml:space="preserve">Выпускник научится: </w:t>
      </w:r>
      <w:r w:rsidRPr="00D6043A">
        <w:rPr>
          <w:color w:val="auto"/>
        </w:rPr>
        <w:t xml:space="preserve"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выделять неизвестный компонент арифметического действия и находить его значение; </w:t>
      </w:r>
    </w:p>
    <w:p w:rsidR="00800917" w:rsidRPr="00D6043A" w:rsidRDefault="00800917" w:rsidP="00800917">
      <w:pPr>
        <w:pStyle w:val="Default"/>
        <w:rPr>
          <w:color w:val="auto"/>
        </w:rPr>
      </w:pPr>
      <w:proofErr w:type="gramStart"/>
      <w:r w:rsidRPr="00D6043A">
        <w:rPr>
          <w:color w:val="auto"/>
        </w:rPr>
        <w:t xml:space="preserve">– 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получит возможность научиться: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выполнять действия с величинами;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использовать свойства арифметических действий для удобства вычислений;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проводить проверку правильности вычислений (с помощью обратного действия, прикидки и оценки результата действия и др.).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Работа с текстовыми задачами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научится: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решать арифметическим способом (в 1—2 действия) учебные задачи и задачи, связанные с повседневной жизнью;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решать задачи на нахождение доли величины и величины по значению ее доли (половина, треть, четверть, пятая, десятая часть);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оценивать правильность хода решения и реальность ответа на вопрос задачи.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получит возможность научиться: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решать задачи в 3—4 действия;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находить разные способы решения задачи.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lastRenderedPageBreak/>
        <w:t xml:space="preserve">Пространственные отношения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научится: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описывать взаимное расположение предметов в пространстве и на плоскости; </w:t>
      </w:r>
    </w:p>
    <w:p w:rsidR="00800917" w:rsidRPr="00D6043A" w:rsidRDefault="00800917" w:rsidP="00800917">
      <w:pPr>
        <w:pStyle w:val="Default"/>
        <w:rPr>
          <w:color w:val="auto"/>
        </w:rPr>
      </w:pPr>
      <w:proofErr w:type="gramStart"/>
      <w:r w:rsidRPr="00D6043A">
        <w:rPr>
          <w:color w:val="auto"/>
        </w:rPr>
        <w:t xml:space="preserve"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использовать свойства прямоугольника и квадрата для решения задач;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распознавать и называть геометрические тела (куб, шар);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соотносить реальные объекты с моделями геометрических фигур.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получит возможность научиться </w:t>
      </w:r>
      <w:r w:rsidRPr="00D6043A">
        <w:rPr>
          <w:color w:val="auto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Геометрические величины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научится: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измерять длину отрезка;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вычислять периметр треугольника, прямоугольника и квадрата, площадь прямоугольника и квадрата;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оценивать размеры геометрических объектов, расстояния приближенно (на глаз).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получит возможность научиться </w:t>
      </w:r>
      <w:r w:rsidRPr="00D6043A">
        <w:rPr>
          <w:i/>
          <w:iCs/>
          <w:color w:val="auto"/>
        </w:rPr>
        <w:t>вычислять периметр многоугольника, площадь фигуры, составленной из прямоугольников</w:t>
      </w:r>
      <w:r w:rsidRPr="00D6043A">
        <w:rPr>
          <w:color w:val="auto"/>
        </w:rPr>
        <w:t xml:space="preserve">.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Работа с информацией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b/>
          <w:bCs/>
          <w:color w:val="auto"/>
        </w:rPr>
        <w:t xml:space="preserve">Выпускник научится: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читать несложные готовые таблицы;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заполнять несложные готовые таблицы;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читать несложные готовые столбчатые диаграммы. </w:t>
      </w:r>
    </w:p>
    <w:p w:rsidR="00800917" w:rsidRPr="00D6043A" w:rsidRDefault="00800917" w:rsidP="00800917">
      <w:pPr>
        <w:pStyle w:val="Default"/>
        <w:rPr>
          <w:b/>
          <w:bCs/>
          <w:color w:val="auto"/>
        </w:rPr>
      </w:pPr>
      <w:r w:rsidRPr="00D6043A">
        <w:rPr>
          <w:b/>
          <w:bCs/>
          <w:color w:val="auto"/>
        </w:rPr>
        <w:t xml:space="preserve">Выпускник получит возможность научиться: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читать несложные готовые круговые диаграммы;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достраивать несложную готовую столбчатую диаграмму;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сравнивать и обобщать информацию, представленную в строках и столбцах несложных таблиц и диаграмм; </w:t>
      </w:r>
    </w:p>
    <w:p w:rsidR="00800917" w:rsidRPr="00D6043A" w:rsidRDefault="00800917" w:rsidP="00800917">
      <w:pPr>
        <w:pStyle w:val="Default"/>
        <w:rPr>
          <w:color w:val="auto"/>
        </w:rPr>
      </w:pPr>
      <w:proofErr w:type="gramStart"/>
      <w:r w:rsidRPr="00D6043A">
        <w:rPr>
          <w:color w:val="auto"/>
        </w:rPr>
        <w:t xml:space="preserve">– понимать простейшие выражения, содержащие логические связки и слова («…и…», «если… то…», «верно/неверно, что…», «каждый», «все», «некоторые», «не»); </w:t>
      </w:r>
      <w:proofErr w:type="gramEnd"/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составлять, записывать и выполнять инструкцию (простой алгоритм), план поиска информации;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распознавать одну и ту же информацию, представленную в разной форме (таблицы и диаграммы);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планировать несложные исследования, собирать и представлять полученную информацию с помощью таблиц и диаграмм; </w:t>
      </w:r>
    </w:p>
    <w:p w:rsidR="00800917" w:rsidRPr="00D6043A" w:rsidRDefault="00800917" w:rsidP="00800917">
      <w:pPr>
        <w:pStyle w:val="Default"/>
        <w:rPr>
          <w:color w:val="auto"/>
        </w:rPr>
      </w:pPr>
      <w:r w:rsidRPr="00D6043A">
        <w:rPr>
          <w:color w:val="auto"/>
        </w:rPr>
        <w:t xml:space="preserve">– 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800917" w:rsidRPr="00D6043A" w:rsidRDefault="00800917" w:rsidP="00800917">
      <w:pPr>
        <w:pStyle w:val="Default"/>
        <w:rPr>
          <w:color w:val="auto"/>
        </w:rPr>
      </w:pPr>
    </w:p>
    <w:p w:rsidR="00800917" w:rsidRPr="00D6043A" w:rsidRDefault="00800917" w:rsidP="00800917">
      <w:pPr>
        <w:pStyle w:val="Default"/>
        <w:jc w:val="center"/>
        <w:rPr>
          <w:b/>
          <w:color w:val="auto"/>
        </w:rPr>
      </w:pPr>
      <w:r w:rsidRPr="00D6043A">
        <w:rPr>
          <w:b/>
          <w:color w:val="auto"/>
        </w:rPr>
        <w:t>Содержание учебного предмета, курса «Математика»</w:t>
      </w:r>
    </w:p>
    <w:p w:rsidR="00800917" w:rsidRPr="00D6043A" w:rsidRDefault="00800917" w:rsidP="00800917">
      <w:pPr>
        <w:pStyle w:val="Default"/>
        <w:rPr>
          <w:color w:val="auto"/>
          <w:u w:val="single"/>
        </w:rPr>
      </w:pPr>
      <w:r w:rsidRPr="00D6043A">
        <w:rPr>
          <w:color w:val="auto"/>
          <w:u w:val="single"/>
        </w:rPr>
        <w:t>Числа и величины (12 ч.)</w:t>
      </w:r>
    </w:p>
    <w:p w:rsidR="00800917" w:rsidRPr="00D6043A" w:rsidRDefault="00800917" w:rsidP="00800917">
      <w:r w:rsidRPr="00D6043A">
        <w:rPr>
          <w:rStyle w:val="c15"/>
        </w:rPr>
        <w:lastRenderedPageBreak/>
        <w:t>      Новая разрядная единица – миллион (1 000 000). Знакомство с нумерацией чисел класса миллионов и класса миллиардов.</w:t>
      </w:r>
    </w:p>
    <w:p w:rsidR="00800917" w:rsidRPr="00D6043A" w:rsidRDefault="00800917" w:rsidP="00800917">
      <w:r w:rsidRPr="00D6043A">
        <w:rPr>
          <w:rStyle w:val="c15"/>
        </w:rPr>
        <w:t> 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</w:t>
      </w:r>
    </w:p>
    <w:p w:rsidR="00800917" w:rsidRPr="00D6043A" w:rsidRDefault="00800917" w:rsidP="00800917">
      <w:r w:rsidRPr="00D6043A">
        <w:rPr>
          <w:rStyle w:val="c15"/>
        </w:rPr>
        <w:t>        Постоянные и переменные величины.</w:t>
      </w:r>
    </w:p>
    <w:p w:rsidR="00800917" w:rsidRPr="00D6043A" w:rsidRDefault="00800917" w:rsidP="00800917">
      <w:r w:rsidRPr="00D6043A">
        <w:rPr>
          <w:rStyle w:val="c15"/>
        </w:rPr>
        <w:t>        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</w:r>
    </w:p>
    <w:p w:rsidR="00800917" w:rsidRPr="00D6043A" w:rsidRDefault="00800917" w:rsidP="00800917">
      <w:r w:rsidRPr="00D6043A">
        <w:rPr>
          <w:rStyle w:val="c15"/>
        </w:rPr>
        <w:t>        </w:t>
      </w:r>
      <w:r w:rsidRPr="00D6043A">
        <w:rPr>
          <w:rStyle w:val="c15c21"/>
        </w:rPr>
        <w:t>Величины и их измерение.</w:t>
      </w:r>
    </w:p>
    <w:p w:rsidR="00800917" w:rsidRPr="00D6043A" w:rsidRDefault="00800917" w:rsidP="00800917">
      <w:r w:rsidRPr="00D6043A">
        <w:rPr>
          <w:rStyle w:val="c15"/>
        </w:rPr>
        <w:t>        Литр как единица вместимости. Сосуды стандартной вместимости. Соотношение между литром и кубическим дециметром. Связь между литром и килограммом.</w:t>
      </w:r>
    </w:p>
    <w:p w:rsidR="00800917" w:rsidRPr="00D6043A" w:rsidRDefault="00800917" w:rsidP="00800917">
      <w:pPr>
        <w:rPr>
          <w:u w:val="single"/>
        </w:rPr>
      </w:pPr>
      <w:r w:rsidRPr="00D6043A">
        <w:rPr>
          <w:rStyle w:val="c54"/>
          <w:u w:val="single"/>
        </w:rPr>
        <w:t>Арифметические действия (48 ч)</w:t>
      </w:r>
    </w:p>
    <w:p w:rsidR="00800917" w:rsidRPr="00D6043A" w:rsidRDefault="00800917" w:rsidP="00800917">
      <w:r w:rsidRPr="00D6043A">
        <w:rPr>
          <w:rStyle w:val="c15c21"/>
        </w:rPr>
        <w:t>        Действия над числами и величинами.</w:t>
      </w:r>
    </w:p>
    <w:p w:rsidR="00800917" w:rsidRPr="00D6043A" w:rsidRDefault="00800917" w:rsidP="00800917">
      <w:r w:rsidRPr="00D6043A">
        <w:rPr>
          <w:rStyle w:val="c15"/>
        </w:rPr>
        <w:t> Алгоритм письменного умножения многозначных чисел «столбиком».</w:t>
      </w:r>
    </w:p>
    <w:p w:rsidR="00800917" w:rsidRPr="00D6043A" w:rsidRDefault="00800917" w:rsidP="00800917">
      <w:r w:rsidRPr="00D6043A">
        <w:rPr>
          <w:rStyle w:val="c15"/>
        </w:rPr>
        <w:t>        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</w:t>
      </w:r>
    </w:p>
    <w:p w:rsidR="00800917" w:rsidRPr="00D6043A" w:rsidRDefault="00800917" w:rsidP="00800917">
      <w:r w:rsidRPr="00D6043A">
        <w:rPr>
          <w:rStyle w:val="c15"/>
        </w:rPr>
        <w:t xml:space="preserve">        Алгоритм письменного деления с остатком «столбиком». Случаи деления многозначного числа на </w:t>
      </w:r>
      <w:proofErr w:type="gramStart"/>
      <w:r w:rsidRPr="00D6043A">
        <w:rPr>
          <w:rStyle w:val="c15"/>
        </w:rPr>
        <w:t>однозначное</w:t>
      </w:r>
      <w:proofErr w:type="gramEnd"/>
      <w:r w:rsidRPr="00D6043A">
        <w:rPr>
          <w:rStyle w:val="c15"/>
        </w:rPr>
        <w:t xml:space="preserve"> и многозначного числа на многозначное.</w:t>
      </w:r>
    </w:p>
    <w:p w:rsidR="00800917" w:rsidRPr="00D6043A" w:rsidRDefault="00800917" w:rsidP="00800917">
      <w:r w:rsidRPr="00D6043A">
        <w:rPr>
          <w:rStyle w:val="c15"/>
        </w:rPr>
        <w:t>        Сложение и вычитание однородных величин.</w:t>
      </w:r>
    </w:p>
    <w:p w:rsidR="00800917" w:rsidRPr="00D6043A" w:rsidRDefault="00800917" w:rsidP="00800917">
      <w:r w:rsidRPr="00D6043A">
        <w:rPr>
          <w:rStyle w:val="c15"/>
        </w:rPr>
        <w:t>        Умножение величины на натуральное число как нахождение кратной величины.</w:t>
      </w:r>
    </w:p>
    <w:p w:rsidR="00800917" w:rsidRPr="00D6043A" w:rsidRDefault="00800917" w:rsidP="00800917">
      <w:r w:rsidRPr="00D6043A">
        <w:rPr>
          <w:rStyle w:val="c15"/>
        </w:rPr>
        <w:t>        Деление величины на натуральное число как нахождение доли от величины.</w:t>
      </w:r>
    </w:p>
    <w:p w:rsidR="00800917" w:rsidRPr="00D6043A" w:rsidRDefault="00800917" w:rsidP="00800917">
      <w:r w:rsidRPr="00D6043A">
        <w:rPr>
          <w:rStyle w:val="c15"/>
        </w:rPr>
        <w:t>        Умножение величины на дробь как нахождение части от величины.</w:t>
      </w:r>
    </w:p>
    <w:p w:rsidR="00800917" w:rsidRPr="00D6043A" w:rsidRDefault="00800917" w:rsidP="00800917">
      <w:r w:rsidRPr="00D6043A">
        <w:rPr>
          <w:rStyle w:val="c15"/>
        </w:rPr>
        <w:t>        Деление величины на дробь как нахождение величины по данной ее части.</w:t>
      </w:r>
    </w:p>
    <w:p w:rsidR="00800917" w:rsidRPr="00D6043A" w:rsidRDefault="00800917" w:rsidP="00800917">
      <w:r w:rsidRPr="00D6043A">
        <w:rPr>
          <w:rStyle w:val="c15"/>
        </w:rPr>
        <w:t>        Деление величины на однородную величину как измерение.</w:t>
      </w:r>
    </w:p>
    <w:p w:rsidR="00800917" w:rsidRPr="00D6043A" w:rsidRDefault="00800917" w:rsidP="00800917">
      <w:r w:rsidRPr="00D6043A">
        <w:rPr>
          <w:rStyle w:val="c15"/>
        </w:rPr>
        <w:t>        Прикидка результата деления с остатком.</w:t>
      </w:r>
    </w:p>
    <w:p w:rsidR="00800917" w:rsidRPr="00D6043A" w:rsidRDefault="00800917" w:rsidP="00800917">
      <w:r w:rsidRPr="00D6043A">
        <w:rPr>
          <w:rStyle w:val="c15"/>
        </w:rPr>
        <w:t>        Использование свойств арифметических действий для удобства вычислений.</w:t>
      </w:r>
    </w:p>
    <w:p w:rsidR="00800917" w:rsidRPr="00D6043A" w:rsidRDefault="00800917" w:rsidP="00800917">
      <w:r w:rsidRPr="00D6043A">
        <w:rPr>
          <w:rStyle w:val="c15c21"/>
        </w:rPr>
        <w:t>        Элементы алгебры.</w:t>
      </w:r>
    </w:p>
    <w:p w:rsidR="00800917" w:rsidRPr="00D6043A" w:rsidRDefault="00800917" w:rsidP="00800917">
      <w:r w:rsidRPr="00D6043A">
        <w:rPr>
          <w:rStyle w:val="c15"/>
        </w:rPr>
        <w:t>        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истинных числовых равенств.</w:t>
      </w:r>
    </w:p>
    <w:p w:rsidR="00800917" w:rsidRPr="00D6043A" w:rsidRDefault="00800917" w:rsidP="00800917">
      <w:pPr>
        <w:rPr>
          <w:u w:val="single"/>
        </w:rPr>
      </w:pPr>
      <w:r w:rsidRPr="00D6043A">
        <w:rPr>
          <w:rStyle w:val="c54"/>
          <w:u w:val="single"/>
        </w:rPr>
        <w:t>Текстовые задачи (28 ч)</w:t>
      </w:r>
    </w:p>
    <w:p w:rsidR="00800917" w:rsidRPr="00D6043A" w:rsidRDefault="00800917" w:rsidP="00800917">
      <w:r w:rsidRPr="00D6043A">
        <w:rPr>
          <w:rStyle w:val="c15"/>
        </w:rPr>
        <w:t>        </w:t>
      </w:r>
      <w:proofErr w:type="gramStart"/>
      <w:r w:rsidRPr="00D6043A">
        <w:rPr>
          <w:rStyle w:val="c15"/>
        </w:rPr>
        <w:t>Арифметические текстовые (сюжетные) задачи, содержащие зависимость, характеризующую процесс движения (скорость, время, пройденный путь), процесс работы (производительность труда, время, объем всей работы), процесс изготовления товара (расход</w:t>
      </w:r>
      <w:proofErr w:type="gramEnd"/>
    </w:p>
    <w:p w:rsidR="00800917" w:rsidRPr="00D6043A" w:rsidRDefault="00800917" w:rsidP="00800917">
      <w:r w:rsidRPr="00D6043A">
        <w:rPr>
          <w:rStyle w:val="c15"/>
        </w:rPr>
        <w:t>на предмет, количество предметов, общий расход), расчета стоимости (цена, количество, общая стоимость товара). Решение задач разными способами.</w:t>
      </w:r>
    </w:p>
    <w:p w:rsidR="00800917" w:rsidRPr="00D6043A" w:rsidRDefault="00800917" w:rsidP="00800917">
      <w:r w:rsidRPr="00D6043A">
        <w:rPr>
          <w:rStyle w:val="c15"/>
        </w:rPr>
        <w:t>        Алгебраический способ решения арифметических сюжетных задач.</w:t>
      </w:r>
    </w:p>
    <w:p w:rsidR="00800917" w:rsidRPr="00D6043A" w:rsidRDefault="00800917" w:rsidP="00800917">
      <w:r w:rsidRPr="00D6043A">
        <w:rPr>
          <w:rStyle w:val="c15"/>
        </w:rPr>
        <w:t>        Знакомство с комбинаторными и логическими задачами.</w:t>
      </w:r>
    </w:p>
    <w:p w:rsidR="00800917" w:rsidRPr="00D6043A" w:rsidRDefault="00800917" w:rsidP="00800917">
      <w:r w:rsidRPr="00D6043A">
        <w:rPr>
          <w:rStyle w:val="c15"/>
        </w:rPr>
        <w:t>        Задачи на нахождение доли целого и целого по его доли, части целого и целого по его части.</w:t>
      </w:r>
    </w:p>
    <w:p w:rsidR="00800917" w:rsidRPr="00D6043A" w:rsidRDefault="00800917" w:rsidP="00800917">
      <w:pPr>
        <w:rPr>
          <w:u w:val="single"/>
        </w:rPr>
      </w:pPr>
      <w:r w:rsidRPr="00D6043A">
        <w:rPr>
          <w:rStyle w:val="c54"/>
          <w:u w:val="single"/>
        </w:rPr>
        <w:lastRenderedPageBreak/>
        <w:t>Геометрические фигуры (12 ч)</w:t>
      </w:r>
    </w:p>
    <w:p w:rsidR="00800917" w:rsidRPr="00D6043A" w:rsidRDefault="00800917" w:rsidP="00800917">
      <w:r w:rsidRPr="00D6043A">
        <w:rPr>
          <w:rStyle w:val="c15"/>
        </w:rPr>
        <w:t>        Разбивка и составление фигур. Разбивка многоугольника на несколько треугольников. Разбивка прямоугольника на два одинаковых треугольника.</w:t>
      </w:r>
    </w:p>
    <w:p w:rsidR="00800917" w:rsidRPr="00D6043A" w:rsidRDefault="00800917" w:rsidP="00800917">
      <w:r w:rsidRPr="00D6043A">
        <w:rPr>
          <w:rStyle w:val="c15"/>
        </w:rPr>
        <w:t>        </w:t>
      </w:r>
      <w:proofErr w:type="gramStart"/>
      <w:r w:rsidRPr="00D6043A">
        <w:rPr>
          <w:rStyle w:val="c15"/>
        </w:rPr>
        <w:t>Знакомство с некоторыми многогранниками (прямоугольный параллелепипед, призма, пирамида) и телами вращения (шар, цилиндр, конус).</w:t>
      </w:r>
      <w:proofErr w:type="gramEnd"/>
    </w:p>
    <w:p w:rsidR="00800917" w:rsidRPr="00D6043A" w:rsidRDefault="00800917" w:rsidP="00800917">
      <w:pPr>
        <w:rPr>
          <w:u w:val="single"/>
        </w:rPr>
      </w:pPr>
      <w:r w:rsidRPr="00D6043A">
        <w:rPr>
          <w:rStyle w:val="c54"/>
          <w:u w:val="single"/>
        </w:rPr>
        <w:t>Геометрические величины (14 ч)</w:t>
      </w:r>
    </w:p>
    <w:p w:rsidR="00800917" w:rsidRPr="00D6043A" w:rsidRDefault="00800917" w:rsidP="00800917">
      <w:r w:rsidRPr="00D6043A">
        <w:rPr>
          <w:rStyle w:val="c15"/>
        </w:rPr>
        <w:t>        Площадь прямоугольного треугольника как половина площади соответствующего прямоугольника.</w:t>
      </w:r>
    </w:p>
    <w:p w:rsidR="00800917" w:rsidRPr="00D6043A" w:rsidRDefault="00800917" w:rsidP="00800917">
      <w:r w:rsidRPr="00D6043A">
        <w:rPr>
          <w:rStyle w:val="c15"/>
        </w:rPr>
        <w:t>        Нахождение площади треугольника с помощью разбивки его на два прямоугольных треугольника.</w:t>
      </w:r>
    </w:p>
    <w:p w:rsidR="00800917" w:rsidRPr="00D6043A" w:rsidRDefault="00800917" w:rsidP="00800917">
      <w:r w:rsidRPr="00D6043A">
        <w:rPr>
          <w:rStyle w:val="c15"/>
        </w:rPr>
        <w:t>        Понятие об объеме. Объем тел и вместимость сосудов. Измерение объема тел произвольными мерками.</w:t>
      </w:r>
    </w:p>
    <w:p w:rsidR="00800917" w:rsidRPr="00D6043A" w:rsidRDefault="00800917" w:rsidP="00800917">
      <w:r w:rsidRPr="00D6043A">
        <w:rPr>
          <w:rStyle w:val="c15"/>
        </w:rPr>
        <w:t>        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</w:t>
      </w:r>
    </w:p>
    <w:p w:rsidR="00800917" w:rsidRPr="00D6043A" w:rsidRDefault="00800917" w:rsidP="00800917">
      <w:r w:rsidRPr="00D6043A">
        <w:rPr>
          <w:rStyle w:val="c15"/>
        </w:rPr>
        <w:t>        Задачи на вычисление различных геометрических величин: длины, площади, объема.</w:t>
      </w:r>
    </w:p>
    <w:p w:rsidR="00800917" w:rsidRPr="00D6043A" w:rsidRDefault="00800917" w:rsidP="00800917">
      <w:pPr>
        <w:rPr>
          <w:rStyle w:val="c54"/>
        </w:rPr>
      </w:pPr>
      <w:r w:rsidRPr="00D6043A">
        <w:rPr>
          <w:rStyle w:val="c54"/>
          <w:u w:val="single"/>
        </w:rPr>
        <w:t>Работа с информацией. Практика работы на компьютере (22 ч</w:t>
      </w:r>
      <w:r w:rsidRPr="00D6043A">
        <w:rPr>
          <w:rStyle w:val="c54"/>
        </w:rPr>
        <w:t>)</w:t>
      </w:r>
    </w:p>
    <w:p w:rsidR="00800917" w:rsidRPr="00D6043A" w:rsidRDefault="00800917" w:rsidP="00800917">
      <w:pPr>
        <w:rPr>
          <w:rStyle w:val="c54"/>
        </w:rPr>
      </w:pPr>
      <w:r w:rsidRPr="00D6043A">
        <w:rPr>
          <w:rStyle w:val="c54"/>
        </w:rPr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столбчатых, полосчатых и круговых диаграмм. Использование диаграмм сравнения для решения задач на кратное или разностное сравнение.</w:t>
      </w:r>
    </w:p>
    <w:p w:rsidR="00800917" w:rsidRPr="00D6043A" w:rsidRDefault="00800917" w:rsidP="00800917">
      <w:r w:rsidRPr="00D6043A">
        <w:rPr>
          <w:rStyle w:val="c54"/>
        </w:rPr>
        <w:t xml:space="preserve">          Компьютер и дополнительные устройства, подключаемые к компьютеру. Основы работы за компьютером. Технология работы с инструментальными программами.</w:t>
      </w:r>
    </w:p>
    <w:p w:rsidR="00800917" w:rsidRPr="00D6043A" w:rsidRDefault="00800917" w:rsidP="00800917">
      <w:r w:rsidRPr="00D6043A">
        <w:rPr>
          <w:rStyle w:val="c15"/>
        </w:rPr>
        <w:t>        Таблица как средство описания характеристик предметов, объектов, событий.</w:t>
      </w:r>
    </w:p>
    <w:p w:rsidR="00800917" w:rsidRPr="00D6043A" w:rsidRDefault="00800917" w:rsidP="00800917">
      <w:r w:rsidRPr="00D6043A">
        <w:rPr>
          <w:rStyle w:val="c15"/>
        </w:rPr>
        <w:t>        Круговая диаграмма как средство представления структуры совокупности. Чтение круговых диаграмм с разделением круга на 2, 3, 4, 6, 8, 9, 12 равных долей. Выбор соответствующей диаграммы. Построение простейших круговых диаграмм.</w:t>
      </w:r>
    </w:p>
    <w:p w:rsidR="00800917" w:rsidRPr="00D6043A" w:rsidRDefault="00800917" w:rsidP="00800917">
      <w:r w:rsidRPr="00D6043A">
        <w:rPr>
          <w:rStyle w:val="c15"/>
        </w:rPr>
        <w:t>        Алгоритм. Построчная запись алгоритма. Запись алгоритма с помощью блок-схемы</w:t>
      </w:r>
    </w:p>
    <w:p w:rsidR="00800917" w:rsidRPr="00D6043A" w:rsidRDefault="00800917" w:rsidP="00800917">
      <w:pPr>
        <w:autoSpaceDE w:val="0"/>
        <w:autoSpaceDN w:val="0"/>
        <w:adjustRightInd w:val="0"/>
        <w:jc w:val="center"/>
        <w:rPr>
          <w:b/>
          <w:smallCaps/>
        </w:rPr>
      </w:pPr>
    </w:p>
    <w:p w:rsidR="00800917" w:rsidRPr="00D6043A" w:rsidRDefault="00800917" w:rsidP="00800917">
      <w:pPr>
        <w:autoSpaceDE w:val="0"/>
        <w:autoSpaceDN w:val="0"/>
        <w:adjustRightInd w:val="0"/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D6043A" w:rsidRDefault="00D6043A" w:rsidP="00D6043A">
      <w:pPr>
        <w:jc w:val="center"/>
        <w:rPr>
          <w:b/>
          <w:smallCaps/>
        </w:rPr>
      </w:pPr>
    </w:p>
    <w:p w:rsidR="00800917" w:rsidRPr="00D6043A" w:rsidRDefault="00800917" w:rsidP="00D6043A">
      <w:pPr>
        <w:jc w:val="center"/>
        <w:rPr>
          <w:b/>
          <w:smallCaps/>
        </w:rPr>
      </w:pPr>
      <w:r w:rsidRPr="00D6043A">
        <w:rPr>
          <w:b/>
          <w:smallCaps/>
        </w:rPr>
        <w:t>тематическое планирование с определением основных видов деятельности обучающихся</w:t>
      </w:r>
    </w:p>
    <w:p w:rsidR="00800917" w:rsidRPr="00D6043A" w:rsidRDefault="00800917" w:rsidP="00800917">
      <w:pPr>
        <w:autoSpaceDE w:val="0"/>
        <w:autoSpaceDN w:val="0"/>
        <w:adjustRightInd w:val="0"/>
        <w:jc w:val="center"/>
        <w:rPr>
          <w:b/>
          <w:smallCaps/>
        </w:rPr>
      </w:pPr>
    </w:p>
    <w:p w:rsidR="00800917" w:rsidRPr="00D6043A" w:rsidRDefault="00800917" w:rsidP="0080091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254" w:type="dxa"/>
        <w:jc w:val="center"/>
        <w:tblInd w:w="-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1702"/>
        <w:gridCol w:w="812"/>
        <w:gridCol w:w="889"/>
        <w:gridCol w:w="2835"/>
        <w:gridCol w:w="3260"/>
        <w:gridCol w:w="1559"/>
        <w:gridCol w:w="1701"/>
        <w:gridCol w:w="1230"/>
        <w:gridCol w:w="709"/>
      </w:tblGrid>
      <w:tr w:rsidR="002D0838" w:rsidRPr="00D6043A" w:rsidTr="00FB6A6B">
        <w:trPr>
          <w:jc w:val="center"/>
        </w:trPr>
        <w:tc>
          <w:tcPr>
            <w:tcW w:w="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 xml:space="preserve">№ </w:t>
            </w:r>
            <w:proofErr w:type="gramStart"/>
            <w:r w:rsidRPr="00D6043A">
              <w:rPr>
                <w:b/>
              </w:rPr>
              <w:t>п</w:t>
            </w:r>
            <w:proofErr w:type="gramEnd"/>
            <w:r w:rsidRPr="00D6043A">
              <w:rPr>
                <w:b/>
              </w:rPr>
              <w:t>/п</w:t>
            </w:r>
          </w:p>
        </w:tc>
        <w:tc>
          <w:tcPr>
            <w:tcW w:w="170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>Тема урока</w:t>
            </w:r>
          </w:p>
        </w:tc>
        <w:tc>
          <w:tcPr>
            <w:tcW w:w="81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>Кол-во часов</w:t>
            </w:r>
          </w:p>
        </w:tc>
        <w:tc>
          <w:tcPr>
            <w:tcW w:w="88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>Тип урока</w:t>
            </w:r>
          </w:p>
        </w:tc>
        <w:tc>
          <w:tcPr>
            <w:tcW w:w="7654" w:type="dxa"/>
            <w:gridSpan w:val="3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>Основные виды учебной деятельности</w:t>
            </w:r>
          </w:p>
        </w:tc>
        <w:tc>
          <w:tcPr>
            <w:tcW w:w="123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>Формы контроля</w:t>
            </w:r>
          </w:p>
        </w:tc>
        <w:tc>
          <w:tcPr>
            <w:tcW w:w="70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A5701D">
            <w:pPr>
              <w:jc w:val="center"/>
              <w:rPr>
                <w:b/>
              </w:rPr>
            </w:pPr>
            <w:r w:rsidRPr="00D6043A">
              <w:rPr>
                <w:b/>
              </w:rPr>
              <w:t>Дата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vMerge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2" w:type="dxa"/>
            <w:vMerge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812" w:type="dxa"/>
            <w:vMerge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889" w:type="dxa"/>
            <w:vMerge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D93222">
            <w:pPr>
              <w:jc w:val="center"/>
              <w:rPr>
                <w:b/>
              </w:rPr>
            </w:pPr>
            <w:r w:rsidRPr="00D6043A">
              <w:rPr>
                <w:b/>
              </w:rPr>
              <w:t>предметные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D93222">
            <w:pPr>
              <w:jc w:val="center"/>
              <w:rPr>
                <w:b/>
              </w:rPr>
            </w:pPr>
            <w:r w:rsidRPr="00D6043A">
              <w:rPr>
                <w:b/>
              </w:rPr>
              <w:t>метапредметные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D93222">
            <w:pPr>
              <w:jc w:val="center"/>
              <w:rPr>
                <w:b/>
              </w:rPr>
            </w:pPr>
            <w:r w:rsidRPr="00D6043A">
              <w:rPr>
                <w:b/>
              </w:rPr>
              <w:t>личностные</w:t>
            </w: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230" w:type="dxa"/>
            <w:vMerge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709" w:type="dxa"/>
            <w:vMerge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jc w:val="center"/>
              <w:rPr>
                <w:b/>
                <w:caps/>
              </w:rPr>
            </w:pPr>
            <w:r w:rsidRPr="00D6043A">
              <w:rPr>
                <w:b/>
                <w:caps/>
              </w:rPr>
              <w:t>1 полугодие</w:t>
            </w:r>
          </w:p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jc w:val="center"/>
              <w:rPr>
                <w:b/>
              </w:rPr>
            </w:pPr>
            <w:r w:rsidRPr="00D6043A">
              <w:rPr>
                <w:b/>
              </w:rPr>
              <w:t>Повторение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1-3.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C252A1" w:rsidRDefault="00800917" w:rsidP="00D93222">
            <w:pPr>
              <w:widowControl w:val="0"/>
              <w:rPr>
                <w:bCs/>
              </w:rPr>
            </w:pPr>
            <w:r w:rsidRPr="00D6043A">
              <w:rPr>
                <w:bCs/>
              </w:rPr>
              <w:t xml:space="preserve">Сначала займёмся </w:t>
            </w:r>
            <w:proofErr w:type="spellStart"/>
            <w:r w:rsidRPr="00D6043A">
              <w:rPr>
                <w:bCs/>
              </w:rPr>
              <w:t>повторением.</w:t>
            </w:r>
            <w:r w:rsidR="00C252A1">
              <w:rPr>
                <w:bCs/>
              </w:rPr>
              <w:t>Работа</w:t>
            </w:r>
            <w:proofErr w:type="spellEnd"/>
            <w:r w:rsidR="00C252A1">
              <w:rPr>
                <w:bCs/>
              </w:rPr>
              <w:t xml:space="preserve"> на образовательном портале </w:t>
            </w:r>
            <w:proofErr w:type="spellStart"/>
            <w:r w:rsidR="00C252A1">
              <w:rPr>
                <w:bCs/>
                <w:lang w:val="en-US"/>
              </w:rPr>
              <w:t>UCHi</w:t>
            </w:r>
            <w:proofErr w:type="spellEnd"/>
            <w:r w:rsidR="00C252A1" w:rsidRPr="00C252A1">
              <w:rPr>
                <w:bCs/>
              </w:rPr>
              <w:t>.</w:t>
            </w:r>
            <w:r w:rsidR="00C252A1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3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читать и записывать шестизначные числа; выполнять кратное сравнение между разрядными единицами;</w:t>
            </w:r>
          </w:p>
          <w:p w:rsidR="00800917" w:rsidRPr="00D6043A" w:rsidRDefault="00800917" w:rsidP="00D93222">
            <w:r w:rsidRPr="00D6043A">
              <w:t>- вычислять значение числового выражения на порядок действий со скобками;</w:t>
            </w:r>
          </w:p>
          <w:p w:rsidR="00800917" w:rsidRPr="00D6043A" w:rsidRDefault="00800917" w:rsidP="00D93222">
            <w:r w:rsidRPr="00D6043A">
              <w:t>- сравнивать значения двух выражений;</w:t>
            </w:r>
          </w:p>
          <w:p w:rsidR="00800917" w:rsidRPr="00D6043A" w:rsidRDefault="00800917" w:rsidP="00D93222">
            <w:r w:rsidRPr="00D6043A">
              <w:t xml:space="preserve">- выполнять умножение столбиком многозначного числа </w:t>
            </w:r>
            <w:proofErr w:type="gramStart"/>
            <w:r w:rsidRPr="00D6043A">
              <w:t>на</w:t>
            </w:r>
            <w:proofErr w:type="gramEnd"/>
            <w:r w:rsidRPr="00D6043A">
              <w:t xml:space="preserve"> однозначное и на двузначное;</w:t>
            </w:r>
          </w:p>
          <w:p w:rsidR="00800917" w:rsidRPr="00D6043A" w:rsidRDefault="00800917" w:rsidP="00D93222">
            <w:r w:rsidRPr="00D6043A">
              <w:t>- вычислять периметр и площадь прямоугольника.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решение 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r w:rsidRPr="00D6043A">
              <w:t>Целеполагание (формулировать и удерживать учебную задачу).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Инициативное сотрудничество.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FB6A6B" w:rsidRDefault="00FB6A6B" w:rsidP="00D93222">
            <w:r w:rsidRPr="00FB6A6B">
              <w:rPr>
                <w:b/>
              </w:rPr>
              <w:t>Входная контрольная работа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контролировать свою деятельность по ходу или результатам выполнения </w:t>
            </w:r>
            <w:r w:rsidRPr="00D6043A">
              <w:lastRenderedPageBreak/>
              <w:t>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lastRenderedPageBreak/>
              <w:t>Задачи на разностное и кратное сравнение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5-6.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t>Когда известен результат разностного сравнения.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  <w:u w:val="single"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 xml:space="preserve">- решать задачи на разностное сравнение; записывать с помощью математических выражений действия, выполненные героями учебника; </w:t>
            </w:r>
          </w:p>
          <w:p w:rsidR="00800917" w:rsidRPr="00D6043A" w:rsidRDefault="00800917" w:rsidP="00D93222">
            <w:r w:rsidRPr="00D6043A">
              <w:t>- выбирать верный вариант решения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решение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7-8.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t>Когда известен результат кратного сравнения.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  <w:iCs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формулировать задачу по краткой записи;</w:t>
            </w:r>
          </w:p>
          <w:p w:rsidR="00800917" w:rsidRPr="00D6043A" w:rsidRDefault="00800917" w:rsidP="00D93222">
            <w:r w:rsidRPr="00D6043A">
              <w:t>- решать задачи на кратное сравнение.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классификацию,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Взаимоконтроль.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t>Учимся решать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составлять краткую запись задачи, заполняя таблицу;</w:t>
            </w:r>
          </w:p>
          <w:p w:rsidR="00800917" w:rsidRPr="00D6043A" w:rsidRDefault="00800917" w:rsidP="00D93222">
            <w:r w:rsidRPr="00D6043A">
              <w:t xml:space="preserve">- решать задачи с опорой на схему; </w:t>
            </w:r>
          </w:p>
          <w:p w:rsidR="00800917" w:rsidRPr="00D6043A" w:rsidRDefault="00800917" w:rsidP="00D93222">
            <w:r w:rsidRPr="00D6043A">
              <w:t>- выполнять чертеж к составленной задаче;</w:t>
            </w:r>
          </w:p>
          <w:p w:rsidR="00800917" w:rsidRPr="00D6043A" w:rsidRDefault="00800917" w:rsidP="00D93222">
            <w:r w:rsidRPr="00D6043A">
              <w:t>- вычислять периметр прямоугольника;</w:t>
            </w:r>
          </w:p>
          <w:p w:rsidR="00800917" w:rsidRPr="00D6043A" w:rsidRDefault="00800917" w:rsidP="00D93222">
            <w:r w:rsidRPr="00D6043A">
              <w:t>- формулировать условие задачи по данной иллюстрации;</w:t>
            </w:r>
          </w:p>
          <w:p w:rsidR="00800917" w:rsidRPr="00D6043A" w:rsidRDefault="00800917" w:rsidP="00D93222">
            <w:r w:rsidRPr="00D6043A">
              <w:t>- определять площадь фигуры.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t>Смыслообразование</w:t>
            </w:r>
            <w:proofErr w:type="spellEnd"/>
            <w:r w:rsidRPr="00D6043A">
              <w:t xml:space="preserve"> (самооценка на основе критериев 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10.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  <w:r w:rsidRPr="00D6043A">
              <w:rPr>
                <w:b/>
                <w:i/>
              </w:rPr>
              <w:t>«Задачи на разностное и кратное сравнение».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Класс миллионов. Буквенные выражения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11.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t>Алгоритм умножения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</w:t>
            </w:r>
            <w:r w:rsidRPr="00D6043A">
              <w:lastRenderedPageBreak/>
              <w:t>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  <w:u w:val="single"/>
              </w:rPr>
            </w:pPr>
            <w:r w:rsidRPr="00D6043A">
              <w:rPr>
                <w:i/>
                <w:u w:val="single"/>
              </w:rPr>
              <w:lastRenderedPageBreak/>
              <w:t>Научатся понимать:</w:t>
            </w:r>
          </w:p>
          <w:p w:rsidR="00800917" w:rsidRPr="00D6043A" w:rsidRDefault="00800917" w:rsidP="00D93222">
            <w:r w:rsidRPr="00D6043A">
              <w:t>- алгоритм умножения столбиком многозначного числа на трехзначное число.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 xml:space="preserve">- формулировать алгоритм умножения столбиком; </w:t>
            </w:r>
          </w:p>
          <w:p w:rsidR="00800917" w:rsidRPr="00D6043A" w:rsidRDefault="00800917" w:rsidP="00D93222">
            <w:r w:rsidRPr="00D6043A">
              <w:t xml:space="preserve">- выполнять умножение столбиком многозначного числа </w:t>
            </w:r>
            <w:proofErr w:type="gramStart"/>
            <w:r w:rsidRPr="00D6043A">
              <w:t>на</w:t>
            </w:r>
            <w:proofErr w:type="gramEnd"/>
            <w:r w:rsidRPr="00D6043A">
              <w:t xml:space="preserve"> трехзначное; 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 xml:space="preserve">- устанавливать соответствия между </w:t>
            </w:r>
            <w:r w:rsidRPr="00D6043A">
              <w:lastRenderedPageBreak/>
              <w:t>записями.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</w:t>
            </w:r>
            <w:r w:rsidRPr="00D6043A">
              <w:t xml:space="preserve">. 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классификацию,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 xml:space="preserve">Ученик научится или </w:t>
            </w:r>
            <w:r w:rsidRPr="00D6043A">
              <w:lastRenderedPageBreak/>
              <w:t>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 w:rsidRPr="00D6043A">
              <w:t xml:space="preserve"> (самооценка на основе критериев 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12.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t>Поупражняемся в вычислениях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  <w:u w:val="single"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 xml:space="preserve">- выполнять умножение столбиком многозначного числа </w:t>
            </w:r>
            <w:proofErr w:type="gramStart"/>
            <w:r w:rsidRPr="00D6043A">
              <w:t>на</w:t>
            </w:r>
            <w:proofErr w:type="gramEnd"/>
            <w:r w:rsidRPr="00D6043A">
              <w:t xml:space="preserve"> трехзначное;</w:t>
            </w:r>
          </w:p>
          <w:p w:rsidR="00800917" w:rsidRPr="00D6043A" w:rsidRDefault="00800917" w:rsidP="00D93222">
            <w:r w:rsidRPr="00D6043A">
              <w:t>- выполнять вычисления числового выражения со скобками.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</w:t>
            </w:r>
            <w:r w:rsidRPr="00D6043A">
              <w:t xml:space="preserve">. 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t>Смыслообразование</w:t>
            </w:r>
            <w:proofErr w:type="spellEnd"/>
            <w:r w:rsidRPr="00D6043A">
              <w:t xml:space="preserve"> (самооценка на основе критериев 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13.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Тысяча тысяч, </w:t>
            </w:r>
            <w:r w:rsidRPr="00D6043A">
              <w:lastRenderedPageBreak/>
              <w:t xml:space="preserve">или </w:t>
            </w:r>
            <w:proofErr w:type="spellStart"/>
            <w:r w:rsidRPr="00D6043A">
              <w:t>миллион.</w:t>
            </w:r>
            <w:r w:rsidR="00667F6C">
              <w:rPr>
                <w:bCs/>
              </w:rPr>
              <w:t>Работа</w:t>
            </w:r>
            <w:proofErr w:type="spellEnd"/>
            <w:r w:rsidR="00667F6C">
              <w:rPr>
                <w:bCs/>
              </w:rPr>
              <w:t xml:space="preserve">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</w:t>
            </w:r>
            <w:r w:rsidRPr="00D6043A">
              <w:lastRenderedPageBreak/>
              <w:t>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 понимать: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 xml:space="preserve">- как называется число, которое получается в результате увеличения числа 1000 в 1000 раз. </w:t>
            </w:r>
          </w:p>
          <w:p w:rsidR="00800917" w:rsidRPr="00D6043A" w:rsidRDefault="00800917" w:rsidP="00D93222">
            <w:r w:rsidRPr="00D6043A">
              <w:rPr>
                <w:i/>
                <w:u w:val="single"/>
              </w:rPr>
              <w:t>Научатся</w:t>
            </w:r>
            <w:r w:rsidRPr="00D6043A">
              <w:rPr>
                <w:u w:val="single"/>
              </w:rPr>
              <w:t>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формулировать условие задачи, при решении которой получалось бы число 1000000;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называть и записывать числа – соседи числа 1000000.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lastRenderedPageBreak/>
              <w:t>Смыслообраз</w:t>
            </w:r>
            <w:r w:rsidRPr="00D6043A">
              <w:lastRenderedPageBreak/>
              <w:t>ование</w:t>
            </w:r>
            <w:proofErr w:type="spellEnd"/>
            <w:r w:rsidRPr="00D6043A">
              <w:t>(самооценка на основе критериев 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</w:t>
            </w:r>
            <w:r w:rsidRPr="00D6043A">
              <w:rPr>
                <w:color w:val="000000"/>
              </w:rPr>
              <w:lastRenderedPageBreak/>
              <w:t>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Самоконт</w:t>
            </w:r>
            <w:r w:rsidRPr="00D6043A">
              <w:lastRenderedPageBreak/>
              <w:t>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14.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Разряд единиц миллионов и класс миллионов.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 понимать: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понятия «разряд миллионов» и «класс единиц».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записывать числа в таблицу разрядов;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представлять числа в виде суммы разрядных слагаемых; 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записывать в порядке возрастания все разрядные слагаемые, которые относятся к разряду единиц миллионов;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читать и записывать девятизначные числа.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(сотрудничать) с соседом по </w:t>
            </w:r>
            <w:r w:rsidRPr="00D6043A">
              <w:lastRenderedPageBreak/>
              <w:t>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2D0838" w:rsidP="00D93222">
            <w:proofErr w:type="spellStart"/>
            <w:r>
              <w:lastRenderedPageBreak/>
              <w:t>Смыслообразование</w:t>
            </w:r>
            <w:r w:rsidR="00AC59C7">
              <w:t>:</w:t>
            </w:r>
            <w:r w:rsidR="00800917" w:rsidRPr="00D6043A">
              <w:t>самооценка</w:t>
            </w:r>
            <w:proofErr w:type="spellEnd"/>
            <w:r w:rsidR="00800917" w:rsidRPr="00D6043A">
              <w:t xml:space="preserve"> на основе критериев успешной деяте</w:t>
            </w:r>
            <w:r>
              <w:t>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15.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Когда трех классов для </w:t>
            </w:r>
            <w:r w:rsidR="002D0838">
              <w:t>записи числа недостаточно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>Понятие «класс миллиардов».</w:t>
            </w:r>
          </w:p>
          <w:p w:rsidR="00800917" w:rsidRPr="00D6043A" w:rsidRDefault="00800917" w:rsidP="00D93222">
            <w:r w:rsidRPr="00D6043A">
              <w:rPr>
                <w:i/>
                <w:u w:val="single"/>
              </w:rPr>
              <w:t>Научатся:</w:t>
            </w:r>
            <w:r w:rsidRPr="00D6043A">
              <w:t xml:space="preserve"> записывать и читать самое маленькое десятизначное число;</w:t>
            </w:r>
          </w:p>
          <w:p w:rsidR="00800917" w:rsidRPr="00D6043A" w:rsidRDefault="00800917" w:rsidP="00D93222">
            <w:r w:rsidRPr="00D6043A">
              <w:t>- читать и записывать де</w:t>
            </w:r>
            <w:r w:rsidRPr="00D6043A">
              <w:softHyphen/>
              <w:t>сятизначные числа.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>Целеполагание.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t>Смыслообразование</w:t>
            </w:r>
            <w:proofErr w:type="spellEnd"/>
            <w:r w:rsidRPr="00D6043A">
              <w:t xml:space="preserve"> (самооценка на основе критериев 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16.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сравнении чисел и повторим </w:t>
            </w:r>
            <w:proofErr w:type="gramStart"/>
            <w:r w:rsidRPr="00D6043A">
              <w:t>пройденное</w:t>
            </w:r>
            <w:proofErr w:type="gramEnd"/>
            <w:r w:rsidRPr="00D6043A">
              <w:t>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Cs/>
              </w:rPr>
              <w:t>Понятия «</w:t>
            </w:r>
            <w:r w:rsidRPr="00D6043A">
              <w:t>классы» и «разряды» четырехзначных чисел.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записывать «круглые» тысячи; 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выполнять сложение и вычитание «круглых» тысяч;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дополнять число до «круглых» тысяч.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t>Смыслообразование</w:t>
            </w:r>
            <w:proofErr w:type="spellEnd"/>
            <w:r w:rsidRPr="00D6043A">
              <w:t xml:space="preserve"> (самооценка на основе критериев 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17.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Может ли величина изменяться?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</w:t>
            </w:r>
            <w:r w:rsidRPr="00D6043A">
              <w:t>понятия «величина», «постоянная величина», «переменная величина».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выбирать величины, которые являются переменными (постоянными);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приводить примеры постоянных и переменных величин из окружающей действительности;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чертить геометрические фигуры.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18.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Всегда ли математическое выражение является числовым?</w:t>
            </w:r>
            <w:r w:rsidR="006E69C2">
              <w:rPr>
                <w:bCs/>
              </w:rPr>
              <w:t xml:space="preserve"> Работа на образовательном портале </w:t>
            </w:r>
            <w:r w:rsidR="006E69C2">
              <w:rPr>
                <w:bCs/>
                <w:lang w:val="en-US"/>
              </w:rPr>
              <w:t>UCHi</w:t>
            </w:r>
            <w:r w:rsidR="006E69C2" w:rsidRPr="00C252A1">
              <w:rPr>
                <w:bCs/>
              </w:rPr>
              <w:t>.</w:t>
            </w:r>
            <w:r w:rsidR="006E69C2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</w:t>
            </w:r>
            <w:r w:rsidRPr="00D6043A">
              <w:lastRenderedPageBreak/>
              <w:t>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lastRenderedPageBreak/>
              <w:t>Научатся понимать</w:t>
            </w:r>
            <w:proofErr w:type="gramStart"/>
            <w:r w:rsidRPr="00D6043A">
              <w:rPr>
                <w:i/>
                <w:u w:val="single"/>
              </w:rPr>
              <w:t>:</w:t>
            </w:r>
            <w:r w:rsidRPr="00D6043A">
              <w:t>п</w:t>
            </w:r>
            <w:proofErr w:type="gramEnd"/>
            <w:r w:rsidRPr="00D6043A">
              <w:t>онятие «буквенное выражение».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вычислять значение буквенного выражения с переменной;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19.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Зависимость между величинами.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Cs/>
              </w:rPr>
              <w:t>Знать</w:t>
            </w:r>
            <w:proofErr w:type="gramStart"/>
            <w:r w:rsidRPr="00D6043A">
              <w:rPr>
                <w:iCs/>
              </w:rPr>
              <w:t>,</w:t>
            </w:r>
            <w:r w:rsidRPr="00D6043A">
              <w:t>ч</w:t>
            </w:r>
            <w:proofErr w:type="gramEnd"/>
            <w:r w:rsidRPr="00D6043A">
              <w:t>то периметр квадрата зависит от длины его стороны.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указывать пары величин, в которых одна величина зависит от другой; приводить примеры двух величин, которые не зависят друг от друга; доказывать, что площадь квадрата однозначно зависит от его периметра;</w:t>
            </w:r>
          </w:p>
          <w:p w:rsidR="00800917" w:rsidRPr="00D6043A" w:rsidRDefault="00800917" w:rsidP="00D93222">
            <w:r w:rsidRPr="00D6043A">
              <w:t>- чертить прямоугольники по данным сторонам; вычислять периметр и площадь прямоугольников;</w:t>
            </w:r>
          </w:p>
          <w:p w:rsidR="00800917" w:rsidRPr="00D6043A" w:rsidRDefault="00800917" w:rsidP="00D93222">
            <w:r w:rsidRPr="00D6043A">
              <w:t>- устанавливать однозначные зависимости между величинами; чертить окружности;</w:t>
            </w:r>
          </w:p>
          <w:p w:rsidR="00800917" w:rsidRPr="00D6043A" w:rsidRDefault="00800917" w:rsidP="00D93222">
            <w:r w:rsidRPr="00D6043A">
              <w:t>- проводить измерение радиусов и вычислять диаметр данных окружностей.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t>Смыслообразование</w:t>
            </w:r>
            <w:proofErr w:type="spellEnd"/>
            <w:r w:rsidRPr="00D6043A">
              <w:t xml:space="preserve"> (самооценка на основе критериев 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20.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нахождении значений зависимой </w:t>
            </w:r>
            <w:r w:rsidRPr="00D6043A">
              <w:lastRenderedPageBreak/>
              <w:t>величины.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обобщения и систематизац</w:t>
            </w:r>
            <w:r w:rsidRPr="00D6043A">
              <w:lastRenderedPageBreak/>
              <w:t>иипредметных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r w:rsidRPr="00D6043A">
              <w:t xml:space="preserve">- заполнять таблицы; записывать формулы, которые показывают зависимость между </w:t>
            </w:r>
            <w:r w:rsidRPr="00D6043A">
              <w:lastRenderedPageBreak/>
              <w:t>величинами;</w:t>
            </w:r>
          </w:p>
          <w:p w:rsidR="00800917" w:rsidRPr="00D6043A" w:rsidRDefault="00800917" w:rsidP="00D93222">
            <w:r w:rsidRPr="00D6043A">
              <w:t>- вычислять значение величин;</w:t>
            </w:r>
          </w:p>
          <w:p w:rsidR="00800917" w:rsidRPr="00D6043A" w:rsidRDefault="00800917" w:rsidP="00D93222">
            <w:r w:rsidRPr="00D6043A">
              <w:t>- решать задачи;</w:t>
            </w:r>
          </w:p>
          <w:p w:rsidR="00800917" w:rsidRPr="00D6043A" w:rsidRDefault="00800917" w:rsidP="00D93222">
            <w:r w:rsidRPr="00D6043A">
              <w:t>- вычислять периметр равностороннего треугольника.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использовать (строить) таблицы, проверять </w:t>
            </w:r>
            <w:r w:rsidRPr="00D6043A">
              <w:lastRenderedPageBreak/>
              <w:t>по таблице.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 w:rsidRPr="00D6043A">
              <w:t xml:space="preserve"> (самооценка на основе критериев </w:t>
            </w:r>
            <w:r w:rsidRPr="00D6043A">
              <w:lastRenderedPageBreak/>
              <w:t>успешной деятельности).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21.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  <w:r w:rsidRPr="00D6043A">
              <w:rPr>
                <w:b/>
                <w:i/>
              </w:rPr>
              <w:t xml:space="preserve">«Класс </w:t>
            </w:r>
            <w:r w:rsidR="00AC59C7">
              <w:rPr>
                <w:b/>
                <w:i/>
              </w:rPr>
              <w:t>миллионов. Буквенные выражения»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Задачи «купли-продажи»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22-23.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Стоимость единицы товара, или цена.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Понятия «цена», «количество», «стоимость».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 xml:space="preserve">- соотносить названные единицы количества товара и наименование товара; </w:t>
            </w:r>
          </w:p>
          <w:p w:rsidR="00800917" w:rsidRPr="00D6043A" w:rsidRDefault="00800917" w:rsidP="00D93222">
            <w:r w:rsidRPr="00D6043A">
              <w:t>- объяснять смысл наименований цены; вычислять цену;</w:t>
            </w:r>
          </w:p>
          <w:p w:rsidR="00800917" w:rsidRPr="00D6043A" w:rsidRDefault="00800917" w:rsidP="00D93222">
            <w:r w:rsidRPr="00D6043A">
              <w:t>- формулировать условие задачи по краткой записи;</w:t>
            </w:r>
          </w:p>
          <w:p w:rsidR="00800917" w:rsidRPr="00D6043A" w:rsidRDefault="00800917" w:rsidP="00D93222">
            <w:r w:rsidRPr="00D6043A">
              <w:t>- решать задачи на нахождение цены, стоимости, количества товара;</w:t>
            </w:r>
          </w:p>
          <w:p w:rsidR="00800917" w:rsidRPr="00D6043A" w:rsidRDefault="00800917" w:rsidP="00D93222">
            <w:r w:rsidRPr="00D6043A">
              <w:t xml:space="preserve">- формулировать условие задачи по данному решению; чертить схему </w:t>
            </w:r>
            <w:r w:rsidRPr="00D6043A">
              <w:lastRenderedPageBreak/>
              <w:t>к условию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контролировать свою деятельность по ходу </w:t>
            </w:r>
            <w:r w:rsidRPr="00D6043A">
              <w:lastRenderedPageBreak/>
              <w:t>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AC59C7" w:rsidRDefault="00AC59C7" w:rsidP="00D93222">
            <w:proofErr w:type="spellStart"/>
            <w:r>
              <w:lastRenderedPageBreak/>
              <w:t>Смыслообразование</w:t>
            </w:r>
            <w:proofErr w:type="spellEnd"/>
            <w:r>
              <w:t>:</w:t>
            </w:r>
          </w:p>
          <w:p w:rsidR="00800917" w:rsidRPr="00D6043A" w:rsidRDefault="00800917" w:rsidP="00D93222">
            <w:r w:rsidRPr="00D6043A">
              <w:t>самооценка на основе к</w:t>
            </w:r>
            <w:r w:rsidR="00AC59C7"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24.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цена постоянна.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решать задачи, когда цена постоянна;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решать задачи разными способами; 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формулировать задачу по краткой записи.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t>Смыслообразование</w:t>
            </w:r>
            <w:proofErr w:type="spellEnd"/>
            <w:r w:rsidR="00AC59C7">
              <w:t xml:space="preserve">: </w:t>
            </w:r>
            <w:r w:rsidRPr="00D6043A">
              <w:t>самооценка на основе к</w:t>
            </w:r>
            <w:r w:rsidR="00AC59C7"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trHeight w:val="2147"/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25.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Учимся решать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формулировать условие задачи по краткой записи, по данной диаграмме, по схеме;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решать задачи разными способами.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26.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  <w:r w:rsidR="00C252A1">
              <w:rPr>
                <w:b/>
                <w:i/>
              </w:rPr>
              <w:t>«Задачи на куплю-продажу</w:t>
            </w:r>
            <w:r w:rsidRPr="00D6043A">
              <w:rPr>
                <w:b/>
                <w:i/>
              </w:rPr>
              <w:t>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Самоопределение.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Деление с остатком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27.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Деление </w:t>
            </w:r>
            <w:r w:rsidRPr="00D6043A">
              <w:lastRenderedPageBreak/>
              <w:t>нацело и деление с остатком.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</w:t>
            </w:r>
            <w:r w:rsidRPr="00D6043A">
              <w:lastRenderedPageBreak/>
              <w:t>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  <w:rPr>
                <w:i/>
                <w:u w:val="single"/>
              </w:rPr>
            </w:pPr>
            <w:r w:rsidRPr="00D6043A">
              <w:rPr>
                <w:i/>
                <w:u w:val="single"/>
              </w:rPr>
              <w:lastRenderedPageBreak/>
              <w:t>Научатся понимать: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- алгоритм деления с остатком.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выполнять деление с остатком; записывать решение задачи в виде одного выражения;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сравнивать записи деления;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выбирать из данных чисел те, которые делятся без остатка.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объяснение в устной форме по предложенному плану.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</w:t>
            </w:r>
            <w:r w:rsidRPr="00D6043A">
              <w:lastRenderedPageBreak/>
              <w:t>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Фронтальная, </w:t>
            </w:r>
            <w:r w:rsidRPr="00D6043A">
              <w:lastRenderedPageBreak/>
              <w:t>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Текущий. </w:t>
            </w:r>
            <w:r w:rsidRPr="00D6043A">
              <w:lastRenderedPageBreak/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28.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Неполное частное и остаток.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Понятия «неполное частное», «остаток».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rPr>
                <w:i/>
                <w:u w:val="single"/>
              </w:rPr>
              <w:t>Научатся понимать</w:t>
            </w:r>
            <w:proofErr w:type="gramStart"/>
            <w:r w:rsidRPr="00D6043A">
              <w:rPr>
                <w:i/>
                <w:u w:val="single"/>
              </w:rPr>
              <w:t>,</w:t>
            </w:r>
            <w:r w:rsidRPr="00D6043A">
              <w:t>ч</w:t>
            </w:r>
            <w:proofErr w:type="gramEnd"/>
            <w:r w:rsidRPr="00D6043A">
              <w:t>то если делитель умножить на неполное частное и к полученному результату прибавить остаток, то в итоге получится делимое.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(сотрудничать) с соседом по </w:t>
            </w:r>
            <w:r w:rsidRPr="00D6043A">
              <w:lastRenderedPageBreak/>
              <w:t>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29.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Остаток и делитель.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деление нацело и деление с остатком; выбирать верную запись деления с остатком; проверять справедливость данного равенства;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составлять примеры на деление с остатком.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b/>
                <w:i/>
                <w:iCs/>
              </w:rPr>
              <w:t>Знать</w:t>
            </w:r>
            <w:r w:rsidRPr="00D6043A">
              <w:rPr>
                <w:i/>
                <w:iCs/>
              </w:rPr>
              <w:t xml:space="preserve">, </w:t>
            </w:r>
            <w:r w:rsidRPr="00D6043A">
              <w:t xml:space="preserve">что остаток должен быть меньше делителя. 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Взаимоконтроль.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30.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остаток равен 0.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понимать:</w:t>
            </w:r>
            <w:r w:rsidRPr="00D6043A">
              <w:t xml:space="preserve"> когда остаток равен нулю, принято считать, что одно число делится на другое без остатка, или делится нацело.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выполнять деление с остатком; выбирать случаи деления, когда остаток равен нулю;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проверять правильность выполнения деления с остатком;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записывать первые пять натуральных чисел, которые делятся на 2 (на 7) без остатка; решать </w:t>
            </w:r>
            <w:r w:rsidRPr="00D6043A">
              <w:lastRenderedPageBreak/>
              <w:t>задачу на деление с остатком.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Регулятивные УУД.</w:t>
            </w:r>
          </w:p>
          <w:p w:rsidR="00800917" w:rsidRPr="00D6043A" w:rsidRDefault="00800917" w:rsidP="00D93222">
            <w:r w:rsidRPr="00D6043A">
              <w:t>Целеполагание.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31.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делимое меньше делителя.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</w:t>
            </w:r>
            <w:proofErr w:type="gramStart"/>
            <w:r w:rsidRPr="00D6043A">
              <w:rPr>
                <w:i/>
                <w:u w:val="single"/>
              </w:rPr>
              <w:t>,</w:t>
            </w:r>
            <w:r w:rsidRPr="00D6043A">
              <w:t>ч</w:t>
            </w:r>
            <w:proofErr w:type="gramEnd"/>
            <w:r w:rsidRPr="00D6043A">
              <w:t>то если при делении с остатком делимое меньше делителя, то неполное частное равно 0, а остаток равен делимому.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проверять правильность выполнения деления с остатком; 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выполнять деление с остатком на 10;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составлять и записывать случаи деления с остатком, когда делимое равно остатку; выполнять деление с остатком.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AC59C7" w:rsidRDefault="00AC59C7" w:rsidP="00D93222">
            <w:proofErr w:type="spellStart"/>
            <w:r>
              <w:t>Смыслообразование</w:t>
            </w:r>
            <w:proofErr w:type="spellEnd"/>
            <w:r>
              <w:t>:</w:t>
            </w:r>
          </w:p>
          <w:p w:rsidR="00800917" w:rsidRPr="00D6043A" w:rsidRDefault="00800917" w:rsidP="00D93222">
            <w:r w:rsidRPr="00D6043A">
              <w:t>самооценка на основе к</w:t>
            </w:r>
            <w:r w:rsidR="00AC59C7"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Взаимоконтроль.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32.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Деление с остатком и вычитание.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iCs/>
              </w:rPr>
              <w:t xml:space="preserve">Иметь представление, </w:t>
            </w:r>
            <w:r w:rsidRPr="00D6043A">
              <w:t xml:space="preserve">как деление с остатком можно выполнить с помощью вычитания.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сравнивать запись деления с остатком и запись вычитания одного и того же числа несколько раз;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записывать решение задачи с помощью деления с остатком; 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выполнять деление с остатком для данных пар чисел с помощью вычитания.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</w:t>
            </w:r>
            <w:r w:rsidRPr="00D6043A">
              <w:lastRenderedPageBreak/>
              <w:t>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 w:rsidR="00AC59C7">
              <w:t xml:space="preserve">: </w:t>
            </w:r>
            <w:r w:rsidRPr="00D6043A">
              <w:t>самооценка на основе критериев успешной деятельно</w:t>
            </w:r>
            <w:r w:rsidR="00AC59C7">
              <w:t>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33-34.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Какой остаток может получиться при делении на 2?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  <w:rPr>
                <w:i/>
                <w:u w:val="single"/>
              </w:rPr>
            </w:pPr>
            <w:r w:rsidRPr="00D6043A">
              <w:rPr>
                <w:i/>
                <w:u w:val="single"/>
              </w:rPr>
              <w:t>Научатся понимать: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понятия «четные» и «нечетные» числа;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что число 0 относят к четным числам.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выбирать четные и нечетные числа;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определять, какие числа (четные или нечетные) получаются в результате арифметических действий.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Целеполагание.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Взаимоконтроль.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35.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вычислениях и повторим </w:t>
            </w:r>
            <w:proofErr w:type="gramStart"/>
            <w:r w:rsidRPr="00D6043A">
              <w:t>пройденное</w:t>
            </w:r>
            <w:proofErr w:type="gramEnd"/>
            <w:r w:rsidRPr="00D6043A">
              <w:t>.</w:t>
            </w:r>
            <w:r w:rsidR="004F2989">
              <w:rPr>
                <w:bCs/>
              </w:rPr>
              <w:t xml:space="preserve"> Работа на образовательном портале </w:t>
            </w:r>
            <w:proofErr w:type="spellStart"/>
            <w:r w:rsidR="004F2989">
              <w:rPr>
                <w:bCs/>
                <w:lang w:val="en-US"/>
              </w:rPr>
              <w:t>UCHi</w:t>
            </w:r>
            <w:proofErr w:type="spellEnd"/>
            <w:r w:rsidR="004F2989" w:rsidRPr="00C252A1">
              <w:rPr>
                <w:bCs/>
              </w:rPr>
              <w:t>.</w:t>
            </w:r>
            <w:r w:rsidR="004F2989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определять, какие числа (четные или нечетные) получаются в результате арифметических действий; выполнять вычисления; подтверждать свои ответы.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36.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Запись деления с остатком </w:t>
            </w:r>
            <w:r w:rsidRPr="00D6043A">
              <w:lastRenderedPageBreak/>
              <w:t>столбиком.</w:t>
            </w:r>
            <w:r w:rsidR="004F2989">
              <w:rPr>
                <w:bCs/>
              </w:rPr>
              <w:t xml:space="preserve"> Работа на образовательном портале </w:t>
            </w:r>
            <w:proofErr w:type="spellStart"/>
            <w:r w:rsidR="004F2989">
              <w:rPr>
                <w:bCs/>
                <w:lang w:val="en-US"/>
              </w:rPr>
              <w:t>UCHi</w:t>
            </w:r>
            <w:proofErr w:type="spellEnd"/>
            <w:r w:rsidR="004F2989" w:rsidRPr="00C252A1">
              <w:rPr>
                <w:bCs/>
              </w:rPr>
              <w:t>.</w:t>
            </w:r>
            <w:r w:rsidR="004F2989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lastRenderedPageBreak/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lastRenderedPageBreak/>
              <w:t>Научатся понимать</w:t>
            </w:r>
            <w:r w:rsidRPr="00D6043A">
              <w:t xml:space="preserve">алгоритм деления с остатком </w:t>
            </w:r>
            <w:r w:rsidRPr="00D6043A">
              <w:lastRenderedPageBreak/>
              <w:t>столбиком.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записывать деление с остатком столбиком;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по записи деления в столбик называть делимое, делитель, неполное частное и остаток;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решать задачи на деление с остатком.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</w:t>
            </w:r>
            <w:r w:rsidRPr="00D6043A">
              <w:lastRenderedPageBreak/>
              <w:t>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 xml:space="preserve">самооценка </w:t>
            </w:r>
            <w:r w:rsidRPr="00D6043A">
              <w:lastRenderedPageBreak/>
              <w:t>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</w:t>
            </w:r>
            <w:r w:rsidRPr="00D6043A">
              <w:lastRenderedPageBreak/>
              <w:t>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37.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Способ поразрядного нахождения результата деления.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понимать, знать</w:t>
            </w:r>
            <w:r w:rsidRPr="00D6043A">
              <w:rPr>
                <w:i/>
              </w:rPr>
              <w:t>:</w:t>
            </w:r>
            <w:r w:rsidRPr="00D6043A">
              <w:t xml:space="preserve"> способ поразрядного нахождения результата деления.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объяснять способ поразрядного нахождения результата деления;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определять цифру разряда десятков частного в данных частных;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решать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38.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Поупражняемся в делении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</w:t>
            </w:r>
            <w:r w:rsidRPr="00D6043A">
              <w:lastRenderedPageBreak/>
              <w:t>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выполнять деление в столбик;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записывать решение задачи в виде одного выражения;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сравнивать запись деления столбиком и запись умножения столбиком;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сравнивать запись деления с остатком в </w:t>
            </w:r>
            <w:r w:rsidRPr="00D6043A">
              <w:lastRenderedPageBreak/>
              <w:t>строчку и запись деления столбиком.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(сотрудничать) с соседом по </w:t>
            </w:r>
            <w:r w:rsidRPr="00D6043A">
              <w:lastRenderedPageBreak/>
              <w:t>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39.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  <w:color w:val="000000"/>
              </w:rPr>
            </w:pPr>
            <w:r w:rsidRPr="00D6043A">
              <w:rPr>
                <w:b/>
                <w:color w:val="000000"/>
              </w:rPr>
              <w:t xml:space="preserve">Самостоятельная работа  </w:t>
            </w:r>
            <w:r w:rsidRPr="00D6043A">
              <w:rPr>
                <w:b/>
                <w:i/>
                <w:color w:val="000000"/>
              </w:rPr>
              <w:t>«Деление с остатком».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  <w:rPr>
                <w:color w:val="000000"/>
              </w:rPr>
            </w:pPr>
            <w:r w:rsidRPr="00D6043A">
              <w:rPr>
                <w:color w:val="000000"/>
              </w:rPr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Контрольный урок.</w:t>
            </w:r>
          </w:p>
          <w:p w:rsidR="00800917" w:rsidRPr="00D6043A" w:rsidRDefault="00800917" w:rsidP="00D93222">
            <w:pPr>
              <w:rPr>
                <w:color w:val="000000"/>
              </w:rPr>
            </w:pP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  <w:u w:val="single"/>
              </w:rPr>
              <w:t>Регулятивные УУД.</w:t>
            </w:r>
            <w:r w:rsidRPr="00D6043A">
              <w:rPr>
                <w:color w:val="000000"/>
              </w:rPr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Задачи о движении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40.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Выч</w:t>
            </w:r>
            <w:r w:rsidR="00AC59C7">
              <w:t>исления с помощью калькулятора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>Клавиши на калькуляторе «М+» и «</w:t>
            </w:r>
            <w:r w:rsidRPr="00D6043A">
              <w:rPr>
                <w:lang w:val="en-US"/>
              </w:rPr>
              <w:t>MR</w:t>
            </w:r>
            <w:r w:rsidRPr="00D6043A">
              <w:t>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выполнять вычисления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с помощью клавиши «</w:t>
            </w:r>
            <w:r w:rsidRPr="00D6043A">
              <w:rPr>
                <w:lang w:val="en-US"/>
              </w:rPr>
              <w:t>MR</w:t>
            </w:r>
            <w:r w:rsidRPr="00D6043A">
              <w:t>».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41.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Час, минута и секунда.</w:t>
            </w:r>
            <w:r w:rsidR="008D5FE2">
              <w:rPr>
                <w:bCs/>
              </w:rPr>
              <w:t xml:space="preserve"> Работа на образовательном портале </w:t>
            </w:r>
            <w:proofErr w:type="spellStart"/>
            <w:r w:rsidR="008D5FE2">
              <w:rPr>
                <w:bCs/>
                <w:lang w:val="en-US"/>
              </w:rPr>
              <w:t>UCHi</w:t>
            </w:r>
            <w:proofErr w:type="spellEnd"/>
            <w:r w:rsidR="008D5FE2" w:rsidRPr="00C252A1">
              <w:rPr>
                <w:bCs/>
              </w:rPr>
              <w:t>.</w:t>
            </w:r>
            <w:r w:rsidR="008D5FE2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формирования первоначальных предметных навыков и </w:t>
            </w:r>
            <w:r w:rsidRPr="00D6043A">
              <w:lastRenderedPageBreak/>
              <w:t>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выражать минуты и часы в секундах;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располагать в порядке возрастания данные временные промежутки;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решать задачи с определением времени, продолжительности; вычислять стоимость телефонного разговора.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</w:t>
            </w:r>
            <w:r w:rsidRPr="00D6043A">
              <w:lastRenderedPageBreak/>
              <w:t>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42.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Кто или что движется быстрее?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iCs/>
              </w:rPr>
              <w:t>Иметь представление</w:t>
            </w:r>
            <w:r w:rsidRPr="00D6043A">
              <w:t xml:space="preserve"> о скорости передвижения различных тел.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определять, кто или что движется быстрее; располагать средства передвижения по порядку от самого быстрого к самому медленному;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приводить примеры и сравнивать скорость передвижения животных.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43.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Длина пути в единицу времени, или скорость.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первичного предъявления новых знаний </w:t>
            </w:r>
            <w:r w:rsidRPr="00D6043A">
              <w:lastRenderedPageBreak/>
              <w:t>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Понятие «скорость».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определять скорость движения;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выбирать верные записи скорости;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переводить метры в </w:t>
            </w:r>
            <w:r w:rsidRPr="00D6043A">
              <w:lastRenderedPageBreak/>
              <w:t>секунду в километры в час;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 xml:space="preserve">- определять скорость движения; 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располагать скорости в порядке возрастания;</w:t>
            </w:r>
          </w:p>
          <w:p w:rsidR="00800917" w:rsidRPr="00D6043A" w:rsidRDefault="00800917" w:rsidP="00D9322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6043A">
              <w:t>- решать задачи на определение скорости движения.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</w:t>
            </w:r>
            <w:r w:rsidRPr="00D6043A">
              <w:lastRenderedPageBreak/>
              <w:t xml:space="preserve">признаков;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44.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Учимся решать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решать задачи на определение скорости движения;</w:t>
            </w:r>
          </w:p>
          <w:p w:rsidR="00800917" w:rsidRPr="00D6043A" w:rsidRDefault="00800917" w:rsidP="00D93222">
            <w:r w:rsidRPr="00D6043A">
              <w:t>- решать задачи разными способами;</w:t>
            </w:r>
          </w:p>
          <w:p w:rsidR="00800917" w:rsidRPr="00D6043A" w:rsidRDefault="00800917" w:rsidP="00D93222">
            <w:r w:rsidRPr="00D6043A">
              <w:t>- записывать решение задачи в виде буквенного выражения.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плану;</w:t>
            </w:r>
          </w:p>
          <w:p w:rsidR="00800917" w:rsidRPr="00D6043A" w:rsidRDefault="00800917" w:rsidP="00D93222">
            <w:r w:rsidRPr="00D6043A">
              <w:t>строить логическую цепь рассуждений.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45.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  <w:r w:rsidR="00AC59C7">
              <w:rPr>
                <w:b/>
                <w:i/>
              </w:rPr>
              <w:t>«Задачи на движение</w:t>
            </w:r>
            <w:r w:rsidRPr="00D6043A">
              <w:rPr>
                <w:b/>
                <w:i/>
              </w:rPr>
              <w:t>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  <w:r w:rsidRPr="00D6043A"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Объем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46.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Какой сосуд вмещает </w:t>
            </w:r>
            <w:r w:rsidRPr="00D6043A">
              <w:lastRenderedPageBreak/>
              <w:t>больше?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</w:t>
            </w:r>
            <w:r w:rsidRPr="00D6043A">
              <w:lastRenderedPageBreak/>
              <w:t>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Понятие «вместимость».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- решать задачи на нахождение вместимости;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сравнивать вместимости двух бассейнов.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</w:t>
            </w:r>
            <w:r w:rsidRPr="00D6043A">
              <w:lastRenderedPageBreak/>
              <w:t>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</w:t>
            </w:r>
            <w:r w:rsidRPr="00D6043A">
              <w:lastRenderedPageBreak/>
              <w:t>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Фронтальная, парная, </w:t>
            </w:r>
            <w:r w:rsidRPr="00D6043A">
              <w:lastRenderedPageBreak/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Текущий. Самоконт</w:t>
            </w:r>
            <w:r w:rsidRPr="00D6043A">
              <w:lastRenderedPageBreak/>
              <w:t>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47.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Литр. Сколько литров?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формирования первоначальных предметных навыков и УУД, овладения новыми предметными </w:t>
            </w:r>
            <w:r w:rsidRPr="00D6043A">
              <w:lastRenderedPageBreak/>
              <w:t>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Единица объема – литр.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нахождение объема, выраженного в литрах.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</w:t>
            </w:r>
            <w:r w:rsidRPr="00D6043A">
              <w:lastRenderedPageBreak/>
              <w:t>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AC59C7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highlight w:val="yellow"/>
              </w:rPr>
            </w:pP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48-49.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Вместимость и объем.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Уроки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>Понятия «вместимость» и «объем».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сравнивать объемы различных тел;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проводить практическую работу;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сравнивать объемы геометрических фигур; называть геометрические тела и фигуры; выполнять кратное сравнение объемов двух кубов.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50.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Кубический сантиметр и измерение объема.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>Единицы объема: кубический сантиметр и измерение объема.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измерять объем в кубических сантиметрах;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описывать практическую работу по измерению объема металлического шарика; определять в кубических сантиметрах объем изображенной на рисунке фигуры.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Регулятивные УУД. </w:t>
            </w:r>
          </w:p>
          <w:p w:rsidR="00800917" w:rsidRPr="00D6043A" w:rsidRDefault="00800917" w:rsidP="00D93222">
            <w:r w:rsidRPr="00D6043A">
              <w:t>Целеполагание.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51.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Кубический дециметр и кубический сантиметр.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первичного предъявления новых знаний </w:t>
            </w:r>
            <w:r w:rsidRPr="00D6043A">
              <w:lastRenderedPageBreak/>
              <w:t>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Единицы объема: кубический сантиметр и кубический дециметр.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выражать в кубических сантиметрах кубические дециметры; выполнять </w:t>
            </w:r>
            <w:r w:rsidRPr="00D6043A">
              <w:lastRenderedPageBreak/>
              <w:t>сложение и вычитание величин;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находить объем тела в кубических сантиметрах и кубических дециметрах;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располагать величины в порядке возрастания объемов;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кратное сравнение двух данных объемов.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52.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Кубический дециметр и литр.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Единицы объема: кубический дециметр и литр.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нахождение объема; переводить кубические дециметры в литры.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53.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Литр и килограмм.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формирования </w:t>
            </w:r>
            <w:r w:rsidRPr="00D6043A">
              <w:lastRenderedPageBreak/>
              <w:t>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Единицы: литр, килограмм.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определять объем 1 </w:t>
            </w:r>
            <w:r w:rsidRPr="00D6043A">
              <w:lastRenderedPageBreak/>
              <w:t xml:space="preserve">грамма воды;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находить, какую часть литра составляет 1 грамм воды;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определять, что легче: 1 литр воды или 1 литр бензина.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строить </w:t>
            </w:r>
            <w:r w:rsidRPr="00D6043A">
              <w:lastRenderedPageBreak/>
              <w:t>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получит возможность </w:t>
            </w:r>
            <w:r w:rsidRPr="00D6043A">
              <w:lastRenderedPageBreak/>
              <w:t>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54-55.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Разные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нахождение объема; решать задачи разными способами;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комбинаторные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Самоопределение.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56.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измерении </w:t>
            </w:r>
            <w:r w:rsidRPr="00D6043A">
              <w:lastRenderedPageBreak/>
              <w:t>объема.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spacing w:val="-4"/>
              </w:rPr>
            </w:pPr>
            <w:r w:rsidRPr="00D6043A">
              <w:rPr>
                <w:spacing w:val="-4"/>
              </w:rPr>
              <w:t xml:space="preserve">Урок обобщения и </w:t>
            </w:r>
            <w:proofErr w:type="gramStart"/>
            <w:r w:rsidRPr="00D6043A">
              <w:rPr>
                <w:spacing w:val="-4"/>
              </w:rPr>
              <w:lastRenderedPageBreak/>
              <w:t>систематизации</w:t>
            </w:r>
            <w:proofErr w:type="gramEnd"/>
            <w:r w:rsidRPr="00D6043A">
              <w:rPr>
                <w:spacing w:val="-4"/>
              </w:rPr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r w:rsidRPr="00D6043A">
              <w:t xml:space="preserve">- определять объем фигур, изображенных на </w:t>
            </w:r>
            <w:r w:rsidRPr="00D6043A">
              <w:lastRenderedPageBreak/>
              <w:t>рисунке;</w:t>
            </w:r>
          </w:p>
          <w:p w:rsidR="00800917" w:rsidRPr="00D6043A" w:rsidRDefault="00800917" w:rsidP="00D93222">
            <w:r w:rsidRPr="00D6043A">
              <w:t>- измерять объем в кубических сантиметрах.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</w:t>
            </w:r>
            <w:r w:rsidRPr="00D6043A">
              <w:lastRenderedPageBreak/>
              <w:t>научиться владеть общими приемами решения задач, выполнения заданий и вычислений.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 xml:space="preserve">самооценка </w:t>
            </w:r>
            <w:r w:rsidRPr="00D6043A">
              <w:lastRenderedPageBreak/>
              <w:t>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lastRenderedPageBreak/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57.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  <w:r w:rsidRPr="00D6043A">
              <w:rPr>
                <w:b/>
                <w:i/>
              </w:rPr>
              <w:t>«Вместимость и объём».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Задачи о работе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58.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t>Кто выполнил большую работу?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формирования первоначальных предметных навыков и УУД, овладения новыми предметными </w:t>
            </w:r>
            <w:r w:rsidRPr="00D6043A">
              <w:lastRenderedPageBreak/>
              <w:t>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iCs/>
              </w:rPr>
              <w:lastRenderedPageBreak/>
              <w:t>Иметь представление</w:t>
            </w:r>
            <w:r w:rsidRPr="00D6043A">
              <w:t xml:space="preserve">об </w:t>
            </w:r>
            <w:proofErr w:type="gramStart"/>
            <w:r w:rsidRPr="00D6043A">
              <w:t>объеме</w:t>
            </w:r>
            <w:proofErr w:type="gramEnd"/>
            <w:r w:rsidRPr="00D6043A">
              <w:t xml:space="preserve"> работы.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определение производительности;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разностное и кратное сравнение.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59-60.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Производительность – это скорость выполнения работы.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  <w:rPr>
                <w:i/>
                <w:u w:val="single"/>
              </w:rPr>
            </w:pPr>
            <w:r w:rsidRPr="00D6043A">
              <w:rPr>
                <w:i/>
                <w:u w:val="single"/>
              </w:rPr>
              <w:t>Научатся понимать: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понятие «производительность».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по краткой записи;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составлять краткую запись в виде таблицы;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находить производительность труда.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61.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Учимся решать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 xml:space="preserve">- решать задачи; выполнять письменные вычисления с многозначными числами; </w:t>
            </w:r>
          </w:p>
          <w:p w:rsidR="00800917" w:rsidRPr="00D6043A" w:rsidRDefault="00800917" w:rsidP="00D93222">
            <w:r w:rsidRPr="00D6043A">
              <w:t>- устанавливать зависимости между величинами.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62.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>Самостоятел</w:t>
            </w:r>
            <w:r w:rsidRPr="00D6043A">
              <w:rPr>
                <w:b/>
              </w:rPr>
              <w:lastRenderedPageBreak/>
              <w:t xml:space="preserve">ьная работа  </w:t>
            </w:r>
            <w:r w:rsidR="00AC59C7">
              <w:rPr>
                <w:b/>
                <w:i/>
              </w:rPr>
              <w:t>«Задачи на работу</w:t>
            </w:r>
            <w:r w:rsidRPr="00D6043A">
              <w:rPr>
                <w:b/>
                <w:i/>
              </w:rPr>
              <w:t>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</w:t>
            </w:r>
            <w:r w:rsidRPr="00D6043A">
              <w:lastRenderedPageBreak/>
              <w:t>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</w:t>
            </w:r>
            <w:r w:rsidRPr="00D6043A">
              <w:rPr>
                <w:color w:val="000000"/>
              </w:rPr>
              <w:lastRenderedPageBreak/>
              <w:t>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Самоконт</w:t>
            </w:r>
            <w:r w:rsidRPr="00D6043A">
              <w:lastRenderedPageBreak/>
              <w:t>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63.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Отрезки; соединяющие вершины многоугольника.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</w:t>
            </w:r>
            <w:r w:rsidRPr="00D6043A">
              <w:rPr>
                <w:i/>
                <w:iCs/>
              </w:rPr>
              <w:t xml:space="preserve">, </w:t>
            </w:r>
            <w:r w:rsidRPr="00D6043A">
              <w:t>что отрезки, соединяющие вершины многоугольника, называются диагоналями.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определять количество сторон и количество диагоналей у многоугольников;</w:t>
            </w:r>
          </w:p>
          <w:p w:rsidR="00800917" w:rsidRPr="00D6043A" w:rsidRDefault="00800917" w:rsidP="00D93222">
            <w:r w:rsidRPr="00D6043A">
              <w:t>- выполнять чертеж, проводить диагонали в многоугольнике; изображать многоугольник по данному количеству диагоналей.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64.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Разбиение многоугольника на треугольники.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чертеж;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проявлять познавательную инициативу в оказании </w:t>
            </w:r>
            <w:r w:rsidRPr="00D6043A">
              <w:lastRenderedPageBreak/>
              <w:t>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65-66.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Подготовка к контрольной работе. 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таблице;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67.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Контрольная работа 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caps/>
              </w:rPr>
            </w:pPr>
            <w:r w:rsidRPr="00D6043A">
              <w:rPr>
                <w:b/>
                <w:caps/>
              </w:rPr>
              <w:t>2 полугодие</w:t>
            </w:r>
          </w:p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Деление столбиком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68-69.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Деление на однозначное число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формирования первоначальных предметных навыков и </w:t>
            </w:r>
            <w:r w:rsidRPr="00D6043A">
              <w:lastRenderedPageBreak/>
              <w:t>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lastRenderedPageBreak/>
              <w:t>Научатся понимать, знать:</w:t>
            </w:r>
            <w:r w:rsidRPr="00D6043A">
              <w:t xml:space="preserve"> таблицу умножения и деления однозначных чисел; прием деления на однозначное число столбиком; понятия: «первое промежуточное делимое», «второе промежуточное делимое».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proofErr w:type="gramStart"/>
            <w:r w:rsidRPr="00D6043A"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решать задачи в косвенной форме.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70.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Число цифр в записи неполного частного.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 число цифр в записи неполного частного;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 старший разряд неполного частного;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деление с остатком.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</w:t>
            </w:r>
            <w:r w:rsidRPr="00D6043A">
              <w:t xml:space="preserve">. 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Целеполагание.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71.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Деление на двузначное число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  <w:rPr>
                <w:u w:val="single"/>
              </w:rPr>
            </w:pPr>
            <w:r w:rsidRPr="00D6043A">
              <w:rPr>
                <w:i/>
                <w:u w:val="single"/>
              </w:rPr>
              <w:t>Научатся понимать: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алгоритм деления на двузначное число столбиком.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выполнять деление с остатком столбиком; заполнять таблицу, вычислив значения данного выражения при указанных значениях </w:t>
            </w:r>
            <w:r w:rsidRPr="00D6043A">
              <w:lastRenderedPageBreak/>
              <w:t>переменной;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проверять, сколько раз можно вычесть число 16 из числа 79;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деление с остатком.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контролировать свою деятельность по ходу </w:t>
            </w:r>
            <w:r w:rsidRPr="00D6043A">
              <w:lastRenderedPageBreak/>
              <w:t>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72-73.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Алгоритм деления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понимать, знать:</w:t>
            </w:r>
            <w:r w:rsidRPr="00D6043A">
              <w:t xml:space="preserve"> алгоритм деления на двузначное число столбиком.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анализировать запись деления четырехзначного числа на </w:t>
            </w:r>
            <w:proofErr w:type="gramStart"/>
            <w:r w:rsidRPr="00D6043A">
              <w:t>двузначное</w:t>
            </w:r>
            <w:proofErr w:type="gramEnd"/>
            <w:r w:rsidRPr="00D6043A">
              <w:t xml:space="preserve"> столбиком и отвечать по этой записи на вопросы;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формулировать алгоритм деления столбиком, отвечая на вопросы;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выполнять деление на двузначное число столбиком;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задачи, выполняя схему.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выполнять действия по заданному алгоритму.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74.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Сокращенная форма записи деления столбиком.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понимать, знать</w:t>
            </w:r>
            <w:r w:rsidRPr="00D6043A">
              <w:t>, какую запись называют сокращенной формой записи деления столбиком.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сокращенную форму записи деления столбиком;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сравнивать </w:t>
            </w:r>
            <w:r w:rsidRPr="00D6043A">
              <w:lastRenderedPageBreak/>
              <w:t>сокращенную и полную записи деления столбиком;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преобразовывать сокращенную запись </w:t>
            </w:r>
            <w:proofErr w:type="gramStart"/>
            <w:r w:rsidRPr="00D6043A">
              <w:t>в</w:t>
            </w:r>
            <w:proofErr w:type="gramEnd"/>
            <w:r w:rsidRPr="00D6043A">
              <w:t xml:space="preserve"> полную;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выполнять деление на двузначное число столбиком, выполняя полную и сокращенную записи;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восстанавливать запись деления столбиком.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Целеполагание.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75.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Поупражняемся в делении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понимать, знать</w:t>
            </w:r>
            <w:r w:rsidRPr="00D6043A">
              <w:t>, какую запись называют сокращенной формой записи деления столбиком.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сокращенную форму записи деления столбиком;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сравнивать сокращенную и полную записи деления столбиком;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преобразовывать сокращенную запись </w:t>
            </w:r>
            <w:proofErr w:type="gramStart"/>
            <w:r w:rsidRPr="00D6043A">
              <w:t>в</w:t>
            </w:r>
            <w:proofErr w:type="gramEnd"/>
            <w:r w:rsidRPr="00D6043A">
              <w:t xml:space="preserve"> полную;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выполнять деление на двузначное число столбиком, выполняя полную и сокращенную записи; </w:t>
            </w:r>
          </w:p>
          <w:p w:rsidR="00800917" w:rsidRPr="00D6043A" w:rsidRDefault="00800917" w:rsidP="00D93222">
            <w:r w:rsidRPr="00D6043A">
              <w:t>- восстанавливать запись деления столбиком.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выполнять действия по заданному алгоритму.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76.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>Самостоятел</w:t>
            </w:r>
            <w:r w:rsidRPr="00D6043A">
              <w:rPr>
                <w:b/>
              </w:rPr>
              <w:lastRenderedPageBreak/>
              <w:t xml:space="preserve">ьная работа  </w:t>
            </w:r>
            <w:r w:rsidRPr="00D6043A">
              <w:rPr>
                <w:b/>
                <w:i/>
              </w:rPr>
              <w:t>«Деление столбиком».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</w:t>
            </w:r>
            <w:r w:rsidRPr="00D6043A">
              <w:lastRenderedPageBreak/>
              <w:t>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r w:rsidRPr="00D6043A">
              <w:lastRenderedPageBreak/>
              <w:t>- выполнять письменные вычисления с многозначными числами;</w:t>
            </w:r>
          </w:p>
          <w:p w:rsidR="00800917" w:rsidRPr="00D6043A" w:rsidRDefault="00800917" w:rsidP="00D93222">
            <w:r w:rsidRPr="00D6043A">
              <w:t>- решать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Регулятивные УУД.</w:t>
            </w:r>
          </w:p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</w:t>
            </w:r>
            <w:r w:rsidRPr="00D6043A">
              <w:rPr>
                <w:color w:val="000000"/>
              </w:rPr>
              <w:lastRenderedPageBreak/>
              <w:t>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Самоконт</w:t>
            </w:r>
            <w:r w:rsidRPr="00D6043A">
              <w:lastRenderedPageBreak/>
              <w:t>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lastRenderedPageBreak/>
              <w:t>Действия над величинами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77.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Сложение и вычитание величин.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Единицы длины, массы, объема, времени, площади; соотношения между единицами.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сложение и вычитание величин; формулировать условие задачи с величинами по данному решению;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задачу с величинами по краткой записи в таблице; выбирать величину, меньшую (большую) данной величины;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-4"/>
              </w:rPr>
            </w:pPr>
            <w:r w:rsidRPr="00D6043A">
              <w:rPr>
                <w:spacing w:val="-4"/>
              </w:rPr>
              <w:t>- решать задачи с величинами.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78.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Умножение величины на число и числа на величину.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</w:t>
            </w:r>
            <w:r w:rsidRPr="00D6043A">
              <w:rPr>
                <w:i/>
              </w:rPr>
              <w:t>,</w:t>
            </w:r>
            <w:r w:rsidRPr="00D6043A">
              <w:t xml:space="preserve"> что умножить число на величину означает умножить данную величину на данное число.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умножение величины на число и числа на величину;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 xml:space="preserve">- решать задачи на нахождение времени; измерять длину данных отрезков и выполнять кратное сравнение полученных длин;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записывать умножение числа на величину в виде суммы;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выбирать из данных произведе</w:t>
            </w:r>
            <w:r w:rsidRPr="00D6043A">
              <w:softHyphen/>
              <w:t>ний выражение, которое является решением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  <w:r w:rsidRPr="00D6043A">
              <w:t xml:space="preserve"> Ученик научится или получит возможность научиться подводить под понятие (формулировать правило) на основе выделения существенных признаков.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 xml:space="preserve">Планирование (выбирать </w:t>
            </w:r>
            <w:r w:rsidRPr="00D6043A">
              <w:lastRenderedPageBreak/>
              <w:t>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79.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Деление величины на число.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выполнять деление величины на число;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по данной краткой записи в виде таблицы;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в косвенной форме.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80.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Нахождение доли от величины и величины по ее доле.</w:t>
            </w:r>
            <w:r w:rsidR="00C252A1">
              <w:rPr>
                <w:bCs/>
              </w:rPr>
              <w:t xml:space="preserve"> Работа на образовательном портале </w:t>
            </w:r>
            <w:proofErr w:type="spellStart"/>
            <w:r w:rsidR="00C252A1">
              <w:rPr>
                <w:bCs/>
                <w:lang w:val="en-US"/>
              </w:rPr>
              <w:t>UCHi</w:t>
            </w:r>
            <w:proofErr w:type="spellEnd"/>
            <w:r w:rsidR="00C252A1" w:rsidRPr="00C252A1">
              <w:rPr>
                <w:bCs/>
              </w:rPr>
              <w:t>.</w:t>
            </w:r>
            <w:r w:rsidR="00C252A1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находить долю от величины и величину по ее доле;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задачи, используя схемы и чертежи.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(сотрудничать) с соседом по </w:t>
            </w:r>
            <w:r w:rsidRPr="00D6043A">
              <w:lastRenderedPageBreak/>
              <w:t>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81.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Нахождение части от величины.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-2"/>
              </w:rPr>
            </w:pPr>
            <w:r w:rsidRPr="00D6043A">
              <w:rPr>
                <w:spacing w:val="-2"/>
              </w:rPr>
              <w:t>- находить часть от величины;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задачи, используя схемы и чертежи.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</w:t>
            </w:r>
            <w:r w:rsidRPr="00D6043A">
              <w:t xml:space="preserve">. 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82.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Нахождение величины по ее части.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-2"/>
              </w:rPr>
            </w:pPr>
            <w:r w:rsidRPr="00D6043A">
              <w:rPr>
                <w:spacing w:val="-2"/>
              </w:rPr>
              <w:t>- находить часть от величины;</w:t>
            </w:r>
          </w:p>
          <w:p w:rsidR="00800917" w:rsidRPr="00D6043A" w:rsidRDefault="00800917" w:rsidP="00D93222">
            <w:r w:rsidRPr="00D6043A">
              <w:t>- решать задачи, используя схемы и чертежи.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83.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Деление величины на величину.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-2"/>
              </w:rPr>
            </w:pPr>
            <w:r w:rsidRPr="00D6043A">
              <w:rPr>
                <w:spacing w:val="-2"/>
              </w:rPr>
              <w:t>- находить часть от величины;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задачи, используя схемы и чертежи.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84.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Поупражняем</w:t>
            </w:r>
            <w:r w:rsidRPr="00D6043A">
              <w:lastRenderedPageBreak/>
              <w:t>ся в действиях над величинами.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</w:t>
            </w:r>
            <w:r w:rsidRPr="00D6043A">
              <w:lastRenderedPageBreak/>
              <w:t xml:space="preserve">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-2"/>
              </w:rPr>
            </w:pPr>
            <w:r w:rsidRPr="00D6043A">
              <w:rPr>
                <w:spacing w:val="-2"/>
              </w:rPr>
              <w:lastRenderedPageBreak/>
              <w:t>- находить часть от величины;</w:t>
            </w:r>
          </w:p>
          <w:p w:rsidR="00800917" w:rsidRPr="00D6043A" w:rsidRDefault="00800917" w:rsidP="00D93222">
            <w:r w:rsidRPr="00D6043A">
              <w:t>- решать задачи, используя схемы и чертежи.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Регулятивные УУД.</w:t>
            </w:r>
          </w:p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</w:t>
            </w:r>
            <w:r w:rsidRPr="00D6043A">
              <w:lastRenderedPageBreak/>
              <w:t>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</w:t>
            </w:r>
            <w:r w:rsidRPr="00D6043A">
              <w:rPr>
                <w:color w:val="000000"/>
              </w:rPr>
              <w:lastRenderedPageBreak/>
              <w:t>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Самоконт</w:t>
            </w:r>
            <w:r w:rsidRPr="00D6043A">
              <w:lastRenderedPageBreak/>
              <w:t>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highlight w:val="yellow"/>
              </w:rPr>
            </w:pP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85.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</w:t>
            </w:r>
            <w:r w:rsidR="00FB6A6B">
              <w:rPr>
                <w:b/>
              </w:rPr>
              <w:t>«</w:t>
            </w:r>
            <w:r w:rsidR="00AC59C7">
              <w:rPr>
                <w:b/>
                <w:i/>
              </w:rPr>
              <w:t>Действия над величинами</w:t>
            </w:r>
            <w:r w:rsidR="00FB6A6B">
              <w:rPr>
                <w:b/>
                <w:i/>
              </w:rPr>
              <w:t>»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решать задачи;</w:t>
            </w:r>
          </w:p>
          <w:p w:rsidR="00800917" w:rsidRPr="00D6043A" w:rsidRDefault="00800917" w:rsidP="00D93222">
            <w:r w:rsidRPr="00D6043A">
              <w:t>- выполнять вычисления с величинами;</w:t>
            </w:r>
          </w:p>
          <w:p w:rsidR="00800917" w:rsidRPr="00D6043A" w:rsidRDefault="00800917" w:rsidP="00D93222">
            <w:r w:rsidRPr="00D6043A">
              <w:t>- находить значения числовых выражений.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Движение нескольких объектов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86.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время движения одинаковое.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</w:t>
            </w:r>
            <w:r w:rsidRPr="00D6043A">
              <w:lastRenderedPageBreak/>
              <w:t>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движение, когда время движения одинаковое; заполнять решение задачи в таблице;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записывать формулу, в которой пройденный путь </w:t>
            </w:r>
            <w:proofErr w:type="gramStart"/>
            <w:r w:rsidRPr="00D6043A">
              <w:rPr>
                <w:i/>
                <w:iCs/>
                <w:lang w:val="en-US"/>
              </w:rPr>
              <w:t>S</w:t>
            </w:r>
            <w:proofErr w:type="gramEnd"/>
            <w:r w:rsidRPr="00D6043A">
              <w:t xml:space="preserve">выражается через скорость </w:t>
            </w:r>
            <w:r w:rsidRPr="00D6043A">
              <w:rPr>
                <w:lang w:val="en-US"/>
              </w:rPr>
              <w:t>v</w:t>
            </w:r>
            <w:r w:rsidRPr="00D6043A">
              <w:t xml:space="preserve"> и время </w:t>
            </w:r>
            <w:r w:rsidRPr="00D6043A">
              <w:rPr>
                <w:lang w:val="en-US"/>
              </w:rPr>
              <w:t>t</w:t>
            </w:r>
            <w:r w:rsidRPr="00D6043A">
              <w:t>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  <w:r w:rsidRPr="00D6043A">
              <w:t xml:space="preserve"> 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</w:t>
            </w:r>
            <w:r w:rsidRPr="00D6043A">
              <w:lastRenderedPageBreak/>
              <w:t>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87.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длина пройденного пути одинаковая.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задачи, когда длина пройденного пути одинаковая;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заполнять решение задачи в таблице;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записывать формулу, в которой скорость </w:t>
            </w:r>
            <w:r w:rsidRPr="00D6043A">
              <w:rPr>
                <w:lang w:val="en-US"/>
              </w:rPr>
              <w:t>v</w:t>
            </w:r>
            <w:r w:rsidRPr="00D6043A">
              <w:t xml:space="preserve"> выражается через пройденный путь </w:t>
            </w:r>
            <w:proofErr w:type="gramStart"/>
            <w:r w:rsidRPr="00D6043A">
              <w:rPr>
                <w:i/>
                <w:iCs/>
                <w:lang w:val="en-US"/>
              </w:rPr>
              <w:t>S</w:t>
            </w:r>
            <w:proofErr w:type="gramEnd"/>
            <w:r w:rsidRPr="00D6043A">
              <w:t xml:space="preserve">и время </w:t>
            </w:r>
            <w:r w:rsidRPr="00D6043A">
              <w:rPr>
                <w:lang w:val="en-US"/>
              </w:rPr>
              <w:t>t</w:t>
            </w:r>
            <w:r w:rsidRPr="00D6043A">
              <w:t>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88-89.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Движение в одном и том же направлении.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Уроки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понимать:</w:t>
            </w:r>
            <w:r w:rsidRPr="00D6043A">
              <w:t xml:space="preserve"> что при движении в одном направлении скорость измерения расстояния между движущимися объектами равна разности скоростей этих объектов; понятие «скорость увеличения расстояния между объектами».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решать задачи на </w:t>
            </w:r>
            <w:r w:rsidRPr="00D6043A">
              <w:lastRenderedPageBreak/>
              <w:t>движение в одном и том же направлении;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заполнять решение задачи в таблице;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по чертежу.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</w:t>
            </w:r>
            <w:r w:rsidRPr="00D6043A">
              <w:lastRenderedPageBreak/>
              <w:t>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90.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Движение в противоположных направлениях.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/>
                <w:u w:val="single"/>
              </w:rPr>
              <w:t>Научатся понимать</w:t>
            </w:r>
            <w:r w:rsidRPr="00D6043A">
              <w:t xml:space="preserve">, что при движении в противоположных направлениях скорость изменения расстояния между движущимися объектами равна сумме скоростей этих объектов.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дви</w:t>
            </w:r>
            <w:r w:rsidRPr="00D6043A">
              <w:softHyphen/>
              <w:t>жение в противоположных направлениях;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по данному чертежу;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задачу с данными скоростями объектов.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подводить под понятие (формулировать правило) на основе выделения существенных признаков;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91.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Учимся решать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применения предметных</w:t>
            </w:r>
            <w:r w:rsidRPr="00D6043A">
              <w:lastRenderedPageBreak/>
              <w:t>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соотносить чертеж и условие задачи;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описывать ситуацию движения объектов по </w:t>
            </w:r>
            <w:r w:rsidRPr="00D6043A">
              <w:lastRenderedPageBreak/>
              <w:t>данным чертежам;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задачи на движение в противоположных направлениях;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движение.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владеть общими приемами решения задач, </w:t>
            </w:r>
            <w:r w:rsidRPr="00D6043A">
              <w:lastRenderedPageBreak/>
              <w:t>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 xml:space="preserve">ритериев </w:t>
            </w:r>
            <w:r>
              <w:lastRenderedPageBreak/>
              <w:t>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92.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вычислениях и повторим </w:t>
            </w:r>
            <w:proofErr w:type="gramStart"/>
            <w:r w:rsidRPr="00D6043A">
              <w:t>пройденное</w:t>
            </w:r>
            <w:proofErr w:type="gramEnd"/>
            <w:r w:rsidRPr="00D6043A">
              <w:t>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обобщения и систематизациипредметных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деление многозначного числа на двузначное число столбиком;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на движение в одном направлении, используя данную схему;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на движение в противоположных направлениях.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выполнять действия по заданному алгоритму.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93.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</w:t>
            </w:r>
          </w:p>
          <w:p w:rsidR="00800917" w:rsidRPr="00D6043A" w:rsidRDefault="00AC59C7" w:rsidP="00D93222">
            <w:pPr>
              <w:rPr>
                <w:b/>
              </w:rPr>
            </w:pPr>
            <w:r>
              <w:rPr>
                <w:b/>
                <w:i/>
              </w:rPr>
              <w:t>«Задачи на движение</w:t>
            </w:r>
            <w:r w:rsidR="00800917" w:rsidRPr="00D6043A">
              <w:rPr>
                <w:b/>
                <w:i/>
              </w:rPr>
              <w:t>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Работа нескольких объектов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94.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время работы одинаковое.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</w:t>
            </w:r>
            <w:r w:rsidRPr="00D6043A">
              <w:lastRenderedPageBreak/>
              <w:t>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Cs/>
              </w:rPr>
              <w:lastRenderedPageBreak/>
              <w:t xml:space="preserve">Понимать </w:t>
            </w:r>
            <w:r w:rsidRPr="00D6043A">
              <w:t>понятие «производительность труда».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решать задачи на </w:t>
            </w:r>
            <w:r w:rsidRPr="00D6043A">
              <w:lastRenderedPageBreak/>
              <w:t>производительность труда, когда время работы одинаковое.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строить объяснение в устной форме </w:t>
            </w:r>
            <w:r w:rsidRPr="00D6043A">
              <w:lastRenderedPageBreak/>
              <w:t>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получит возможность научиться </w:t>
            </w:r>
            <w:r w:rsidRPr="00D6043A">
              <w:lastRenderedPageBreak/>
              <w:t>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95.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объем выполненной работы одинаковый.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производительность труда, когда объем выполненной работы одинаковый.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Коммуникативные 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t>96.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Производительность при </w:t>
            </w:r>
            <w:r w:rsidRPr="00D6043A">
              <w:lastRenderedPageBreak/>
              <w:t>совместной работе.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</w:t>
            </w:r>
            <w:r w:rsidRPr="00D6043A">
              <w:lastRenderedPageBreak/>
              <w:t>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решать задачи на </w:t>
            </w:r>
            <w:r w:rsidRPr="00D6043A">
              <w:lastRenderedPageBreak/>
              <w:t>производительность труда при совместной работе;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по данной краткой записи в виде таблицы.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</w:t>
            </w:r>
            <w:r w:rsidRPr="00D6043A">
              <w:lastRenderedPageBreak/>
              <w:t>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Познавательные (логические) УУД. 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Регулятивные УУД. 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</w:t>
            </w:r>
            <w:r w:rsidRPr="00D6043A">
              <w:lastRenderedPageBreak/>
              <w:t>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lastRenderedPageBreak/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Самоконтроль.</w:t>
            </w:r>
          </w:p>
          <w:p w:rsidR="00800917" w:rsidRPr="00D6043A" w:rsidRDefault="00800917" w:rsidP="00D93222">
            <w:r w:rsidRPr="00D6043A">
              <w:lastRenderedPageBreak/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97.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Время совместной работы.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b/>
                <w:i/>
                <w:iCs/>
              </w:rPr>
              <w:t xml:space="preserve">Понимать </w:t>
            </w:r>
            <w:r w:rsidRPr="00D6043A">
              <w:t>понятие «совместная работа».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решать задачи на производительность труда, когда известно время совместной работы;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формулировать условие </w:t>
            </w:r>
            <w:r w:rsidRPr="00D6043A">
              <w:lastRenderedPageBreak/>
              <w:t>задачи по данной краткой записи в виде таблицы.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Познавательные (логические) УУД. </w:t>
            </w:r>
          </w:p>
          <w:p w:rsidR="00800917" w:rsidRPr="00D6043A" w:rsidRDefault="00800917" w:rsidP="00D93222">
            <w:r w:rsidRPr="00D6043A">
              <w:t xml:space="preserve">Ученик научится или </w:t>
            </w:r>
            <w:r w:rsidRPr="00D6043A">
              <w:lastRenderedPageBreak/>
              <w:t>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Регулятивные УУД. </w:t>
            </w:r>
          </w:p>
          <w:p w:rsidR="00800917" w:rsidRPr="00D6043A" w:rsidRDefault="00800917" w:rsidP="00D93222"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получит возможность научиться проявлять познавательную инициативу в </w:t>
            </w:r>
            <w:r w:rsidRPr="00D6043A">
              <w:lastRenderedPageBreak/>
              <w:t>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highlight w:val="yellow"/>
              </w:rPr>
            </w:pP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98.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Учимся решать задачи и повторим </w:t>
            </w:r>
            <w:proofErr w:type="gramStart"/>
            <w:r w:rsidRPr="00D6043A">
              <w:t>пройденное</w:t>
            </w:r>
            <w:proofErr w:type="gramEnd"/>
            <w:r w:rsidRPr="00D6043A">
              <w:t>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движение, производительность труда;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по данной краткой записи в виде таблицы;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выполнять деление многозначного числа </w:t>
            </w:r>
            <w:proofErr w:type="gramStart"/>
            <w:r w:rsidRPr="00D6043A">
              <w:t>на</w:t>
            </w:r>
            <w:proofErr w:type="gramEnd"/>
            <w:r w:rsidRPr="00D6043A">
              <w:t xml:space="preserve"> двузначное столбиком;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значения числовых выражений со скобками.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Познавательные (логические) УУД. 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 xml:space="preserve">Регулятивные УУД. </w:t>
            </w:r>
          </w:p>
          <w:p w:rsidR="00800917" w:rsidRPr="00D6043A" w:rsidRDefault="00800917" w:rsidP="00D93222">
            <w:r w:rsidRPr="00D6043A">
              <w:t xml:space="preserve">Планирование (выбирать действия в соответствии с поставленной задачей и </w:t>
            </w:r>
            <w:r w:rsidRPr="00D6043A">
              <w:lastRenderedPageBreak/>
              <w:t>условиями ее реализации).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A5701D">
            <w:pPr>
              <w:jc w:val="center"/>
            </w:pPr>
            <w:r w:rsidRPr="00D6043A">
              <w:lastRenderedPageBreak/>
              <w:t>99.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</w:p>
          <w:p w:rsidR="00800917" w:rsidRPr="00D6043A" w:rsidRDefault="00AC59C7" w:rsidP="00D93222">
            <w:pPr>
              <w:rPr>
                <w:b/>
                <w:i/>
              </w:rPr>
            </w:pPr>
            <w:r>
              <w:rPr>
                <w:b/>
                <w:i/>
              </w:rPr>
              <w:t>«Задачи на работу</w:t>
            </w:r>
            <w:r w:rsidR="00800917" w:rsidRPr="00D6043A">
              <w:rPr>
                <w:b/>
                <w:i/>
              </w:rPr>
              <w:t>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Покупка нескольких товаров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100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количество одинаковое.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</w:t>
            </w:r>
            <w:r w:rsidRPr="00D6043A">
              <w:lastRenderedPageBreak/>
              <w:t>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нахождение стоимости покупки, когда количество одинаковое;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 зависимость стоимости от цены товара.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</w:t>
            </w:r>
            <w:r w:rsidRPr="00D6043A">
              <w:lastRenderedPageBreak/>
              <w:t>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101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Когда стоимость одинаковая.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b/>
                <w:i/>
                <w:iCs/>
              </w:rPr>
              <w:t>Понимать</w:t>
            </w:r>
            <w:r w:rsidRPr="00D6043A">
              <w:rPr>
                <w:i/>
                <w:iCs/>
              </w:rPr>
              <w:t xml:space="preserve">, </w:t>
            </w:r>
            <w:r w:rsidRPr="00D6043A">
              <w:t>что при одинаковой стои</w:t>
            </w:r>
            <w:r w:rsidRPr="00D6043A">
              <w:softHyphen/>
              <w:t xml:space="preserve">мости увеличение (уменьшение) количества в несколько раз приводит к уменьшению (увеличению) цены в это же число раз.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решать задачи на нахо</w:t>
            </w:r>
            <w:r w:rsidRPr="00D6043A">
              <w:softHyphen/>
              <w:t>ждение цены товара и количест</w:t>
            </w:r>
            <w:r w:rsidRPr="00D6043A">
              <w:softHyphen/>
              <w:t>ва, когда стоимость одинаковая; формулировать условие задачи по данной краткой записи в виде таблицы.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102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Цена набора товаров.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нахождение стоимости, цены товара, количества.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103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Учимся решать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</w:t>
            </w:r>
            <w:r w:rsidRPr="00D6043A">
              <w:lastRenderedPageBreak/>
              <w:t>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нахо</w:t>
            </w:r>
            <w:r w:rsidRPr="00D6043A">
              <w:softHyphen/>
              <w:t xml:space="preserve">ждение стоимости, цены товара, количества; </w:t>
            </w:r>
            <w:r w:rsidRPr="00D6043A">
              <w:lastRenderedPageBreak/>
              <w:t>выполнять устные и письменные вычисления с многозначными числами.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владеть общими </w:t>
            </w:r>
            <w:r w:rsidRPr="00D6043A">
              <w:lastRenderedPageBreak/>
              <w:t>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 xml:space="preserve">самооценка на основе </w:t>
            </w:r>
            <w:r w:rsidRPr="00D6043A">
              <w:lastRenderedPageBreak/>
              <w:t>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lastRenderedPageBreak/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104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вычислениях и повторим </w:t>
            </w:r>
            <w:proofErr w:type="gramStart"/>
            <w:r w:rsidRPr="00D6043A">
              <w:t>пройденное</w:t>
            </w:r>
            <w:proofErr w:type="gramEnd"/>
            <w:r w:rsidRPr="00D6043A">
              <w:t>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 xml:space="preserve">- выполнять деление многозначного числа </w:t>
            </w:r>
            <w:proofErr w:type="gramStart"/>
            <w:r w:rsidRPr="00D6043A">
              <w:t>на</w:t>
            </w:r>
            <w:proofErr w:type="gramEnd"/>
            <w:r w:rsidRPr="00D6043A">
              <w:t xml:space="preserve"> двузначное столбиком;</w:t>
            </w:r>
          </w:p>
          <w:p w:rsidR="00800917" w:rsidRPr="00D6043A" w:rsidRDefault="00800917" w:rsidP="00D93222">
            <w:r w:rsidRPr="00D6043A">
              <w:t>- решать задачи на движение;</w:t>
            </w:r>
          </w:p>
          <w:p w:rsidR="00800917" w:rsidRPr="00D6043A" w:rsidRDefault="00800917" w:rsidP="00D93222">
            <w:r w:rsidRPr="00D6043A">
              <w:t>- решать задачи на нахождение стоимости, цены това</w:t>
            </w:r>
            <w:r w:rsidRPr="00D6043A">
              <w:softHyphen/>
              <w:t>ра, количества.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t>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105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</w:p>
          <w:p w:rsidR="00800917" w:rsidRPr="00D6043A" w:rsidRDefault="00AC59C7" w:rsidP="00D93222">
            <w:pPr>
              <w:rPr>
                <w:b/>
                <w:i/>
              </w:rPr>
            </w:pPr>
            <w:r>
              <w:rPr>
                <w:b/>
                <w:i/>
              </w:rPr>
              <w:t>«Задачи на куплю-продажу</w:t>
            </w:r>
            <w:r w:rsidR="00800917" w:rsidRPr="00D6043A">
              <w:rPr>
                <w:b/>
                <w:i/>
              </w:rPr>
              <w:t>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решать задачи на нахождение стоимости, цены товара, количества; выполнять устные и письменные вычисления с многозначными числами.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</w:p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Логика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106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Вычисления с помощью </w:t>
            </w:r>
            <w:r w:rsidR="00AC59C7">
              <w:t>калькулятора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lastRenderedPageBreak/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вычисления на калькуляторе;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- выполнять деление с остатком;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 неполное частное и остаток, используя калькулятор;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зна</w:t>
            </w:r>
            <w:r w:rsidRPr="00D6043A">
              <w:softHyphen/>
              <w:t>чения числовых выражений со скобками.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</w:t>
            </w:r>
            <w:r w:rsidRPr="00D6043A">
              <w:lastRenderedPageBreak/>
              <w:t>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 xml:space="preserve">самооценка </w:t>
            </w:r>
            <w:r w:rsidRPr="00D6043A">
              <w:lastRenderedPageBreak/>
              <w:t>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</w:t>
            </w:r>
            <w:r w:rsidRPr="00D6043A">
              <w:lastRenderedPageBreak/>
              <w:t>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107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Как в математике применяют союз «и» и союз «или».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b/>
                <w:i/>
                <w:iCs/>
              </w:rPr>
              <w:t>Понимать, знать</w:t>
            </w:r>
            <w:r w:rsidRPr="00D6043A">
              <w:rPr>
                <w:i/>
                <w:iCs/>
              </w:rPr>
              <w:t xml:space="preserve">, </w:t>
            </w:r>
            <w:r w:rsidRPr="00D6043A">
              <w:t xml:space="preserve">как в математике применяют союз «и» и союз «или».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  <w:rPr>
                <w:i/>
                <w:iCs/>
              </w:rPr>
            </w:pPr>
            <w:r w:rsidRPr="00D6043A">
              <w:t xml:space="preserve">- читать записи вида </w:t>
            </w:r>
            <w:r w:rsidRPr="00D6043A">
              <w:rPr>
                <w:i/>
                <w:iCs/>
              </w:rPr>
              <w:t xml:space="preserve">х≥12;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составлять и записывать верное двойное неравенство со знаком</w:t>
            </w:r>
            <w:proofErr w:type="gramStart"/>
            <w:r w:rsidRPr="00D6043A">
              <w:t xml:space="preserve">&lt; (&gt;); </w:t>
            </w:r>
            <w:proofErr w:type="gramEnd"/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выписывать верные утверждения, в которых со</w:t>
            </w:r>
            <w:r w:rsidRPr="00D6043A">
              <w:softHyphen/>
              <w:t xml:space="preserve">юз «или» можно </w:t>
            </w:r>
            <w:proofErr w:type="gramStart"/>
            <w:r w:rsidRPr="00D6043A">
              <w:t>заменить на союз</w:t>
            </w:r>
            <w:proofErr w:type="gramEnd"/>
            <w:r w:rsidRPr="00D6043A">
              <w:t xml:space="preserve"> «и» при условии, что утверждение останется верным.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подводить под понятие (формулировать правило) на основе выделения существенных признаков;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108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Когда выполнение одного условия обеспечивает </w:t>
            </w:r>
            <w:r w:rsidRPr="00D6043A">
              <w:lastRenderedPageBreak/>
              <w:t>выполнение другого.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первичного предъявления </w:t>
            </w:r>
            <w:r w:rsidRPr="00D6043A">
              <w:lastRenderedPageBreak/>
              <w:t>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переформулировать данные утверждения с помощью логической связки «если..., то ...»;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- завершать построение данных утверждений так, чтобы они получались верными;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записывать решение задачи не только по действиям, но и с помощью одного выражения.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подводить под понятие (формулировать </w:t>
            </w:r>
            <w:r w:rsidRPr="00D6043A">
              <w:lastRenderedPageBreak/>
              <w:t>правило) на основе выделения существенных признаков.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Целеполагание.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получит возможность научиться </w:t>
            </w:r>
            <w:r w:rsidRPr="00D6043A">
              <w:lastRenderedPageBreak/>
              <w:t>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109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Не только одно, но и другое.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переформулировать данные утверждения с помощью логической связки «если..., то ...»;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завершать построение данных утверждений так, чтобы они получались верными;</w:t>
            </w:r>
          </w:p>
          <w:p w:rsidR="00800917" w:rsidRPr="00D6043A" w:rsidRDefault="00800917" w:rsidP="00D93222">
            <w:r w:rsidRPr="00D6043A">
              <w:t>- записывать решение задачи не только по действиям, но и с помощью одного выражения.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110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Учимся решать логические задачи.</w:t>
            </w:r>
            <w:r w:rsidR="004F2989">
              <w:rPr>
                <w:bCs/>
              </w:rPr>
              <w:t xml:space="preserve"> Работа на образовательном портале </w:t>
            </w:r>
            <w:proofErr w:type="spellStart"/>
            <w:r w:rsidR="004F2989">
              <w:rPr>
                <w:bCs/>
                <w:lang w:val="en-US"/>
              </w:rPr>
              <w:t>UCHi</w:t>
            </w:r>
            <w:proofErr w:type="spellEnd"/>
            <w:r w:rsidR="004F2989" w:rsidRPr="00C252A1">
              <w:rPr>
                <w:bCs/>
              </w:rPr>
              <w:t>.</w:t>
            </w:r>
            <w:r w:rsidR="004F2989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логические задачи;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доказывать верность данных утверждений;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разгадывать арифметические ребусы.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Целеполагание.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111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вычислениях и повторим </w:t>
            </w:r>
            <w:proofErr w:type="gramStart"/>
            <w:r w:rsidRPr="00D6043A">
              <w:lastRenderedPageBreak/>
              <w:t>пройденное</w:t>
            </w:r>
            <w:proofErr w:type="gramEnd"/>
            <w:r w:rsidRPr="00D6043A">
              <w:t>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</w:t>
            </w:r>
            <w:r w:rsidRPr="00D6043A">
              <w:lastRenderedPageBreak/>
              <w:t>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-2"/>
              </w:rPr>
            </w:pPr>
            <w:r w:rsidRPr="00D6043A">
              <w:rPr>
                <w:spacing w:val="-2"/>
              </w:rPr>
              <w:t>- решать задачи на нахождение площади прямоугольника;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 xml:space="preserve">- выполнять деление многозначного числа </w:t>
            </w:r>
            <w:proofErr w:type="gramStart"/>
            <w:r w:rsidRPr="00D6043A">
              <w:t>на</w:t>
            </w:r>
            <w:proofErr w:type="gramEnd"/>
            <w:r w:rsidRPr="00D6043A">
              <w:t xml:space="preserve"> двузначное столбиком;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значение числового выражения со скобками.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выполнять </w:t>
            </w:r>
            <w:r w:rsidRPr="00D6043A">
              <w:lastRenderedPageBreak/>
              <w:t>действия по заданному алгоритму.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 xml:space="preserve">самооценка на основе </w:t>
            </w:r>
            <w:r w:rsidRPr="00D6043A">
              <w:lastRenderedPageBreak/>
              <w:t>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lastRenderedPageBreak/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112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</w:t>
            </w:r>
          </w:p>
          <w:p w:rsidR="00800917" w:rsidRPr="00D6043A" w:rsidRDefault="00800917" w:rsidP="00D93222">
            <w:pPr>
              <w:rPr>
                <w:b/>
                <w:i/>
              </w:rPr>
            </w:pPr>
            <w:r w:rsidRPr="00D6043A">
              <w:rPr>
                <w:b/>
                <w:i/>
              </w:rPr>
              <w:t>«Логика».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Геометрические фигуры и тела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113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Квадрат и куб.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предметными умени</w:t>
            </w:r>
            <w:r w:rsidRPr="00D6043A">
              <w:lastRenderedPageBreak/>
              <w:t>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 xml:space="preserve">Понятия «квадрат», «куб». </w:t>
            </w:r>
            <w:r w:rsidRPr="00D6043A">
              <w:rPr>
                <w:b/>
                <w:i/>
                <w:iCs/>
              </w:rPr>
              <w:t xml:space="preserve">Иметь представление </w:t>
            </w:r>
            <w:r w:rsidRPr="00D6043A">
              <w:t>о ребрах, гранях куба.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изображать квадрат и куб;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находить объем данного куба;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логические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114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Круг и шар.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Понятия «круг» и «шар».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логические задачи;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чертить круг; показывать центр круга;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приводить примеры предметов круглой и шарообразной формы.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115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Площадь и объем.</w:t>
            </w:r>
            <w:r w:rsidR="00C05A07">
              <w:rPr>
                <w:bCs/>
              </w:rPr>
              <w:t xml:space="preserve"> Работа на образовательном портале </w:t>
            </w:r>
            <w:proofErr w:type="spellStart"/>
            <w:r w:rsidR="00C05A07">
              <w:rPr>
                <w:bCs/>
                <w:lang w:val="en-US"/>
              </w:rPr>
              <w:t>UCHi</w:t>
            </w:r>
            <w:proofErr w:type="spellEnd"/>
            <w:r w:rsidR="00C05A07">
              <w:rPr>
                <w:bCs/>
              </w:rPr>
              <w:t>.</w:t>
            </w:r>
            <w:r w:rsidR="00C05A07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b/>
                <w:i/>
                <w:iCs/>
              </w:rPr>
              <w:t>Иметь представление</w:t>
            </w:r>
            <w:r w:rsidRPr="00D6043A">
              <w:rPr>
                <w:i/>
                <w:iCs/>
              </w:rPr>
              <w:t xml:space="preserve">: </w:t>
            </w:r>
            <w:r w:rsidRPr="00D6043A">
              <w:t>об объ</w:t>
            </w:r>
            <w:r w:rsidRPr="00D6043A">
              <w:softHyphen/>
              <w:t>емных фигурах; что поверхность объемных фигур состоит из многоугольников (которые называются многогранниками).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выделять куб, призму, прямоугольный прямоугольник, конус, цилиндр, пирамиду, шар.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(сотрудничать) с соседом по </w:t>
            </w:r>
            <w:r w:rsidRPr="00D6043A">
              <w:lastRenderedPageBreak/>
              <w:t>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116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Измерение площади с помощью палетки.</w:t>
            </w:r>
            <w:r w:rsidR="004F2989">
              <w:rPr>
                <w:bCs/>
              </w:rPr>
              <w:t xml:space="preserve"> Работа на образовательном портале </w:t>
            </w:r>
            <w:proofErr w:type="spellStart"/>
            <w:r w:rsidR="004F2989">
              <w:rPr>
                <w:bCs/>
                <w:lang w:val="en-US"/>
              </w:rPr>
              <w:t>UCHi</w:t>
            </w:r>
            <w:proofErr w:type="spellEnd"/>
            <w:r w:rsidR="004F2989" w:rsidRPr="00C252A1">
              <w:rPr>
                <w:bCs/>
              </w:rPr>
              <w:t>.</w:t>
            </w:r>
            <w:r w:rsidR="004F2989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применения </w:t>
            </w:r>
            <w:proofErr w:type="gramStart"/>
            <w:r w:rsidRPr="00D6043A">
              <w:t>предметных</w:t>
            </w:r>
            <w:proofErr w:type="gramEnd"/>
            <w:r w:rsidRPr="00D6043A">
              <w:t xml:space="preserve"> ЗУН и УУД.</w:t>
            </w:r>
          </w:p>
          <w:p w:rsidR="00800917" w:rsidRPr="00D6043A" w:rsidRDefault="00800917" w:rsidP="00D93222"/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b/>
                <w:i/>
                <w:iCs/>
              </w:rPr>
              <w:t>Понимать</w:t>
            </w:r>
            <w:r w:rsidRPr="00D6043A">
              <w:rPr>
                <w:i/>
                <w:iCs/>
              </w:rPr>
              <w:t xml:space="preserve">, </w:t>
            </w:r>
            <w:r w:rsidRPr="00D6043A">
              <w:t>как измерять площадь геометрической фигуры с помощью палетки.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 площадь геометрических фигур с помощью палетки.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 Планирование (выбирать действия в соответствии с поставленной задачей и условиями ее реализации).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/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117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Поупражняемся в нахождении площади и объема.</w:t>
            </w:r>
            <w:r w:rsidR="00C05A07">
              <w:rPr>
                <w:bCs/>
              </w:rPr>
              <w:t xml:space="preserve"> Работа на образовательном портале </w:t>
            </w:r>
            <w:proofErr w:type="spellStart"/>
            <w:r w:rsidR="00C05A07">
              <w:rPr>
                <w:bCs/>
                <w:lang w:val="en-US"/>
              </w:rPr>
              <w:t>UCHi</w:t>
            </w:r>
            <w:proofErr w:type="spellEnd"/>
            <w:r w:rsidR="00C05A07">
              <w:rPr>
                <w:bCs/>
              </w:rPr>
              <w:t>.</w:t>
            </w:r>
            <w:r w:rsidR="00C05A07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находить площади данных фигур с помощью палетки;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сравнивать результаты измерения площади прямоугольника по формуле </w:t>
            </w:r>
            <w:r w:rsidRPr="00D6043A">
              <w:rPr>
                <w:i/>
                <w:iCs/>
              </w:rPr>
              <w:t>(</w:t>
            </w:r>
            <w:r w:rsidRPr="00D6043A">
              <w:rPr>
                <w:i/>
                <w:iCs/>
                <w:lang w:val="en-US"/>
              </w:rPr>
              <w:t>S</w:t>
            </w:r>
            <w:r w:rsidRPr="00D6043A">
              <w:rPr>
                <w:i/>
                <w:iCs/>
              </w:rPr>
              <w:t xml:space="preserve"> = </w:t>
            </w:r>
            <w:proofErr w:type="spellStart"/>
            <w:r w:rsidRPr="00D6043A">
              <w:rPr>
                <w:i/>
                <w:iCs/>
                <w:lang w:val="en-US"/>
              </w:rPr>
              <w:t>ab</w:t>
            </w:r>
            <w:proofErr w:type="spellEnd"/>
            <w:r w:rsidRPr="00D6043A">
              <w:rPr>
                <w:i/>
                <w:iCs/>
              </w:rPr>
              <w:t xml:space="preserve">) </w:t>
            </w:r>
            <w:r w:rsidRPr="00D6043A">
              <w:t>и с помощью палетки;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площадь боковых стенок бака;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площадь одной клетки тетрадного листа и на нем строить различные многоугольники с площадью 12 кв. см.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118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вычислениях и повторим </w:t>
            </w:r>
            <w:proofErr w:type="gramStart"/>
            <w:r w:rsidRPr="00D6043A">
              <w:t>пройденное</w:t>
            </w:r>
            <w:proofErr w:type="gramEnd"/>
            <w:r w:rsidRPr="00D6043A">
              <w:t>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</w:t>
            </w:r>
            <w:r w:rsidRPr="00D6043A">
              <w:lastRenderedPageBreak/>
              <w:t>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проверять выполненное сложение, вычитание, умножение, деление многозначных чисел в столбик;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задачу на встречное движение;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 xml:space="preserve">- чертить квадраты определенной площади; 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сравнивать значения числовых выражений и записывать полученные результаты в виде двойного неравенства со знаком &lt;;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площадь прямоугольника по данному периметру.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 xml:space="preserve">, классификации, выбирая наиболее эффективный способ решения или верное </w:t>
            </w:r>
            <w:r w:rsidRPr="00D6043A">
              <w:lastRenderedPageBreak/>
              <w:t>решение (правильный ответ).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1D51ED" w:rsidP="00D93222">
            <w:proofErr w:type="spellStart"/>
            <w:r w:rsidRPr="00D6043A">
              <w:lastRenderedPageBreak/>
              <w:t>Смыслообразование</w:t>
            </w:r>
            <w:proofErr w:type="spellEnd"/>
            <w:r>
              <w:t xml:space="preserve">: </w:t>
            </w:r>
            <w:r w:rsidRPr="00D6043A">
              <w:t>самооценка на основе к</w:t>
            </w:r>
            <w:r>
              <w:t>ритериев успешной деятельности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119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</w:t>
            </w:r>
          </w:p>
          <w:p w:rsidR="00800917" w:rsidRPr="00D6043A" w:rsidRDefault="00800917" w:rsidP="00D93222">
            <w:pPr>
              <w:rPr>
                <w:b/>
              </w:rPr>
            </w:pPr>
            <w:r w:rsidRPr="00D6043A">
              <w:rPr>
                <w:b/>
                <w:i/>
              </w:rPr>
              <w:t>«Геометрические фигуры и тела».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t>Уравнение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120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Уравнение. Корень уравнения.</w:t>
            </w:r>
            <w:r w:rsidR="004F2989">
              <w:rPr>
                <w:bCs/>
              </w:rPr>
              <w:t xml:space="preserve"> Работа на образовательном портале </w:t>
            </w:r>
            <w:proofErr w:type="spellStart"/>
            <w:r w:rsidR="004F2989">
              <w:rPr>
                <w:bCs/>
                <w:lang w:val="en-US"/>
              </w:rPr>
              <w:t>UCHi</w:t>
            </w:r>
            <w:proofErr w:type="spellEnd"/>
            <w:r w:rsidR="004F2989" w:rsidRPr="00C252A1">
              <w:rPr>
                <w:bCs/>
              </w:rPr>
              <w:t>.</w:t>
            </w:r>
            <w:r w:rsidR="004F2989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формирования первоначальных предметных навыков и УУД, овладения новыми предметным</w:t>
            </w:r>
            <w:r w:rsidRPr="00D6043A">
              <w:lastRenderedPageBreak/>
              <w:t>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Понятие «корень уравне</w:t>
            </w:r>
            <w:r w:rsidRPr="00D6043A">
              <w:rPr>
                <w:bCs/>
              </w:rPr>
              <w:t>ния».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среди данных записей выбирать уравнения; находить корни сложных уравнений;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составлять пары уравнений так, чтобы уравнения в паре имели один и тот же корень;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 корень уравнения методом подбора.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</w:t>
            </w:r>
            <w:r w:rsidRPr="00D6043A">
              <w:t xml:space="preserve">. 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объяснение в устной форме по предложенному плану.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взаимодействовать (сотрудничать) с соседом по </w:t>
            </w:r>
            <w:r w:rsidRPr="00D6043A">
              <w:lastRenderedPageBreak/>
              <w:t>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121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Учимся решать задачи с помощью уравнений.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первичного предъявления новых знаний или УУД.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с помощью уравнения;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условие задачи по данному уравнению;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формулировать обратные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строить логическую цепь рассуждений.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Фронтальная, парная, 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Текущий. 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122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Поупражняемся в вычислениях и повторим </w:t>
            </w:r>
            <w:proofErr w:type="gramStart"/>
            <w:r w:rsidRPr="00D6043A">
              <w:t>пройденное</w:t>
            </w:r>
            <w:proofErr w:type="gramEnd"/>
            <w:r w:rsidRPr="00D6043A">
              <w:t>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находить корни данных уравнений;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задачи на движение;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составлять уравнение, с помощью которого можно решить задачу;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решать задачу на нахождение цены товара.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123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b/>
              </w:rPr>
            </w:pPr>
            <w:r w:rsidRPr="00D6043A">
              <w:rPr>
                <w:b/>
              </w:rPr>
              <w:t xml:space="preserve">Самостоятельная работа  </w:t>
            </w:r>
          </w:p>
          <w:p w:rsidR="00800917" w:rsidRPr="00D6043A" w:rsidRDefault="00AC59C7" w:rsidP="00D93222">
            <w:pPr>
              <w:rPr>
                <w:b/>
                <w:i/>
              </w:rPr>
            </w:pPr>
            <w:r>
              <w:rPr>
                <w:b/>
                <w:i/>
              </w:rPr>
              <w:t>«Уравнения»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124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Разные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</w:t>
            </w:r>
            <w:r w:rsidRPr="00D6043A">
              <w:lastRenderedPageBreak/>
              <w:t>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r w:rsidRPr="00D6043A">
              <w:lastRenderedPageBreak/>
              <w:t>- решать логические задачи с помощью таблицы;</w:t>
            </w:r>
          </w:p>
          <w:p w:rsidR="00800917" w:rsidRPr="00D6043A" w:rsidRDefault="00800917" w:rsidP="00D93222">
            <w:r w:rsidRPr="00D6043A">
              <w:t>- решать комбинаторные задачи.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lastRenderedPageBreak/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</w:t>
            </w:r>
            <w:r w:rsidRPr="00D6043A">
              <w:lastRenderedPageBreak/>
              <w:t>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Взаимоко</w:t>
            </w:r>
            <w:r w:rsidRPr="00D6043A">
              <w:lastRenderedPageBreak/>
              <w:t>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800917" w:rsidRPr="00D6043A" w:rsidTr="002D0838">
        <w:trPr>
          <w:jc w:val="center"/>
        </w:trPr>
        <w:tc>
          <w:tcPr>
            <w:tcW w:w="15254" w:type="dxa"/>
            <w:gridSpan w:val="10"/>
            <w:tcMar>
              <w:left w:w="85" w:type="dxa"/>
              <w:right w:w="85" w:type="dxa"/>
            </w:tcMar>
            <w:vAlign w:val="center"/>
          </w:tcPr>
          <w:p w:rsidR="00800917" w:rsidRPr="00D6043A" w:rsidRDefault="00800917" w:rsidP="002D0838">
            <w:pPr>
              <w:jc w:val="center"/>
              <w:rPr>
                <w:b/>
              </w:rPr>
            </w:pPr>
            <w:r w:rsidRPr="00D6043A">
              <w:rPr>
                <w:b/>
              </w:rPr>
              <w:lastRenderedPageBreak/>
              <w:t>Повторение</w:t>
            </w:r>
          </w:p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125-126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Натуральные числа и число 0.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Понятие «натуральное число»; о том, что число 0 не относится к натуральным числам. 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записывать самое большое и самое маленькое из пятизначных натуральных чисел;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записывать данные числа в порядке увеличения (уменьшения);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называть предыдущее и последующее число для </w:t>
            </w:r>
            <w:r w:rsidRPr="00D6043A">
              <w:lastRenderedPageBreak/>
              <w:t>данного числа;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записывать все возможные трехзначные числа с помощью трех данных цифр;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определять, четным или нечетным будет значение данного числового выражения;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находить натуральное число, которое нацело делится на числа 2, 3, 5;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составлять и записывать выражение, которое содержит все четыре действия и значение которого равно 1000.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проводить сравнение, </w:t>
            </w:r>
            <w:proofErr w:type="spellStart"/>
            <w:r w:rsidRPr="00D6043A">
              <w:t>сериацию</w:t>
            </w:r>
            <w:proofErr w:type="spellEnd"/>
            <w:r w:rsidRPr="00D6043A">
              <w:t>, классификации, выбирая наиболее эффективный способ решения или верное решение (правильный ответ).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r w:rsidRPr="00D6043A">
              <w:lastRenderedPageBreak/>
              <w:t>Планирование (выбирать действия в соответствии с поставленной задачей и условиями ее реализации).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  <w:p w:rsidR="00800917" w:rsidRPr="00D6043A" w:rsidRDefault="00800917" w:rsidP="00D93222"/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Нравственно-этическая ориентация: уважительное отношение к иному мнению; навыки сотрудничества в различных ситуациях.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127-128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Алгоритм вычисления столбиком.</w:t>
            </w:r>
            <w:r w:rsidR="00667F6C">
              <w:rPr>
                <w:bCs/>
              </w:rPr>
              <w:t xml:space="preserve"> Работа на образовательном портале </w:t>
            </w:r>
            <w:proofErr w:type="spellStart"/>
            <w:r w:rsidR="00667F6C">
              <w:rPr>
                <w:bCs/>
                <w:lang w:val="en-US"/>
              </w:rPr>
              <w:t>UCHi</w:t>
            </w:r>
            <w:proofErr w:type="spellEnd"/>
            <w:r w:rsidR="00667F6C" w:rsidRPr="00C252A1">
              <w:rPr>
                <w:bCs/>
              </w:rPr>
              <w:t>.</w:t>
            </w:r>
            <w:r w:rsidR="00667F6C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shd w:val="clear" w:color="auto" w:fill="FFFFFF"/>
            </w:pPr>
            <w:r w:rsidRPr="00D6043A">
              <w:rPr>
                <w:iCs/>
              </w:rPr>
              <w:t xml:space="preserve">Понимать </w:t>
            </w:r>
            <w:r w:rsidRPr="00D6043A">
              <w:t>алгоритмы вычисления столбиком.</w:t>
            </w:r>
          </w:p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сложение, вычитание, умножение, деление многозначных чисел столбиком;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значение числового выражения; составлять задание на вычитание столбиком.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парте, в группах.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Взаимоконтроль.</w:t>
            </w:r>
          </w:p>
          <w:p w:rsidR="00800917" w:rsidRPr="00D6043A" w:rsidRDefault="00800917" w:rsidP="00D93222"/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129-130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Действия с величинами.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</w:t>
            </w:r>
            <w:r w:rsidRPr="00D6043A">
              <w:lastRenderedPageBreak/>
              <w:t>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из данных величин составлять и записывать всевозможные суммы (разности), значение которых имеет смысл вычислять;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lastRenderedPageBreak/>
              <w:t>- увеличивать (уменьшать) данные величины в несколько раз;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разностное сравнение величин;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часть данной величины;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вычислять величину по данной части;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-4"/>
              </w:rPr>
            </w:pPr>
            <w:r w:rsidRPr="00D6043A">
              <w:rPr>
                <w:spacing w:val="-4"/>
              </w:rPr>
              <w:t>- решать задачи с величинами;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выполнять кратное сравнение величин.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>Ученик научится или получит возможность научиться проявлять познавательн</w:t>
            </w:r>
            <w:r w:rsidRPr="00D6043A">
              <w:lastRenderedPageBreak/>
              <w:t>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131-132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Как мы научились решать задачи.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2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Уроки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r w:rsidRPr="00D6043A">
              <w:t>- решать задачи на движение в противоположных направлениях;</w:t>
            </w:r>
          </w:p>
          <w:p w:rsidR="00800917" w:rsidRPr="00D6043A" w:rsidRDefault="00800917" w:rsidP="00D93222">
            <w:r w:rsidRPr="00D6043A">
              <w:t>- дополнять условие задачи недостающими данными из географического атласа;</w:t>
            </w:r>
          </w:p>
          <w:p w:rsidR="00800917" w:rsidRPr="00D6043A" w:rsidRDefault="00800917" w:rsidP="00D93222">
            <w:r w:rsidRPr="00D6043A">
              <w:t>- решать задачи на производительность труда;</w:t>
            </w:r>
          </w:p>
          <w:p w:rsidR="00800917" w:rsidRPr="00D6043A" w:rsidRDefault="00800917" w:rsidP="00D93222">
            <w:r w:rsidRPr="00D6043A">
              <w:t>- решать задачи на нахождение цены, количества, стоимости.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133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Геометрические фигуры и их свойства.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</w:t>
            </w:r>
            <w:r w:rsidRPr="00D6043A">
              <w:lastRenderedPageBreak/>
              <w:t>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чертить два отрезка, которые пересекаются под прямым углом;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строить тупоугольный (остроугольный, прямоугольный) треугольник;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строить треугольник по </w:t>
            </w:r>
            <w:r w:rsidRPr="00D6043A">
              <w:lastRenderedPageBreak/>
              <w:t>данной стороне и высоте, проведенной к этой стороне;</w:t>
            </w:r>
          </w:p>
          <w:p w:rsidR="00800917" w:rsidRPr="00D6043A" w:rsidRDefault="00800917" w:rsidP="00D93222">
            <w:pPr>
              <w:shd w:val="clear" w:color="auto" w:fill="FFFFFF"/>
              <w:rPr>
                <w:spacing w:val="2"/>
              </w:rPr>
            </w:pPr>
            <w:r w:rsidRPr="00D6043A">
              <w:rPr>
                <w:spacing w:val="2"/>
              </w:rPr>
              <w:t>- определять вид треугольника.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владеть общими приемами решения задач, выполнения заданий и вычислений.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 xml:space="preserve">Ученик научится или </w:t>
            </w:r>
            <w:r w:rsidRPr="00D6043A">
              <w:lastRenderedPageBreak/>
              <w:t>получит возможность научиться контролировать свою деятельность по ходу или результатам выполнения задания.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получит возможность научиться проявлять познавательную инициативу в </w:t>
            </w:r>
            <w:r w:rsidRPr="00D6043A">
              <w:lastRenderedPageBreak/>
              <w:t>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lastRenderedPageBreak/>
              <w:t>134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Буквенные выражения и уравнения.</w:t>
            </w:r>
            <w:r w:rsidR="00C05A07">
              <w:rPr>
                <w:bCs/>
              </w:rPr>
              <w:t xml:space="preserve"> Работа на образовательном портале </w:t>
            </w:r>
            <w:r w:rsidR="00C05A07">
              <w:rPr>
                <w:bCs/>
                <w:lang w:val="en-US"/>
              </w:rPr>
              <w:t>UCHi</w:t>
            </w:r>
            <w:r w:rsidR="00C05A07">
              <w:rPr>
                <w:bCs/>
              </w:rPr>
              <w:t>.</w:t>
            </w:r>
            <w:r w:rsidR="00C05A07">
              <w:rPr>
                <w:bCs/>
                <w:lang w:val="en-US"/>
              </w:rPr>
              <w:t>RU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 xml:space="preserve">Урок обобщения и </w:t>
            </w:r>
            <w:proofErr w:type="gramStart"/>
            <w:r w:rsidRPr="00D6043A">
              <w:t>систематизации</w:t>
            </w:r>
            <w:proofErr w:type="gramEnd"/>
            <w:r w:rsidRPr="00D6043A">
              <w:t xml:space="preserve"> предметных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t>Научатся: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 xml:space="preserve">- вычислять значения указанных в таблице выражений при заданных значениях переменной </w:t>
            </w:r>
            <w:r w:rsidRPr="00D6043A">
              <w:rPr>
                <w:i/>
                <w:iCs/>
              </w:rPr>
              <w:t xml:space="preserve">а; </w:t>
            </w:r>
            <w:r w:rsidRPr="00D6043A">
              <w:t>записывать значения в таблицу;</w:t>
            </w:r>
          </w:p>
          <w:p w:rsidR="00800917" w:rsidRPr="00D6043A" w:rsidRDefault="00800917" w:rsidP="00D93222">
            <w:pPr>
              <w:shd w:val="clear" w:color="auto" w:fill="FFFFFF"/>
            </w:pPr>
            <w:r w:rsidRPr="00D6043A">
              <w:t>- составлять буквенные выражения для вычисления периметра данных многоугольников.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Познавательные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использовать (строить) таблицы, проверять по таблице.</w:t>
            </w:r>
          </w:p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Ученик научится или получит возможность научиться проявлять 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135</w:t>
            </w:r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rPr>
                <w:b/>
              </w:rPr>
            </w:pPr>
            <w:r w:rsidRPr="00D6043A">
              <w:rPr>
                <w:b/>
              </w:rPr>
              <w:t xml:space="preserve">Контрольная работа 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Контрольный урок.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t>Регулятивные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контролировать свою деятельность по ходу или результатам выполнения задания.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color w:val="000000"/>
              </w:rPr>
              <w:t>Индивидуальная.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  <w:tr w:rsidR="002D0838" w:rsidRPr="00D6043A" w:rsidTr="00FB6A6B">
        <w:trPr>
          <w:jc w:val="center"/>
        </w:trPr>
        <w:tc>
          <w:tcPr>
            <w:tcW w:w="557" w:type="dxa"/>
            <w:tcMar>
              <w:left w:w="85" w:type="dxa"/>
              <w:right w:w="85" w:type="dxa"/>
            </w:tcMar>
          </w:tcPr>
          <w:p w:rsidR="00800917" w:rsidRPr="00D6043A" w:rsidRDefault="00800917" w:rsidP="00FB6A6B">
            <w:pPr>
              <w:jc w:val="center"/>
            </w:pPr>
            <w:r w:rsidRPr="00D6043A">
              <w:t>136</w:t>
            </w:r>
            <w:bookmarkStart w:id="0" w:name="_GoBack"/>
            <w:bookmarkEnd w:id="0"/>
          </w:p>
        </w:tc>
        <w:tc>
          <w:tcPr>
            <w:tcW w:w="1702" w:type="dxa"/>
            <w:tcMar>
              <w:left w:w="85" w:type="dxa"/>
              <w:right w:w="85" w:type="dxa"/>
            </w:tcMar>
          </w:tcPr>
          <w:p w:rsidR="00800917" w:rsidRPr="00C252A1" w:rsidRDefault="00800917" w:rsidP="00D93222">
            <w:r w:rsidRPr="00D6043A">
              <w:t>Подведение итогов.</w:t>
            </w:r>
            <w:r w:rsidR="00C252A1">
              <w:t xml:space="preserve">Систематизация и обобщение знаний за курс математики в </w:t>
            </w:r>
            <w:r w:rsidR="00C252A1">
              <w:lastRenderedPageBreak/>
              <w:t>4 классе</w:t>
            </w:r>
          </w:p>
        </w:tc>
        <w:tc>
          <w:tcPr>
            <w:tcW w:w="812" w:type="dxa"/>
            <w:tcMar>
              <w:left w:w="85" w:type="dxa"/>
              <w:right w:w="85" w:type="dxa"/>
            </w:tcMar>
          </w:tcPr>
          <w:p w:rsidR="00800917" w:rsidRPr="00D6043A" w:rsidRDefault="00800917" w:rsidP="002D0838">
            <w:pPr>
              <w:jc w:val="center"/>
            </w:pPr>
            <w:r w:rsidRPr="00D6043A">
              <w:lastRenderedPageBreak/>
              <w:t>1</w:t>
            </w:r>
          </w:p>
        </w:tc>
        <w:tc>
          <w:tcPr>
            <w:tcW w:w="88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Урок обобщения и систематизациипре</w:t>
            </w:r>
            <w:r w:rsidRPr="00D6043A">
              <w:lastRenderedPageBreak/>
              <w:t>дметных ЗУН, универсальных действий.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i/>
              </w:rPr>
            </w:pPr>
            <w:r w:rsidRPr="00D6043A">
              <w:rPr>
                <w:i/>
                <w:u w:val="single"/>
              </w:rPr>
              <w:lastRenderedPageBreak/>
              <w:t>Научатся:</w:t>
            </w:r>
          </w:p>
          <w:p w:rsidR="00800917" w:rsidRPr="00D6043A" w:rsidRDefault="00800917" w:rsidP="00D93222">
            <w:r w:rsidRPr="00D6043A">
              <w:t>- решать нестандартные задачи на смекалку;</w:t>
            </w:r>
          </w:p>
          <w:p w:rsidR="00800917" w:rsidRPr="00D6043A" w:rsidRDefault="00800917" w:rsidP="00D93222">
            <w:r w:rsidRPr="00D6043A">
              <w:t xml:space="preserve">- решать старинные геометрические задачи на перекладывание и </w:t>
            </w:r>
            <w:r w:rsidRPr="00D6043A">
              <w:lastRenderedPageBreak/>
              <w:t>разрезание фигур.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rPr>
                <w:u w:val="single"/>
              </w:rPr>
              <w:lastRenderedPageBreak/>
              <w:t>Познавательные УУД.</w:t>
            </w:r>
          </w:p>
          <w:p w:rsidR="00800917" w:rsidRPr="00D6043A" w:rsidRDefault="00800917" w:rsidP="00D93222">
            <w:r w:rsidRPr="00D6043A">
              <w:t xml:space="preserve">Ученик научится или получит возможность научиться владеть общими приемами решения задач, выполнения заданий и </w:t>
            </w:r>
            <w:r w:rsidRPr="00D6043A">
              <w:lastRenderedPageBreak/>
              <w:t>вычислений.</w:t>
            </w:r>
          </w:p>
          <w:p w:rsidR="00800917" w:rsidRPr="00D6043A" w:rsidRDefault="00800917" w:rsidP="00D93222">
            <w:pPr>
              <w:rPr>
                <w:u w:val="single"/>
              </w:rPr>
            </w:pPr>
            <w:r w:rsidRPr="00D6043A">
              <w:rPr>
                <w:u w:val="single"/>
              </w:rPr>
              <w:t>Коммуникативные УУД.</w:t>
            </w:r>
          </w:p>
          <w:p w:rsidR="00800917" w:rsidRPr="00D6043A" w:rsidRDefault="00800917" w:rsidP="00D93222">
            <w:r w:rsidRPr="00D6043A">
              <w:t>Ученик научится или получит возможность научиться взаимодействовать (сотрудничать) с соседом по парте.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lastRenderedPageBreak/>
              <w:t xml:space="preserve">Ученик научится или получит возможность научиться проявлять </w:t>
            </w:r>
            <w:r w:rsidRPr="00D6043A">
              <w:lastRenderedPageBreak/>
              <w:t>познавательную инициативу в оказании помощи соученикам.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pPr>
              <w:rPr>
                <w:color w:val="000000"/>
              </w:rPr>
            </w:pPr>
            <w:r w:rsidRPr="00D6043A">
              <w:rPr>
                <w:color w:val="000000"/>
              </w:rPr>
              <w:lastRenderedPageBreak/>
              <w:t>Индивидуальная.</w:t>
            </w:r>
          </w:p>
          <w:p w:rsidR="00800917" w:rsidRPr="00D6043A" w:rsidRDefault="00800917" w:rsidP="00D93222">
            <w:r w:rsidRPr="00D6043A">
              <w:rPr>
                <w:color w:val="000000"/>
              </w:rPr>
              <w:t>Парная.</w:t>
            </w:r>
          </w:p>
        </w:tc>
        <w:tc>
          <w:tcPr>
            <w:tcW w:w="1230" w:type="dxa"/>
            <w:tcMar>
              <w:left w:w="85" w:type="dxa"/>
              <w:right w:w="85" w:type="dxa"/>
            </w:tcMar>
          </w:tcPr>
          <w:p w:rsidR="00800917" w:rsidRPr="00D6043A" w:rsidRDefault="00800917" w:rsidP="00D93222">
            <w:r w:rsidRPr="00D6043A">
              <w:t>Самоконтроль.</w:t>
            </w:r>
          </w:p>
          <w:p w:rsidR="00800917" w:rsidRPr="00D6043A" w:rsidRDefault="00800917" w:rsidP="00D93222">
            <w:r w:rsidRPr="00D6043A">
              <w:t>Взаимоконтроль.</w:t>
            </w:r>
          </w:p>
        </w:tc>
        <w:tc>
          <w:tcPr>
            <w:tcW w:w="709" w:type="dxa"/>
            <w:tcMar>
              <w:left w:w="85" w:type="dxa"/>
              <w:right w:w="85" w:type="dxa"/>
            </w:tcMar>
          </w:tcPr>
          <w:p w:rsidR="00800917" w:rsidRPr="00D6043A" w:rsidRDefault="00800917" w:rsidP="00D93222"/>
        </w:tc>
      </w:tr>
    </w:tbl>
    <w:p w:rsidR="00800917" w:rsidRPr="00D6043A" w:rsidRDefault="00800917" w:rsidP="00800917"/>
    <w:p w:rsidR="00800917" w:rsidRPr="00D6043A" w:rsidRDefault="00800917" w:rsidP="00800917">
      <w:pPr>
        <w:autoSpaceDE w:val="0"/>
        <w:spacing w:line="276" w:lineRule="auto"/>
        <w:jc w:val="center"/>
        <w:rPr>
          <w:b/>
          <w:bCs/>
        </w:rPr>
      </w:pPr>
      <w:r w:rsidRPr="00D6043A">
        <w:rPr>
          <w:b/>
          <w:bCs/>
        </w:rPr>
        <w:t>Материально-техническое обеспечение образовательного процесса по предмету «Математика»</w:t>
      </w:r>
    </w:p>
    <w:p w:rsidR="00800917" w:rsidRPr="00D6043A" w:rsidRDefault="00800917" w:rsidP="00800917">
      <w:pPr>
        <w:autoSpaceDE w:val="0"/>
        <w:rPr>
          <w:b/>
          <w:bCs/>
        </w:rPr>
      </w:pPr>
      <w:r w:rsidRPr="00D6043A">
        <w:rPr>
          <w:b/>
          <w:bCs/>
        </w:rPr>
        <w:t>Печатные средства обучения:</w:t>
      </w:r>
    </w:p>
    <w:p w:rsidR="00800917" w:rsidRPr="00D6043A" w:rsidRDefault="00800917" w:rsidP="00800917">
      <w:pPr>
        <w:autoSpaceDE w:val="0"/>
        <w:rPr>
          <w:b/>
          <w:bCs/>
        </w:rPr>
      </w:pPr>
    </w:p>
    <w:p w:rsidR="00800917" w:rsidRPr="00D6043A" w:rsidRDefault="00800917" w:rsidP="00800917">
      <w:pPr>
        <w:autoSpaceDE w:val="0"/>
        <w:rPr>
          <w:b/>
          <w:bCs/>
        </w:rPr>
      </w:pPr>
      <w:r w:rsidRPr="00D6043A">
        <w:rPr>
          <w:b/>
          <w:bCs/>
        </w:rPr>
        <w:t>Для учителя:</w:t>
      </w:r>
    </w:p>
    <w:p w:rsidR="00800917" w:rsidRPr="00D6043A" w:rsidRDefault="00800917" w:rsidP="00EF14F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</w:pPr>
      <w:r w:rsidRPr="00D6043A">
        <w:t>Чекин А.Л., Чуракова Р.Г. Программа четырехлетней начальной школы по математике: проект «Перспективная начальная школа». М.: Академкнига/Учебник, 2012</w:t>
      </w:r>
    </w:p>
    <w:p w:rsidR="00800917" w:rsidRPr="00D6043A" w:rsidRDefault="00800917" w:rsidP="00EF14F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276" w:lineRule="auto"/>
        <w:jc w:val="both"/>
      </w:pPr>
      <w:r w:rsidRPr="00D6043A">
        <w:t>Чекин А.Л. Математика. 1-4 класс: Методическое пособие для учителя.— М.: Академкнига/Учебник, 2012</w:t>
      </w:r>
    </w:p>
    <w:p w:rsidR="00800917" w:rsidRPr="00D6043A" w:rsidRDefault="00800917" w:rsidP="00EF14F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276" w:lineRule="auto"/>
      </w:pPr>
      <w:r w:rsidRPr="00D6043A">
        <w:t>Захарова О.А. Проверочные работы по математике и технология организации коррекции знаний  учащихся (1-4 классы): Методическое пособие. — М.: Академкнига/Учебник, 2012</w:t>
      </w:r>
    </w:p>
    <w:p w:rsidR="00800917" w:rsidRPr="00D6043A" w:rsidRDefault="00800917" w:rsidP="00800917">
      <w:pPr>
        <w:autoSpaceDE w:val="0"/>
        <w:rPr>
          <w:b/>
          <w:bCs/>
        </w:rPr>
      </w:pPr>
    </w:p>
    <w:p w:rsidR="00800917" w:rsidRPr="00D6043A" w:rsidRDefault="00800917" w:rsidP="00800917">
      <w:pPr>
        <w:autoSpaceDE w:val="0"/>
        <w:rPr>
          <w:b/>
          <w:bCs/>
        </w:rPr>
      </w:pPr>
      <w:r w:rsidRPr="00D6043A">
        <w:rPr>
          <w:b/>
          <w:bCs/>
        </w:rPr>
        <w:t>Для учащихся:</w:t>
      </w:r>
    </w:p>
    <w:p w:rsidR="00800917" w:rsidRPr="00D6043A" w:rsidRDefault="00800917" w:rsidP="00EF14FE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line="276" w:lineRule="auto"/>
      </w:pPr>
      <w:r w:rsidRPr="00D6043A">
        <w:t>Чекин А.Л. Математика. 4 класс: Учебник. В 2 ч. — М.: Академкнига/Учебник, 2013.</w:t>
      </w:r>
    </w:p>
    <w:p w:rsidR="00800917" w:rsidRPr="00D6043A" w:rsidRDefault="00800917" w:rsidP="00800917">
      <w:pPr>
        <w:autoSpaceDE w:val="0"/>
        <w:rPr>
          <w:b/>
          <w:bCs/>
        </w:rPr>
      </w:pPr>
    </w:p>
    <w:p w:rsidR="00800917" w:rsidRPr="00D6043A" w:rsidRDefault="00800917" w:rsidP="00800917">
      <w:pPr>
        <w:autoSpaceDE w:val="0"/>
        <w:rPr>
          <w:b/>
          <w:bCs/>
        </w:rPr>
      </w:pPr>
      <w:r w:rsidRPr="00D6043A">
        <w:rPr>
          <w:b/>
          <w:bCs/>
        </w:rPr>
        <w:t>Технические средства обучения:</w:t>
      </w:r>
    </w:p>
    <w:p w:rsidR="00800917" w:rsidRPr="00D6043A" w:rsidRDefault="00800917" w:rsidP="00EF14FE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</w:pPr>
      <w:r w:rsidRPr="00D6043A">
        <w:t>Компьютер, принтер, ноутбук.</w:t>
      </w:r>
    </w:p>
    <w:p w:rsidR="00800917" w:rsidRPr="00D6043A" w:rsidRDefault="00800917" w:rsidP="00EF14FE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</w:pPr>
      <w:r w:rsidRPr="00D6043A">
        <w:t>Проектор.</w:t>
      </w:r>
    </w:p>
    <w:p w:rsidR="00800917" w:rsidRPr="00D6043A" w:rsidRDefault="00800917" w:rsidP="00EF14FE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</w:pPr>
      <w:r w:rsidRPr="00D6043A">
        <w:t>Интерактивная доска.</w:t>
      </w:r>
    </w:p>
    <w:p w:rsidR="00800917" w:rsidRPr="00D6043A" w:rsidRDefault="00800917" w:rsidP="00800917">
      <w:pPr>
        <w:tabs>
          <w:tab w:val="left" w:pos="3570"/>
        </w:tabs>
        <w:autoSpaceDE w:val="0"/>
        <w:ind w:firstLine="3570"/>
      </w:pPr>
    </w:p>
    <w:p w:rsidR="00800917" w:rsidRPr="00D6043A" w:rsidRDefault="00800917" w:rsidP="00800917">
      <w:pPr>
        <w:autoSpaceDE w:val="0"/>
        <w:rPr>
          <w:b/>
          <w:bCs/>
        </w:rPr>
      </w:pPr>
      <w:r w:rsidRPr="00D6043A">
        <w:rPr>
          <w:b/>
          <w:bCs/>
        </w:rPr>
        <w:t>Наглядные пособия:</w:t>
      </w:r>
    </w:p>
    <w:p w:rsidR="00800917" w:rsidRPr="00D6043A" w:rsidRDefault="00800917" w:rsidP="00EF14FE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rPr>
          <w:lang w:val="en-US"/>
        </w:rPr>
      </w:pPr>
      <w:r w:rsidRPr="00D6043A">
        <w:t>Комплект таблиц для начальной школы «Математика. 4 класс</w:t>
      </w:r>
      <w:r w:rsidRPr="00D6043A">
        <w:rPr>
          <w:lang w:val="en-US"/>
        </w:rPr>
        <w:t>».</w:t>
      </w:r>
    </w:p>
    <w:p w:rsidR="00800917" w:rsidRPr="00D6043A" w:rsidRDefault="00800917" w:rsidP="00EF14FE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</w:pPr>
      <w:r w:rsidRPr="00D6043A">
        <w:t>Набор предметных картинок.</w:t>
      </w:r>
    </w:p>
    <w:p w:rsidR="00800917" w:rsidRPr="00D6043A" w:rsidRDefault="00800917" w:rsidP="00800917">
      <w:pPr>
        <w:autoSpaceDE w:val="0"/>
      </w:pPr>
    </w:p>
    <w:p w:rsidR="00800917" w:rsidRPr="00D6043A" w:rsidRDefault="00800917" w:rsidP="00800917">
      <w:pPr>
        <w:autoSpaceDE w:val="0"/>
        <w:rPr>
          <w:b/>
          <w:bCs/>
        </w:rPr>
      </w:pPr>
      <w:r w:rsidRPr="00D6043A">
        <w:rPr>
          <w:b/>
          <w:bCs/>
        </w:rPr>
        <w:t>Информационно-коммуникативные средства:</w:t>
      </w:r>
    </w:p>
    <w:p w:rsidR="00800917" w:rsidRPr="00D6043A" w:rsidRDefault="00800917" w:rsidP="001D51ED">
      <w:pPr>
        <w:widowControl w:val="0"/>
        <w:numPr>
          <w:ilvl w:val="0"/>
          <w:numId w:val="6"/>
        </w:numPr>
        <w:tabs>
          <w:tab w:val="left" w:pos="927"/>
        </w:tabs>
        <w:suppressAutoHyphens/>
        <w:autoSpaceDE w:val="0"/>
        <w:ind w:left="284" w:firstLine="0"/>
        <w:rPr>
          <w:lang w:val="en-US"/>
        </w:rPr>
      </w:pPr>
      <w:r w:rsidRPr="00D6043A">
        <w:t xml:space="preserve">Электронное приложение к газете «Первое сентября: Начальная школа». </w:t>
      </w:r>
      <w:r w:rsidRPr="00D6043A">
        <w:rPr>
          <w:lang w:val="en-US"/>
        </w:rPr>
        <w:t>(CD)</w:t>
      </w:r>
    </w:p>
    <w:p w:rsidR="00800917" w:rsidRPr="00D6043A" w:rsidRDefault="00800917" w:rsidP="001D51ED">
      <w:pPr>
        <w:widowControl w:val="0"/>
        <w:numPr>
          <w:ilvl w:val="0"/>
          <w:numId w:val="6"/>
        </w:numPr>
        <w:tabs>
          <w:tab w:val="left" w:pos="927"/>
        </w:tabs>
        <w:suppressAutoHyphens/>
        <w:autoSpaceDE w:val="0"/>
        <w:ind w:left="284" w:firstLine="0"/>
      </w:pPr>
      <w:r w:rsidRPr="00D6043A">
        <w:t>Наглядные пособия. Демонстрационные таблицы. Математика. Волгоград: Учитель. (CD)</w:t>
      </w:r>
    </w:p>
    <w:p w:rsidR="00800917" w:rsidRPr="00D6043A" w:rsidRDefault="00800917" w:rsidP="001D51ED">
      <w:pPr>
        <w:widowControl w:val="0"/>
        <w:numPr>
          <w:ilvl w:val="0"/>
          <w:numId w:val="6"/>
        </w:numPr>
        <w:tabs>
          <w:tab w:val="left" w:pos="927"/>
        </w:tabs>
        <w:suppressAutoHyphens/>
        <w:autoSpaceDE w:val="0"/>
        <w:ind w:left="284" w:firstLine="0"/>
      </w:pPr>
      <w:r w:rsidRPr="00D6043A">
        <w:t>ИКТ. Математика. Мультимедийное сопровождение уроков в начальной школе. Волгоград: Учитель. (CD)</w:t>
      </w:r>
    </w:p>
    <w:p w:rsidR="00800917" w:rsidRPr="001D51ED" w:rsidRDefault="00800917" w:rsidP="001D51ED">
      <w:pPr>
        <w:widowControl w:val="0"/>
        <w:numPr>
          <w:ilvl w:val="0"/>
          <w:numId w:val="6"/>
        </w:numPr>
        <w:tabs>
          <w:tab w:val="left" w:pos="927"/>
        </w:tabs>
        <w:suppressAutoHyphens/>
        <w:autoSpaceDE w:val="0"/>
        <w:ind w:left="284" w:firstLine="0"/>
        <w:jc w:val="both"/>
        <w:rPr>
          <w:b/>
          <w:bCs/>
        </w:rPr>
      </w:pPr>
      <w:r w:rsidRPr="00D6043A">
        <w:t>Электронное приложение «Уроки математики 4 класс». М: Планета. (CD)</w:t>
      </w:r>
    </w:p>
    <w:p w:rsidR="00800917" w:rsidRPr="001D51ED" w:rsidRDefault="00800917" w:rsidP="001D51ED">
      <w:pPr>
        <w:pStyle w:val="31"/>
        <w:tabs>
          <w:tab w:val="num" w:pos="1080"/>
        </w:tabs>
        <w:ind w:left="284" w:firstLine="0"/>
        <w:rPr>
          <w:lang w:val="en-US"/>
        </w:rPr>
      </w:pPr>
    </w:p>
    <w:sectPr w:rsidR="00800917" w:rsidRPr="001D51ED" w:rsidSect="00D6043A">
      <w:pgSz w:w="15840" w:h="12240" w:orient="landscape"/>
      <w:pgMar w:top="850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63175F"/>
    <w:multiLevelType w:val="hybridMultilevel"/>
    <w:tmpl w:val="798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94C63"/>
    <w:multiLevelType w:val="hybridMultilevel"/>
    <w:tmpl w:val="F2F40168"/>
    <w:lvl w:ilvl="0" w:tplc="625E3028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1A80505"/>
    <w:multiLevelType w:val="hybridMultilevel"/>
    <w:tmpl w:val="9F5E74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468617D"/>
    <w:multiLevelType w:val="hybridMultilevel"/>
    <w:tmpl w:val="A41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BF4537"/>
    <w:multiLevelType w:val="hybridMultilevel"/>
    <w:tmpl w:val="C81A3C90"/>
    <w:lvl w:ilvl="0" w:tplc="CB1ED4A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B3D92"/>
    <w:multiLevelType w:val="hybridMultilevel"/>
    <w:tmpl w:val="9ADE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4C46"/>
    <w:rsid w:val="00076F7D"/>
    <w:rsid w:val="001D51ED"/>
    <w:rsid w:val="002D0838"/>
    <w:rsid w:val="00334968"/>
    <w:rsid w:val="003F02D2"/>
    <w:rsid w:val="00491E3B"/>
    <w:rsid w:val="004F2989"/>
    <w:rsid w:val="00592035"/>
    <w:rsid w:val="00667F6C"/>
    <w:rsid w:val="006E3ACB"/>
    <w:rsid w:val="006E69C2"/>
    <w:rsid w:val="0076168A"/>
    <w:rsid w:val="00776F55"/>
    <w:rsid w:val="00800917"/>
    <w:rsid w:val="008D5FE2"/>
    <w:rsid w:val="009544D3"/>
    <w:rsid w:val="009F1A86"/>
    <w:rsid w:val="00A009C5"/>
    <w:rsid w:val="00A5701D"/>
    <w:rsid w:val="00A871FD"/>
    <w:rsid w:val="00AA7A2A"/>
    <w:rsid w:val="00AC59C7"/>
    <w:rsid w:val="00AD0311"/>
    <w:rsid w:val="00AE588B"/>
    <w:rsid w:val="00B056FF"/>
    <w:rsid w:val="00C05A07"/>
    <w:rsid w:val="00C252A1"/>
    <w:rsid w:val="00C65A1A"/>
    <w:rsid w:val="00CD4C46"/>
    <w:rsid w:val="00D6043A"/>
    <w:rsid w:val="00D93222"/>
    <w:rsid w:val="00EF14FE"/>
    <w:rsid w:val="00FB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9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009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8009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0091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9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091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00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009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800917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800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6"/>
    <w:locked/>
    <w:rsid w:val="00800917"/>
    <w:rPr>
      <w:sz w:val="24"/>
    </w:rPr>
  </w:style>
  <w:style w:type="paragraph" w:styleId="a6">
    <w:name w:val="header"/>
    <w:basedOn w:val="a"/>
    <w:link w:val="a5"/>
    <w:rsid w:val="008009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Верхний колонтитул Знак11"/>
    <w:basedOn w:val="a0"/>
    <w:uiPriority w:val="99"/>
    <w:semiHidden/>
    <w:rsid w:val="00800917"/>
    <w:rPr>
      <w:rFonts w:cs="Times New Roman"/>
      <w:sz w:val="24"/>
      <w:szCs w:val="24"/>
    </w:rPr>
  </w:style>
  <w:style w:type="character" w:customStyle="1" w:styleId="a7">
    <w:name w:val="Нижний колонтитул Знак"/>
    <w:link w:val="a8"/>
    <w:locked/>
    <w:rsid w:val="00800917"/>
    <w:rPr>
      <w:sz w:val="24"/>
    </w:rPr>
  </w:style>
  <w:style w:type="paragraph" w:styleId="a8">
    <w:name w:val="footer"/>
    <w:basedOn w:val="a"/>
    <w:link w:val="a7"/>
    <w:rsid w:val="008009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ижний колонтитул Знак1"/>
    <w:basedOn w:val="a0"/>
    <w:semiHidden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Нижний колонтитул Знак11"/>
    <w:basedOn w:val="a0"/>
    <w:uiPriority w:val="99"/>
    <w:semiHidden/>
    <w:rsid w:val="0080091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800917"/>
    <w:pPr>
      <w:ind w:left="705" w:hanging="165"/>
      <w:jc w:val="both"/>
    </w:pPr>
  </w:style>
  <w:style w:type="character" w:customStyle="1" w:styleId="32">
    <w:name w:val="Основной текст с отступом 3 Знак"/>
    <w:basedOn w:val="a0"/>
    <w:link w:val="31"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0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800917"/>
    <w:pPr>
      <w:ind w:left="720"/>
      <w:contextualSpacing/>
    </w:pPr>
  </w:style>
  <w:style w:type="character" w:styleId="ac">
    <w:name w:val="Emphasis"/>
    <w:basedOn w:val="a0"/>
    <w:uiPriority w:val="20"/>
    <w:qFormat/>
    <w:rsid w:val="00800917"/>
    <w:rPr>
      <w:i/>
    </w:rPr>
  </w:style>
  <w:style w:type="paragraph" w:styleId="33">
    <w:name w:val="Body Text 3"/>
    <w:basedOn w:val="a"/>
    <w:link w:val="34"/>
    <w:semiHidden/>
    <w:rsid w:val="00800917"/>
    <w:rPr>
      <w:rFonts w:ascii="Arial" w:hAnsi="Arial" w:cs="Arial"/>
      <w:b/>
      <w:bCs/>
      <w:i/>
      <w:iCs/>
      <w:sz w:val="22"/>
      <w:szCs w:val="22"/>
    </w:rPr>
  </w:style>
  <w:style w:type="character" w:customStyle="1" w:styleId="34">
    <w:name w:val="Основной текст 3 Знак"/>
    <w:basedOn w:val="a0"/>
    <w:link w:val="33"/>
    <w:semiHidden/>
    <w:rsid w:val="00800917"/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Body Text Indent"/>
    <w:basedOn w:val="a"/>
    <w:link w:val="ae"/>
    <w:rsid w:val="008009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00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0">
    <w:name w:val="c20"/>
    <w:basedOn w:val="a"/>
    <w:rsid w:val="00800917"/>
    <w:pPr>
      <w:spacing w:before="100" w:beforeAutospacing="1" w:after="100" w:afterAutospacing="1"/>
    </w:pPr>
  </w:style>
  <w:style w:type="character" w:customStyle="1" w:styleId="c124c35">
    <w:name w:val="c124 c35"/>
    <w:basedOn w:val="a0"/>
    <w:rsid w:val="00800917"/>
    <w:rPr>
      <w:rFonts w:cs="Times New Roman"/>
    </w:rPr>
  </w:style>
  <w:style w:type="paragraph" w:customStyle="1" w:styleId="c16">
    <w:name w:val="c16"/>
    <w:basedOn w:val="a"/>
    <w:rsid w:val="00800917"/>
    <w:pPr>
      <w:spacing w:before="100" w:beforeAutospacing="1" w:after="100" w:afterAutospacing="1"/>
    </w:pPr>
  </w:style>
  <w:style w:type="paragraph" w:customStyle="1" w:styleId="c14c62">
    <w:name w:val="c14 c62"/>
    <w:basedOn w:val="a"/>
    <w:rsid w:val="00800917"/>
    <w:pPr>
      <w:spacing w:before="100" w:beforeAutospacing="1" w:after="100" w:afterAutospacing="1"/>
    </w:pPr>
  </w:style>
  <w:style w:type="character" w:customStyle="1" w:styleId="c15">
    <w:name w:val="c15"/>
    <w:basedOn w:val="a0"/>
    <w:rsid w:val="00800917"/>
    <w:rPr>
      <w:rFonts w:cs="Times New Roman"/>
    </w:rPr>
  </w:style>
  <w:style w:type="character" w:customStyle="1" w:styleId="c35c56c166">
    <w:name w:val="c35 c56 c166"/>
    <w:basedOn w:val="a0"/>
    <w:rsid w:val="00800917"/>
    <w:rPr>
      <w:rFonts w:cs="Times New Roman"/>
    </w:rPr>
  </w:style>
  <w:style w:type="character" w:customStyle="1" w:styleId="c166c35c56">
    <w:name w:val="c166 c35 c56"/>
    <w:basedOn w:val="a0"/>
    <w:rsid w:val="00800917"/>
    <w:rPr>
      <w:rFonts w:cs="Times New Roman"/>
    </w:rPr>
  </w:style>
  <w:style w:type="paragraph" w:customStyle="1" w:styleId="c14">
    <w:name w:val="c14"/>
    <w:basedOn w:val="a"/>
    <w:rsid w:val="00800917"/>
    <w:pPr>
      <w:spacing w:before="100" w:beforeAutospacing="1" w:after="100" w:afterAutospacing="1"/>
    </w:pPr>
  </w:style>
  <w:style w:type="character" w:customStyle="1" w:styleId="c35c56c187">
    <w:name w:val="c35 c56 c187"/>
    <w:basedOn w:val="a0"/>
    <w:rsid w:val="00800917"/>
    <w:rPr>
      <w:rFonts w:cs="Times New Roman"/>
    </w:rPr>
  </w:style>
  <w:style w:type="character" w:customStyle="1" w:styleId="c45c39c35">
    <w:name w:val="c45 c39 c35"/>
    <w:basedOn w:val="a0"/>
    <w:rsid w:val="00800917"/>
    <w:rPr>
      <w:rFonts w:cs="Times New Roman"/>
    </w:rPr>
  </w:style>
  <w:style w:type="character" w:customStyle="1" w:styleId="c43c39c35c56">
    <w:name w:val="c43 c39 c35 c56"/>
    <w:basedOn w:val="a0"/>
    <w:rsid w:val="00800917"/>
    <w:rPr>
      <w:rFonts w:cs="Times New Roman"/>
    </w:rPr>
  </w:style>
  <w:style w:type="paragraph" w:customStyle="1" w:styleId="c16c156">
    <w:name w:val="c16 c156"/>
    <w:basedOn w:val="a"/>
    <w:rsid w:val="00800917"/>
    <w:pPr>
      <w:spacing w:before="100" w:beforeAutospacing="1" w:after="100" w:afterAutospacing="1"/>
    </w:pPr>
  </w:style>
  <w:style w:type="character" w:customStyle="1" w:styleId="c43c35">
    <w:name w:val="c43 c35"/>
    <w:basedOn w:val="a0"/>
    <w:rsid w:val="00800917"/>
    <w:rPr>
      <w:rFonts w:cs="Times New Roman"/>
    </w:rPr>
  </w:style>
  <w:style w:type="character" w:customStyle="1" w:styleId="c43c35c100">
    <w:name w:val="c43 c35 c100"/>
    <w:basedOn w:val="a0"/>
    <w:rsid w:val="00800917"/>
    <w:rPr>
      <w:rFonts w:cs="Times New Roman"/>
    </w:rPr>
  </w:style>
  <w:style w:type="paragraph" w:customStyle="1" w:styleId="c16c215">
    <w:name w:val="c16 c215"/>
    <w:basedOn w:val="a"/>
    <w:rsid w:val="00800917"/>
    <w:pPr>
      <w:spacing w:before="100" w:beforeAutospacing="1" w:after="100" w:afterAutospacing="1"/>
    </w:pPr>
  </w:style>
  <w:style w:type="paragraph" w:customStyle="1" w:styleId="c170">
    <w:name w:val="c170"/>
    <w:basedOn w:val="a"/>
    <w:rsid w:val="00800917"/>
    <w:pPr>
      <w:spacing w:before="100" w:beforeAutospacing="1" w:after="100" w:afterAutospacing="1"/>
    </w:pPr>
  </w:style>
  <w:style w:type="character" w:customStyle="1" w:styleId="c35c56c100c233">
    <w:name w:val="c35 c56 c100 c233"/>
    <w:basedOn w:val="a0"/>
    <w:rsid w:val="00800917"/>
    <w:rPr>
      <w:rFonts w:cs="Times New Roman"/>
    </w:rPr>
  </w:style>
  <w:style w:type="character" w:customStyle="1" w:styleId="c87c35c56c100">
    <w:name w:val="c87 c35 c56 c100"/>
    <w:basedOn w:val="a0"/>
    <w:rsid w:val="00800917"/>
    <w:rPr>
      <w:rFonts w:cs="Times New Roman"/>
    </w:rPr>
  </w:style>
  <w:style w:type="character" w:customStyle="1" w:styleId="c19">
    <w:name w:val="c19"/>
    <w:basedOn w:val="a0"/>
    <w:rsid w:val="00800917"/>
    <w:rPr>
      <w:rFonts w:cs="Times New Roman"/>
    </w:rPr>
  </w:style>
  <w:style w:type="paragraph" w:customStyle="1" w:styleId="c60">
    <w:name w:val="c60"/>
    <w:basedOn w:val="a"/>
    <w:rsid w:val="00800917"/>
    <w:pPr>
      <w:spacing w:before="100" w:beforeAutospacing="1" w:after="100" w:afterAutospacing="1"/>
    </w:pPr>
  </w:style>
  <w:style w:type="character" w:customStyle="1" w:styleId="c19c100">
    <w:name w:val="c19 c100"/>
    <w:basedOn w:val="a0"/>
    <w:rsid w:val="00800917"/>
    <w:rPr>
      <w:rFonts w:cs="Times New Roman"/>
    </w:rPr>
  </w:style>
  <w:style w:type="character" w:customStyle="1" w:styleId="c50c35">
    <w:name w:val="c50 c35"/>
    <w:basedOn w:val="a0"/>
    <w:rsid w:val="00800917"/>
    <w:rPr>
      <w:rFonts w:cs="Times New Roman"/>
    </w:rPr>
  </w:style>
  <w:style w:type="character" w:customStyle="1" w:styleId="c35c50">
    <w:name w:val="c35 c50"/>
    <w:basedOn w:val="a0"/>
    <w:rsid w:val="00800917"/>
    <w:rPr>
      <w:rFonts w:cs="Times New Roman"/>
    </w:rPr>
  </w:style>
  <w:style w:type="character" w:styleId="af">
    <w:name w:val="Hyperlink"/>
    <w:basedOn w:val="a0"/>
    <w:rsid w:val="00800917"/>
    <w:rPr>
      <w:color w:val="0000FF"/>
      <w:u w:val="single"/>
    </w:rPr>
  </w:style>
  <w:style w:type="character" w:styleId="af0">
    <w:name w:val="FollowedHyperlink"/>
    <w:basedOn w:val="a0"/>
    <w:uiPriority w:val="99"/>
    <w:rsid w:val="00800917"/>
    <w:rPr>
      <w:color w:val="0000FF"/>
      <w:u w:val="single"/>
    </w:rPr>
  </w:style>
  <w:style w:type="character" w:customStyle="1" w:styleId="c32">
    <w:name w:val="c32"/>
    <w:basedOn w:val="a0"/>
    <w:rsid w:val="00800917"/>
    <w:rPr>
      <w:rFonts w:cs="Times New Roman"/>
    </w:rPr>
  </w:style>
  <w:style w:type="character" w:customStyle="1" w:styleId="c18">
    <w:name w:val="c18"/>
    <w:basedOn w:val="a0"/>
    <w:rsid w:val="00800917"/>
    <w:rPr>
      <w:rFonts w:cs="Times New Roman"/>
    </w:rPr>
  </w:style>
  <w:style w:type="character" w:customStyle="1" w:styleId="c22">
    <w:name w:val="c22"/>
    <w:basedOn w:val="a0"/>
    <w:rsid w:val="00800917"/>
    <w:rPr>
      <w:rFonts w:cs="Times New Roman"/>
    </w:rPr>
  </w:style>
  <w:style w:type="character" w:customStyle="1" w:styleId="c175c35">
    <w:name w:val="c175 c35"/>
    <w:basedOn w:val="a0"/>
    <w:rsid w:val="00800917"/>
    <w:rPr>
      <w:rFonts w:cs="Times New Roman"/>
    </w:rPr>
  </w:style>
  <w:style w:type="paragraph" w:customStyle="1" w:styleId="c2">
    <w:name w:val="c2"/>
    <w:basedOn w:val="a"/>
    <w:rsid w:val="00800917"/>
    <w:pPr>
      <w:spacing w:before="100" w:beforeAutospacing="1" w:after="100" w:afterAutospacing="1"/>
    </w:pPr>
  </w:style>
  <w:style w:type="character" w:customStyle="1" w:styleId="c78c35c175">
    <w:name w:val="c78 c35 c175"/>
    <w:basedOn w:val="a0"/>
    <w:rsid w:val="00800917"/>
    <w:rPr>
      <w:rFonts w:cs="Times New Roman"/>
    </w:rPr>
  </w:style>
  <w:style w:type="paragraph" w:customStyle="1" w:styleId="c77c62">
    <w:name w:val="c77 c62"/>
    <w:basedOn w:val="a"/>
    <w:rsid w:val="00800917"/>
    <w:pPr>
      <w:spacing w:before="100" w:beforeAutospacing="1" w:after="100" w:afterAutospacing="1"/>
    </w:pPr>
  </w:style>
  <w:style w:type="character" w:customStyle="1" w:styleId="c147c35c56c100">
    <w:name w:val="c147 c35 c56 c100"/>
    <w:basedOn w:val="a0"/>
    <w:rsid w:val="00800917"/>
    <w:rPr>
      <w:rFonts w:cs="Times New Roman"/>
    </w:rPr>
  </w:style>
  <w:style w:type="paragraph" w:customStyle="1" w:styleId="c62c77">
    <w:name w:val="c62 c77"/>
    <w:basedOn w:val="a"/>
    <w:rsid w:val="00800917"/>
    <w:pPr>
      <w:spacing w:before="100" w:beforeAutospacing="1" w:after="100" w:afterAutospacing="1"/>
    </w:pPr>
  </w:style>
  <w:style w:type="character" w:customStyle="1" w:styleId="c35c56c100c147">
    <w:name w:val="c35 c56 c100 c147"/>
    <w:basedOn w:val="a0"/>
    <w:rsid w:val="00800917"/>
    <w:rPr>
      <w:rFonts w:cs="Times New Roman"/>
    </w:rPr>
  </w:style>
  <w:style w:type="paragraph" w:customStyle="1" w:styleId="c77">
    <w:name w:val="c77"/>
    <w:basedOn w:val="a"/>
    <w:rsid w:val="00800917"/>
    <w:pPr>
      <w:spacing w:before="100" w:beforeAutospacing="1" w:after="100" w:afterAutospacing="1"/>
    </w:pPr>
  </w:style>
  <w:style w:type="character" w:customStyle="1" w:styleId="c147c35c56">
    <w:name w:val="c147 c35 c56"/>
    <w:basedOn w:val="a0"/>
    <w:rsid w:val="00800917"/>
    <w:rPr>
      <w:rFonts w:cs="Times New Roman"/>
    </w:rPr>
  </w:style>
  <w:style w:type="character" w:customStyle="1" w:styleId="c35c56c200">
    <w:name w:val="c35 c56 c200"/>
    <w:basedOn w:val="a0"/>
    <w:rsid w:val="00800917"/>
    <w:rPr>
      <w:rFonts w:cs="Times New Roman"/>
    </w:rPr>
  </w:style>
  <w:style w:type="character" w:customStyle="1" w:styleId="c95c35">
    <w:name w:val="c95 c35"/>
    <w:basedOn w:val="a0"/>
    <w:rsid w:val="00800917"/>
    <w:rPr>
      <w:rFonts w:cs="Times New Roman"/>
    </w:rPr>
  </w:style>
  <w:style w:type="character" w:customStyle="1" w:styleId="c21">
    <w:name w:val="c21"/>
    <w:basedOn w:val="a0"/>
    <w:rsid w:val="00800917"/>
    <w:rPr>
      <w:rFonts w:cs="Times New Roman"/>
    </w:rPr>
  </w:style>
  <w:style w:type="paragraph" w:customStyle="1" w:styleId="c6">
    <w:name w:val="c6"/>
    <w:basedOn w:val="a"/>
    <w:rsid w:val="00800917"/>
    <w:pPr>
      <w:spacing w:before="100" w:beforeAutospacing="1" w:after="100" w:afterAutospacing="1"/>
    </w:pPr>
  </w:style>
  <w:style w:type="character" w:customStyle="1" w:styleId="c78c35c125">
    <w:name w:val="c78 c35 c125"/>
    <w:basedOn w:val="a0"/>
    <w:rsid w:val="00800917"/>
    <w:rPr>
      <w:rFonts w:cs="Times New Roman"/>
    </w:rPr>
  </w:style>
  <w:style w:type="character" w:customStyle="1" w:styleId="c125c78c35">
    <w:name w:val="c125 c78 c35"/>
    <w:basedOn w:val="a0"/>
    <w:rsid w:val="00800917"/>
    <w:rPr>
      <w:rFonts w:cs="Times New Roman"/>
    </w:rPr>
  </w:style>
  <w:style w:type="paragraph" w:customStyle="1" w:styleId="c10">
    <w:name w:val="c10"/>
    <w:basedOn w:val="a"/>
    <w:rsid w:val="00800917"/>
    <w:pPr>
      <w:spacing w:before="100" w:beforeAutospacing="1" w:after="100" w:afterAutospacing="1"/>
    </w:pPr>
  </w:style>
  <w:style w:type="character" w:customStyle="1" w:styleId="c39c35c56c98">
    <w:name w:val="c39 c35 c56 c98"/>
    <w:basedOn w:val="a0"/>
    <w:rsid w:val="00800917"/>
    <w:rPr>
      <w:rFonts w:cs="Times New Roman"/>
    </w:rPr>
  </w:style>
  <w:style w:type="character" w:customStyle="1" w:styleId="c36c35c56">
    <w:name w:val="c36 c35 c56"/>
    <w:basedOn w:val="a0"/>
    <w:rsid w:val="00800917"/>
    <w:rPr>
      <w:rFonts w:cs="Times New Roman"/>
    </w:rPr>
  </w:style>
  <w:style w:type="character" w:customStyle="1" w:styleId="c86c84c35c56">
    <w:name w:val="c86 c84 c35 c56"/>
    <w:basedOn w:val="a0"/>
    <w:rsid w:val="00800917"/>
    <w:rPr>
      <w:rFonts w:cs="Times New Roman"/>
    </w:rPr>
  </w:style>
  <w:style w:type="paragraph" w:customStyle="1" w:styleId="c12">
    <w:name w:val="c12"/>
    <w:basedOn w:val="a"/>
    <w:rsid w:val="00800917"/>
    <w:pPr>
      <w:spacing w:before="100" w:beforeAutospacing="1" w:after="100" w:afterAutospacing="1"/>
    </w:pPr>
  </w:style>
  <w:style w:type="character" w:customStyle="1" w:styleId="c98c39c35c56">
    <w:name w:val="c98 c39 c35 c56"/>
    <w:basedOn w:val="a0"/>
    <w:rsid w:val="00800917"/>
    <w:rPr>
      <w:rFonts w:cs="Times New Roman"/>
    </w:rPr>
  </w:style>
  <w:style w:type="character" w:customStyle="1" w:styleId="c86c35c56">
    <w:name w:val="c86 c35 c56"/>
    <w:basedOn w:val="a0"/>
    <w:rsid w:val="00800917"/>
    <w:rPr>
      <w:rFonts w:cs="Times New Roman"/>
    </w:rPr>
  </w:style>
  <w:style w:type="paragraph" w:customStyle="1" w:styleId="c30">
    <w:name w:val="c30"/>
    <w:basedOn w:val="a"/>
    <w:rsid w:val="00800917"/>
    <w:pPr>
      <w:spacing w:before="100" w:beforeAutospacing="1" w:after="100" w:afterAutospacing="1"/>
    </w:pPr>
  </w:style>
  <w:style w:type="character" w:customStyle="1" w:styleId="c35c56c222">
    <w:name w:val="c35 c56 c222"/>
    <w:basedOn w:val="a0"/>
    <w:rsid w:val="00800917"/>
    <w:rPr>
      <w:rFonts w:cs="Times New Roman"/>
    </w:rPr>
  </w:style>
  <w:style w:type="character" w:customStyle="1" w:styleId="c35c56c163">
    <w:name w:val="c35 c56 c163"/>
    <w:basedOn w:val="a0"/>
    <w:rsid w:val="00800917"/>
    <w:rPr>
      <w:rFonts w:cs="Times New Roman"/>
    </w:rPr>
  </w:style>
  <w:style w:type="character" w:customStyle="1" w:styleId="c49c35c101">
    <w:name w:val="c49 c35 c101"/>
    <w:basedOn w:val="a0"/>
    <w:rsid w:val="00800917"/>
    <w:rPr>
      <w:rFonts w:cs="Times New Roman"/>
    </w:rPr>
  </w:style>
  <w:style w:type="character" w:customStyle="1" w:styleId="c28">
    <w:name w:val="c28"/>
    <w:basedOn w:val="a0"/>
    <w:rsid w:val="00800917"/>
    <w:rPr>
      <w:rFonts w:cs="Times New Roman"/>
    </w:rPr>
  </w:style>
  <w:style w:type="character" w:customStyle="1" w:styleId="c1">
    <w:name w:val="c1"/>
    <w:basedOn w:val="a0"/>
    <w:rsid w:val="00800917"/>
    <w:rPr>
      <w:rFonts w:cs="Times New Roman"/>
    </w:rPr>
  </w:style>
  <w:style w:type="character" w:customStyle="1" w:styleId="c3">
    <w:name w:val="c3"/>
    <w:basedOn w:val="a0"/>
    <w:rsid w:val="00800917"/>
    <w:rPr>
      <w:rFonts w:cs="Times New Roman"/>
    </w:rPr>
  </w:style>
  <w:style w:type="character" w:customStyle="1" w:styleId="c81c35">
    <w:name w:val="c81 c35"/>
    <w:basedOn w:val="a0"/>
    <w:rsid w:val="00800917"/>
    <w:rPr>
      <w:rFonts w:cs="Times New Roman"/>
    </w:rPr>
  </w:style>
  <w:style w:type="character" w:customStyle="1" w:styleId="c72c35">
    <w:name w:val="c72 c35"/>
    <w:basedOn w:val="a0"/>
    <w:rsid w:val="00800917"/>
    <w:rPr>
      <w:rFonts w:cs="Times New Roman"/>
    </w:rPr>
  </w:style>
  <w:style w:type="character" w:customStyle="1" w:styleId="c18c35">
    <w:name w:val="c18 c35"/>
    <w:basedOn w:val="a0"/>
    <w:rsid w:val="00800917"/>
    <w:rPr>
      <w:rFonts w:cs="Times New Roman"/>
    </w:rPr>
  </w:style>
  <w:style w:type="paragraph" w:customStyle="1" w:styleId="c10c62">
    <w:name w:val="c10 c62"/>
    <w:basedOn w:val="a"/>
    <w:rsid w:val="00800917"/>
    <w:pPr>
      <w:spacing w:before="100" w:beforeAutospacing="1" w:after="100" w:afterAutospacing="1"/>
    </w:pPr>
  </w:style>
  <w:style w:type="character" w:customStyle="1" w:styleId="c71c35c56">
    <w:name w:val="c71 c35 c56"/>
    <w:basedOn w:val="a0"/>
    <w:rsid w:val="00800917"/>
    <w:rPr>
      <w:rFonts w:cs="Times New Roman"/>
    </w:rPr>
  </w:style>
  <w:style w:type="character" w:customStyle="1" w:styleId="c71c35">
    <w:name w:val="c71 c35"/>
    <w:basedOn w:val="a0"/>
    <w:rsid w:val="00800917"/>
    <w:rPr>
      <w:rFonts w:cs="Times New Roman"/>
    </w:rPr>
  </w:style>
  <w:style w:type="character" w:customStyle="1" w:styleId="c28c56">
    <w:name w:val="c28 c56"/>
    <w:basedOn w:val="a0"/>
    <w:rsid w:val="00800917"/>
    <w:rPr>
      <w:rFonts w:cs="Times New Roman"/>
    </w:rPr>
  </w:style>
  <w:style w:type="character" w:customStyle="1" w:styleId="c153c35">
    <w:name w:val="c153 c35"/>
    <w:basedOn w:val="a0"/>
    <w:rsid w:val="00800917"/>
    <w:rPr>
      <w:rFonts w:cs="Times New Roman"/>
    </w:rPr>
  </w:style>
  <w:style w:type="character" w:customStyle="1" w:styleId="c57c35">
    <w:name w:val="c57 c35"/>
    <w:basedOn w:val="a0"/>
    <w:rsid w:val="00800917"/>
    <w:rPr>
      <w:rFonts w:cs="Times New Roman"/>
    </w:rPr>
  </w:style>
  <w:style w:type="character" w:customStyle="1" w:styleId="c46c35c56">
    <w:name w:val="c46 c35 c56"/>
    <w:basedOn w:val="a0"/>
    <w:rsid w:val="00800917"/>
    <w:rPr>
      <w:rFonts w:cs="Times New Roman"/>
    </w:rPr>
  </w:style>
  <w:style w:type="character" w:customStyle="1" w:styleId="c46c35">
    <w:name w:val="c46 c35"/>
    <w:basedOn w:val="a0"/>
    <w:rsid w:val="00800917"/>
    <w:rPr>
      <w:rFonts w:cs="Times New Roman"/>
    </w:rPr>
  </w:style>
  <w:style w:type="paragraph" w:customStyle="1" w:styleId="c76">
    <w:name w:val="c76"/>
    <w:basedOn w:val="a"/>
    <w:rsid w:val="00800917"/>
    <w:pPr>
      <w:spacing w:before="100" w:beforeAutospacing="1" w:after="100" w:afterAutospacing="1"/>
    </w:pPr>
  </w:style>
  <w:style w:type="character" w:customStyle="1" w:styleId="c94c35c56">
    <w:name w:val="c94 c35 c56"/>
    <w:basedOn w:val="a0"/>
    <w:rsid w:val="00800917"/>
    <w:rPr>
      <w:rFonts w:cs="Times New Roman"/>
    </w:rPr>
  </w:style>
  <w:style w:type="character" w:customStyle="1" w:styleId="c81c78c35">
    <w:name w:val="c81 c78 c35"/>
    <w:basedOn w:val="a0"/>
    <w:rsid w:val="00800917"/>
    <w:rPr>
      <w:rFonts w:cs="Times New Roman"/>
    </w:rPr>
  </w:style>
  <w:style w:type="paragraph" w:customStyle="1" w:styleId="c91">
    <w:name w:val="c91"/>
    <w:basedOn w:val="a"/>
    <w:rsid w:val="00800917"/>
    <w:pPr>
      <w:spacing w:before="100" w:beforeAutospacing="1" w:after="100" w:afterAutospacing="1"/>
    </w:pPr>
  </w:style>
  <w:style w:type="character" w:customStyle="1" w:styleId="c87c35c101c100c133">
    <w:name w:val="c87 c35 c101 c100 c133"/>
    <w:basedOn w:val="a0"/>
    <w:rsid w:val="00800917"/>
    <w:rPr>
      <w:rFonts w:cs="Times New Roman"/>
    </w:rPr>
  </w:style>
  <w:style w:type="character" w:customStyle="1" w:styleId="c123c35">
    <w:name w:val="c123 c35"/>
    <w:basedOn w:val="a0"/>
    <w:rsid w:val="00800917"/>
    <w:rPr>
      <w:rFonts w:cs="Times New Roman"/>
    </w:rPr>
  </w:style>
  <w:style w:type="paragraph" w:customStyle="1" w:styleId="c91c62">
    <w:name w:val="c91 c62"/>
    <w:basedOn w:val="a"/>
    <w:rsid w:val="00800917"/>
    <w:pPr>
      <w:spacing w:before="100" w:beforeAutospacing="1" w:after="100" w:afterAutospacing="1"/>
    </w:pPr>
  </w:style>
  <w:style w:type="character" w:customStyle="1" w:styleId="c72c78c35">
    <w:name w:val="c72 c78 c35"/>
    <w:basedOn w:val="a0"/>
    <w:rsid w:val="00800917"/>
    <w:rPr>
      <w:rFonts w:cs="Times New Roman"/>
    </w:rPr>
  </w:style>
  <w:style w:type="character" w:customStyle="1" w:styleId="c28c84c56">
    <w:name w:val="c28 c84 c56"/>
    <w:basedOn w:val="a0"/>
    <w:rsid w:val="00800917"/>
    <w:rPr>
      <w:rFonts w:cs="Times New Roman"/>
    </w:rPr>
  </w:style>
  <w:style w:type="character" w:customStyle="1" w:styleId="c35c71">
    <w:name w:val="c35 c71"/>
    <w:basedOn w:val="a0"/>
    <w:rsid w:val="00800917"/>
    <w:rPr>
      <w:rFonts w:cs="Times New Roman"/>
    </w:rPr>
  </w:style>
  <w:style w:type="character" w:customStyle="1" w:styleId="c3c100">
    <w:name w:val="c3 c100"/>
    <w:basedOn w:val="a0"/>
    <w:rsid w:val="00800917"/>
    <w:rPr>
      <w:rFonts w:cs="Times New Roman"/>
    </w:rPr>
  </w:style>
  <w:style w:type="character" w:customStyle="1" w:styleId="c81c35c100">
    <w:name w:val="c81 c35 c100"/>
    <w:basedOn w:val="a0"/>
    <w:rsid w:val="00800917"/>
    <w:rPr>
      <w:rFonts w:cs="Times New Roman"/>
    </w:rPr>
  </w:style>
  <w:style w:type="paragraph" w:customStyle="1" w:styleId="c13">
    <w:name w:val="c13"/>
    <w:basedOn w:val="a"/>
    <w:rsid w:val="00800917"/>
    <w:pPr>
      <w:spacing w:before="100" w:beforeAutospacing="1" w:after="100" w:afterAutospacing="1"/>
    </w:pPr>
  </w:style>
  <w:style w:type="character" w:customStyle="1" w:styleId="c52c35">
    <w:name w:val="c52 c35"/>
    <w:basedOn w:val="a0"/>
    <w:rsid w:val="00800917"/>
    <w:rPr>
      <w:rFonts w:cs="Times New Roman"/>
    </w:rPr>
  </w:style>
  <w:style w:type="character" w:customStyle="1" w:styleId="c36c35">
    <w:name w:val="c36 c35"/>
    <w:basedOn w:val="a0"/>
    <w:rsid w:val="00800917"/>
    <w:rPr>
      <w:rFonts w:cs="Times New Roman"/>
    </w:rPr>
  </w:style>
  <w:style w:type="character" w:customStyle="1" w:styleId="c86c35">
    <w:name w:val="c86 c35"/>
    <w:basedOn w:val="a0"/>
    <w:rsid w:val="00800917"/>
    <w:rPr>
      <w:rFonts w:cs="Times New Roman"/>
    </w:rPr>
  </w:style>
  <w:style w:type="character" w:customStyle="1" w:styleId="c104c35c56">
    <w:name w:val="c104 c35 c56"/>
    <w:basedOn w:val="a0"/>
    <w:rsid w:val="00800917"/>
    <w:rPr>
      <w:rFonts w:cs="Times New Roman"/>
    </w:rPr>
  </w:style>
  <w:style w:type="character" w:customStyle="1" w:styleId="c145c35c56">
    <w:name w:val="c145 c35 c56"/>
    <w:basedOn w:val="a0"/>
    <w:rsid w:val="00800917"/>
    <w:rPr>
      <w:rFonts w:cs="Times New Roman"/>
    </w:rPr>
  </w:style>
  <w:style w:type="character" w:customStyle="1" w:styleId="c127c35">
    <w:name w:val="c127 c35"/>
    <w:basedOn w:val="a0"/>
    <w:rsid w:val="00800917"/>
    <w:rPr>
      <w:rFonts w:cs="Times New Roman"/>
    </w:rPr>
  </w:style>
  <w:style w:type="character" w:customStyle="1" w:styleId="c72c39c35">
    <w:name w:val="c72 c39 c35"/>
    <w:basedOn w:val="a0"/>
    <w:rsid w:val="00800917"/>
    <w:rPr>
      <w:rFonts w:cs="Times New Roman"/>
    </w:rPr>
  </w:style>
  <w:style w:type="character" w:customStyle="1" w:styleId="c28c39">
    <w:name w:val="c28 c39"/>
    <w:basedOn w:val="a0"/>
    <w:rsid w:val="00800917"/>
    <w:rPr>
      <w:rFonts w:cs="Times New Roman"/>
    </w:rPr>
  </w:style>
  <w:style w:type="character" w:customStyle="1" w:styleId="c51c35">
    <w:name w:val="c51 c35"/>
    <w:basedOn w:val="a0"/>
    <w:rsid w:val="00800917"/>
    <w:rPr>
      <w:rFonts w:cs="Times New Roman"/>
    </w:rPr>
  </w:style>
  <w:style w:type="character" w:customStyle="1" w:styleId="c69c35">
    <w:name w:val="c69 c35"/>
    <w:basedOn w:val="a0"/>
    <w:rsid w:val="00800917"/>
    <w:rPr>
      <w:rFonts w:cs="Times New Roman"/>
    </w:rPr>
  </w:style>
  <w:style w:type="character" w:customStyle="1" w:styleId="c89c35">
    <w:name w:val="c89 c35"/>
    <w:basedOn w:val="a0"/>
    <w:rsid w:val="00800917"/>
    <w:rPr>
      <w:rFonts w:cs="Times New Roman"/>
    </w:rPr>
  </w:style>
  <w:style w:type="character" w:customStyle="1" w:styleId="c35c148">
    <w:name w:val="c35 c148"/>
    <w:basedOn w:val="a0"/>
    <w:rsid w:val="00800917"/>
    <w:rPr>
      <w:rFonts w:cs="Times New Roman"/>
    </w:rPr>
  </w:style>
  <w:style w:type="character" w:customStyle="1" w:styleId="c89c78c35">
    <w:name w:val="c89 c78 c35"/>
    <w:basedOn w:val="a0"/>
    <w:rsid w:val="00800917"/>
    <w:rPr>
      <w:rFonts w:cs="Times New Roman"/>
    </w:rPr>
  </w:style>
  <w:style w:type="character" w:customStyle="1" w:styleId="c35c221">
    <w:name w:val="c35 c221"/>
    <w:basedOn w:val="a0"/>
    <w:rsid w:val="00800917"/>
    <w:rPr>
      <w:rFonts w:cs="Times New Roman"/>
    </w:rPr>
  </w:style>
  <w:style w:type="character" w:customStyle="1" w:styleId="c35c184">
    <w:name w:val="c35 c184"/>
    <w:basedOn w:val="a0"/>
    <w:rsid w:val="00800917"/>
    <w:rPr>
      <w:rFonts w:cs="Times New Roman"/>
    </w:rPr>
  </w:style>
  <w:style w:type="character" w:customStyle="1" w:styleId="c35c46">
    <w:name w:val="c35 c46"/>
    <w:basedOn w:val="a0"/>
    <w:rsid w:val="00800917"/>
    <w:rPr>
      <w:rFonts w:cs="Times New Roman"/>
    </w:rPr>
  </w:style>
  <w:style w:type="character" w:customStyle="1" w:styleId="c119c39c35c225">
    <w:name w:val="c119 c39 c35 c225"/>
    <w:basedOn w:val="a0"/>
    <w:rsid w:val="00800917"/>
    <w:rPr>
      <w:rFonts w:cs="Times New Roman"/>
    </w:rPr>
  </w:style>
  <w:style w:type="character" w:customStyle="1" w:styleId="c35c56c104">
    <w:name w:val="c35 c56 c104"/>
    <w:basedOn w:val="a0"/>
    <w:rsid w:val="00800917"/>
    <w:rPr>
      <w:rFonts w:cs="Times New Roman"/>
    </w:rPr>
  </w:style>
  <w:style w:type="character" w:customStyle="1" w:styleId="c83c35c56">
    <w:name w:val="c83 c35 c56"/>
    <w:basedOn w:val="a0"/>
    <w:rsid w:val="00800917"/>
    <w:rPr>
      <w:rFonts w:cs="Times New Roman"/>
    </w:rPr>
  </w:style>
  <w:style w:type="character" w:customStyle="1" w:styleId="c35c52">
    <w:name w:val="c35 c52"/>
    <w:basedOn w:val="a0"/>
    <w:rsid w:val="00800917"/>
    <w:rPr>
      <w:rFonts w:cs="Times New Roman"/>
    </w:rPr>
  </w:style>
  <w:style w:type="character" w:customStyle="1" w:styleId="c35c56c145">
    <w:name w:val="c35 c56 c145"/>
    <w:basedOn w:val="a0"/>
    <w:rsid w:val="00800917"/>
    <w:rPr>
      <w:rFonts w:cs="Times New Roman"/>
    </w:rPr>
  </w:style>
  <w:style w:type="character" w:customStyle="1" w:styleId="c84c35c56c106">
    <w:name w:val="c84 c35 c56 c106"/>
    <w:basedOn w:val="a0"/>
    <w:rsid w:val="00800917"/>
    <w:rPr>
      <w:rFonts w:cs="Times New Roman"/>
    </w:rPr>
  </w:style>
  <w:style w:type="character" w:customStyle="1" w:styleId="c23">
    <w:name w:val="c23"/>
    <w:basedOn w:val="a0"/>
    <w:rsid w:val="00800917"/>
    <w:rPr>
      <w:rFonts w:cs="Times New Roman"/>
    </w:rPr>
  </w:style>
  <w:style w:type="paragraph" w:customStyle="1" w:styleId="c111c62">
    <w:name w:val="c111 c62"/>
    <w:basedOn w:val="a"/>
    <w:rsid w:val="00800917"/>
    <w:pPr>
      <w:spacing w:before="100" w:beforeAutospacing="1" w:after="100" w:afterAutospacing="1"/>
    </w:pPr>
  </w:style>
  <w:style w:type="paragraph" w:customStyle="1" w:styleId="c111">
    <w:name w:val="c111"/>
    <w:basedOn w:val="a"/>
    <w:rsid w:val="00800917"/>
    <w:pPr>
      <w:spacing w:before="100" w:beforeAutospacing="1" w:after="100" w:afterAutospacing="1"/>
    </w:pPr>
  </w:style>
  <w:style w:type="character" w:customStyle="1" w:styleId="c205c35c56">
    <w:name w:val="c205 c35 c56"/>
    <w:basedOn w:val="a0"/>
    <w:rsid w:val="00800917"/>
    <w:rPr>
      <w:rFonts w:cs="Times New Roman"/>
    </w:rPr>
  </w:style>
  <w:style w:type="character" w:customStyle="1" w:styleId="c35c167">
    <w:name w:val="c35 c167"/>
    <w:basedOn w:val="a0"/>
    <w:rsid w:val="00800917"/>
    <w:rPr>
      <w:rFonts w:cs="Times New Roman"/>
    </w:rPr>
  </w:style>
  <w:style w:type="character" w:customStyle="1" w:styleId="c31">
    <w:name w:val="c31"/>
    <w:basedOn w:val="a0"/>
    <w:rsid w:val="00800917"/>
    <w:rPr>
      <w:rFonts w:cs="Times New Roman"/>
    </w:rPr>
  </w:style>
  <w:style w:type="paragraph" w:customStyle="1" w:styleId="c67">
    <w:name w:val="c67"/>
    <w:basedOn w:val="a"/>
    <w:rsid w:val="00800917"/>
    <w:pPr>
      <w:spacing w:before="100" w:beforeAutospacing="1" w:after="100" w:afterAutospacing="1"/>
    </w:pPr>
  </w:style>
  <w:style w:type="character" w:customStyle="1" w:styleId="c35c56c83">
    <w:name w:val="c35 c56 c83"/>
    <w:basedOn w:val="a0"/>
    <w:rsid w:val="00800917"/>
    <w:rPr>
      <w:rFonts w:cs="Times New Roman"/>
    </w:rPr>
  </w:style>
  <w:style w:type="character" w:customStyle="1" w:styleId="c86c78c35">
    <w:name w:val="c86 c78 c35"/>
    <w:basedOn w:val="a0"/>
    <w:rsid w:val="00800917"/>
    <w:rPr>
      <w:rFonts w:cs="Times New Roman"/>
    </w:rPr>
  </w:style>
  <w:style w:type="character" w:customStyle="1" w:styleId="c177c35c56">
    <w:name w:val="c177 c35 c56"/>
    <w:basedOn w:val="a0"/>
    <w:rsid w:val="00800917"/>
    <w:rPr>
      <w:rFonts w:cs="Times New Roman"/>
    </w:rPr>
  </w:style>
  <w:style w:type="character" w:customStyle="1" w:styleId="c94c35">
    <w:name w:val="c94 c35"/>
    <w:basedOn w:val="a0"/>
    <w:rsid w:val="00800917"/>
    <w:rPr>
      <w:rFonts w:cs="Times New Roman"/>
    </w:rPr>
  </w:style>
  <w:style w:type="character" w:customStyle="1" w:styleId="c35c162">
    <w:name w:val="c35 c162"/>
    <w:basedOn w:val="a0"/>
    <w:rsid w:val="00800917"/>
    <w:rPr>
      <w:rFonts w:cs="Times New Roman"/>
    </w:rPr>
  </w:style>
  <w:style w:type="character" w:customStyle="1" w:styleId="c153c78c35">
    <w:name w:val="c153 c78 c35"/>
    <w:basedOn w:val="a0"/>
    <w:rsid w:val="00800917"/>
    <w:rPr>
      <w:rFonts w:cs="Times New Roman"/>
    </w:rPr>
  </w:style>
  <w:style w:type="character" w:customStyle="1" w:styleId="c167c35">
    <w:name w:val="c167 c35"/>
    <w:basedOn w:val="a0"/>
    <w:rsid w:val="00800917"/>
    <w:rPr>
      <w:rFonts w:cs="Times New Roman"/>
    </w:rPr>
  </w:style>
  <w:style w:type="character" w:customStyle="1" w:styleId="c35c205">
    <w:name w:val="c35 c205"/>
    <w:basedOn w:val="a0"/>
    <w:rsid w:val="00800917"/>
    <w:rPr>
      <w:rFonts w:cs="Times New Roman"/>
    </w:rPr>
  </w:style>
  <w:style w:type="character" w:customStyle="1" w:styleId="c35c160">
    <w:name w:val="c35 c160"/>
    <w:basedOn w:val="a0"/>
    <w:rsid w:val="00800917"/>
    <w:rPr>
      <w:rFonts w:cs="Times New Roman"/>
    </w:rPr>
  </w:style>
  <w:style w:type="character" w:customStyle="1" w:styleId="c35c89">
    <w:name w:val="c35 c89"/>
    <w:basedOn w:val="a0"/>
    <w:rsid w:val="00800917"/>
    <w:rPr>
      <w:rFonts w:cs="Times New Roman"/>
    </w:rPr>
  </w:style>
  <w:style w:type="character" w:customStyle="1" w:styleId="c35c57">
    <w:name w:val="c35 c57"/>
    <w:basedOn w:val="a0"/>
    <w:rsid w:val="00800917"/>
    <w:rPr>
      <w:rFonts w:cs="Times New Roman"/>
    </w:rPr>
  </w:style>
  <w:style w:type="paragraph" w:customStyle="1" w:styleId="c60c182">
    <w:name w:val="c60 c182"/>
    <w:basedOn w:val="a"/>
    <w:rsid w:val="00800917"/>
    <w:pPr>
      <w:spacing w:before="100" w:beforeAutospacing="1" w:after="100" w:afterAutospacing="1"/>
    </w:pPr>
  </w:style>
  <w:style w:type="character" w:customStyle="1" w:styleId="c131c35c56c100">
    <w:name w:val="c131 c35 c56 c100"/>
    <w:basedOn w:val="a0"/>
    <w:rsid w:val="00800917"/>
    <w:rPr>
      <w:rFonts w:cs="Times New Roman"/>
    </w:rPr>
  </w:style>
  <w:style w:type="paragraph" w:customStyle="1" w:styleId="c170c182">
    <w:name w:val="c170 c182"/>
    <w:basedOn w:val="a"/>
    <w:rsid w:val="00800917"/>
    <w:pPr>
      <w:spacing w:before="100" w:beforeAutospacing="1" w:after="100" w:afterAutospacing="1"/>
    </w:pPr>
  </w:style>
  <w:style w:type="character" w:customStyle="1" w:styleId="c35c56c100c208">
    <w:name w:val="c35 c56 c100 c208"/>
    <w:basedOn w:val="a0"/>
    <w:rsid w:val="00800917"/>
    <w:rPr>
      <w:rFonts w:cs="Times New Roman"/>
    </w:rPr>
  </w:style>
  <w:style w:type="character" w:customStyle="1" w:styleId="c174c35c56c100">
    <w:name w:val="c174 c35 c56 c100"/>
    <w:basedOn w:val="a0"/>
    <w:rsid w:val="00800917"/>
    <w:rPr>
      <w:rFonts w:cs="Times New Roman"/>
    </w:rPr>
  </w:style>
  <w:style w:type="paragraph" w:customStyle="1" w:styleId="c41">
    <w:name w:val="c41"/>
    <w:basedOn w:val="a"/>
    <w:rsid w:val="00800917"/>
    <w:pPr>
      <w:spacing w:before="100" w:beforeAutospacing="1" w:after="100" w:afterAutospacing="1"/>
    </w:pPr>
  </w:style>
  <w:style w:type="character" w:customStyle="1" w:styleId="c35c56c100c174">
    <w:name w:val="c35 c56 c100 c174"/>
    <w:basedOn w:val="a0"/>
    <w:rsid w:val="00800917"/>
    <w:rPr>
      <w:rFonts w:cs="Times New Roman"/>
    </w:rPr>
  </w:style>
  <w:style w:type="character" w:customStyle="1" w:styleId="c174c35c56">
    <w:name w:val="c174 c35 c56"/>
    <w:basedOn w:val="a0"/>
    <w:rsid w:val="00800917"/>
    <w:rPr>
      <w:rFonts w:cs="Times New Roman"/>
    </w:rPr>
  </w:style>
  <w:style w:type="character" w:customStyle="1" w:styleId="c84c35c56c141">
    <w:name w:val="c84 c35 c56 c141"/>
    <w:basedOn w:val="a0"/>
    <w:rsid w:val="00800917"/>
    <w:rPr>
      <w:rFonts w:cs="Times New Roman"/>
    </w:rPr>
  </w:style>
  <w:style w:type="character" w:customStyle="1" w:styleId="c135c35">
    <w:name w:val="c135 c35"/>
    <w:basedOn w:val="a0"/>
    <w:rsid w:val="00800917"/>
    <w:rPr>
      <w:rFonts w:cs="Times New Roman"/>
    </w:rPr>
  </w:style>
  <w:style w:type="character" w:customStyle="1" w:styleId="c158c35">
    <w:name w:val="c158 c35"/>
    <w:basedOn w:val="a0"/>
    <w:rsid w:val="00800917"/>
    <w:rPr>
      <w:rFonts w:cs="Times New Roman"/>
    </w:rPr>
  </w:style>
  <w:style w:type="character" w:customStyle="1" w:styleId="c135c78c35">
    <w:name w:val="c135 c78 c35"/>
    <w:basedOn w:val="a0"/>
    <w:rsid w:val="00800917"/>
    <w:rPr>
      <w:rFonts w:cs="Times New Roman"/>
    </w:rPr>
  </w:style>
  <w:style w:type="character" w:customStyle="1" w:styleId="c141c84c35c56">
    <w:name w:val="c141 c84 c35 c56"/>
    <w:basedOn w:val="a0"/>
    <w:rsid w:val="00800917"/>
    <w:rPr>
      <w:rFonts w:cs="Times New Roman"/>
    </w:rPr>
  </w:style>
  <w:style w:type="character" w:customStyle="1" w:styleId="c31c84c56">
    <w:name w:val="c31 c84 c56"/>
    <w:basedOn w:val="a0"/>
    <w:rsid w:val="00800917"/>
    <w:rPr>
      <w:rFonts w:cs="Times New Roman"/>
    </w:rPr>
  </w:style>
  <w:style w:type="character" w:customStyle="1" w:styleId="c31c56">
    <w:name w:val="c31 c56"/>
    <w:basedOn w:val="a0"/>
    <w:rsid w:val="00800917"/>
    <w:rPr>
      <w:rFonts w:cs="Times New Roman"/>
    </w:rPr>
  </w:style>
  <w:style w:type="paragraph" w:customStyle="1" w:styleId="c10c143">
    <w:name w:val="c10 c143"/>
    <w:basedOn w:val="a"/>
    <w:rsid w:val="00800917"/>
    <w:pPr>
      <w:spacing w:before="100" w:beforeAutospacing="1" w:after="100" w:afterAutospacing="1"/>
    </w:pPr>
  </w:style>
  <w:style w:type="character" w:customStyle="1" w:styleId="c49c39c35">
    <w:name w:val="c49 c39 c35"/>
    <w:basedOn w:val="a0"/>
    <w:rsid w:val="00800917"/>
    <w:rPr>
      <w:rFonts w:cs="Times New Roman"/>
    </w:rPr>
  </w:style>
  <w:style w:type="character" w:customStyle="1" w:styleId="c28c119c39">
    <w:name w:val="c28 c119 c39"/>
    <w:basedOn w:val="a0"/>
    <w:rsid w:val="00800917"/>
    <w:rPr>
      <w:rFonts w:cs="Times New Roman"/>
    </w:rPr>
  </w:style>
  <w:style w:type="character" w:customStyle="1" w:styleId="c191c35">
    <w:name w:val="c191 c35"/>
    <w:basedOn w:val="a0"/>
    <w:rsid w:val="00800917"/>
    <w:rPr>
      <w:rFonts w:cs="Times New Roman"/>
    </w:rPr>
  </w:style>
  <w:style w:type="character" w:customStyle="1" w:styleId="c35c53">
    <w:name w:val="c35 c53"/>
    <w:basedOn w:val="a0"/>
    <w:rsid w:val="00800917"/>
    <w:rPr>
      <w:rFonts w:cs="Times New Roman"/>
    </w:rPr>
  </w:style>
  <w:style w:type="character" w:customStyle="1" w:styleId="c35c51">
    <w:name w:val="c35 c51"/>
    <w:basedOn w:val="a0"/>
    <w:rsid w:val="00800917"/>
    <w:rPr>
      <w:rFonts w:cs="Times New Roman"/>
    </w:rPr>
  </w:style>
  <w:style w:type="character" w:customStyle="1" w:styleId="c51c35c56">
    <w:name w:val="c51 c35 c56"/>
    <w:basedOn w:val="a0"/>
    <w:rsid w:val="00800917"/>
    <w:rPr>
      <w:rFonts w:cs="Times New Roman"/>
    </w:rPr>
  </w:style>
  <w:style w:type="character" w:customStyle="1" w:styleId="c162c35">
    <w:name w:val="c162 c35"/>
    <w:basedOn w:val="a0"/>
    <w:rsid w:val="00800917"/>
    <w:rPr>
      <w:rFonts w:cs="Times New Roman"/>
    </w:rPr>
  </w:style>
  <w:style w:type="character" w:customStyle="1" w:styleId="c35c81">
    <w:name w:val="c35 c81"/>
    <w:basedOn w:val="a0"/>
    <w:rsid w:val="00800917"/>
    <w:rPr>
      <w:rFonts w:cs="Times New Roman"/>
    </w:rPr>
  </w:style>
  <w:style w:type="character" w:customStyle="1" w:styleId="c35c69">
    <w:name w:val="c35 c69"/>
    <w:basedOn w:val="a0"/>
    <w:rsid w:val="00800917"/>
    <w:rPr>
      <w:rFonts w:cs="Times New Roman"/>
    </w:rPr>
  </w:style>
  <w:style w:type="character" w:customStyle="1" w:styleId="c87c78c35">
    <w:name w:val="c87 c78 c35"/>
    <w:basedOn w:val="a0"/>
    <w:rsid w:val="00800917"/>
    <w:rPr>
      <w:rFonts w:cs="Times New Roman"/>
    </w:rPr>
  </w:style>
  <w:style w:type="character" w:customStyle="1" w:styleId="c35c68">
    <w:name w:val="c35 c68"/>
    <w:basedOn w:val="a0"/>
    <w:rsid w:val="00800917"/>
    <w:rPr>
      <w:rFonts w:cs="Times New Roman"/>
    </w:rPr>
  </w:style>
  <w:style w:type="character" w:customStyle="1" w:styleId="c87c35">
    <w:name w:val="c87 c35"/>
    <w:basedOn w:val="a0"/>
    <w:rsid w:val="00800917"/>
    <w:rPr>
      <w:rFonts w:cs="Times New Roman"/>
    </w:rPr>
  </w:style>
  <w:style w:type="character" w:customStyle="1" w:styleId="c35c42">
    <w:name w:val="c35 c42"/>
    <w:basedOn w:val="a0"/>
    <w:rsid w:val="00800917"/>
    <w:rPr>
      <w:rFonts w:cs="Times New Roman"/>
    </w:rPr>
  </w:style>
  <w:style w:type="character" w:customStyle="1" w:styleId="c42c35">
    <w:name w:val="c42 c35"/>
    <w:basedOn w:val="a0"/>
    <w:rsid w:val="00800917"/>
    <w:rPr>
      <w:rFonts w:cs="Times New Roman"/>
    </w:rPr>
  </w:style>
  <w:style w:type="character" w:customStyle="1" w:styleId="c35c56c177">
    <w:name w:val="c35 c56 c177"/>
    <w:basedOn w:val="a0"/>
    <w:rsid w:val="00800917"/>
    <w:rPr>
      <w:rFonts w:cs="Times New Roman"/>
    </w:rPr>
  </w:style>
  <w:style w:type="character" w:customStyle="1" w:styleId="c194c35">
    <w:name w:val="c194 c35"/>
    <w:basedOn w:val="a0"/>
    <w:rsid w:val="00800917"/>
    <w:rPr>
      <w:rFonts w:cs="Times New Roman"/>
    </w:rPr>
  </w:style>
  <w:style w:type="character" w:customStyle="1" w:styleId="c1c78">
    <w:name w:val="c1 c78"/>
    <w:basedOn w:val="a0"/>
    <w:rsid w:val="00800917"/>
    <w:rPr>
      <w:rFonts w:cs="Times New Roman"/>
    </w:rPr>
  </w:style>
  <w:style w:type="character" w:customStyle="1" w:styleId="c61c35c56">
    <w:name w:val="c61 c35 c56"/>
    <w:basedOn w:val="a0"/>
    <w:rsid w:val="00800917"/>
    <w:rPr>
      <w:rFonts w:cs="Times New Roman"/>
    </w:rPr>
  </w:style>
  <w:style w:type="character" w:customStyle="1" w:styleId="c142c35c56">
    <w:name w:val="c142 c35 c56"/>
    <w:basedOn w:val="a0"/>
    <w:rsid w:val="00800917"/>
    <w:rPr>
      <w:rFonts w:cs="Times New Roman"/>
    </w:rPr>
  </w:style>
  <w:style w:type="character" w:customStyle="1" w:styleId="c35c56c142">
    <w:name w:val="c35 c56 c142"/>
    <w:basedOn w:val="a0"/>
    <w:rsid w:val="00800917"/>
    <w:rPr>
      <w:rFonts w:cs="Times New Roman"/>
    </w:rPr>
  </w:style>
  <w:style w:type="character" w:customStyle="1" w:styleId="c35c56c209">
    <w:name w:val="c35 c56 c209"/>
    <w:basedOn w:val="a0"/>
    <w:rsid w:val="00800917"/>
    <w:rPr>
      <w:rFonts w:cs="Times New Roman"/>
    </w:rPr>
  </w:style>
  <w:style w:type="paragraph" w:customStyle="1" w:styleId="c10c62c143">
    <w:name w:val="c10 c62 c143"/>
    <w:basedOn w:val="a"/>
    <w:rsid w:val="00800917"/>
    <w:pPr>
      <w:spacing w:before="100" w:beforeAutospacing="1" w:after="100" w:afterAutospacing="1"/>
    </w:pPr>
  </w:style>
  <w:style w:type="character" w:customStyle="1" w:styleId="c31c119c39">
    <w:name w:val="c31 c119 c39"/>
    <w:basedOn w:val="a0"/>
    <w:rsid w:val="00800917"/>
    <w:rPr>
      <w:rFonts w:cs="Times New Roman"/>
    </w:rPr>
  </w:style>
  <w:style w:type="character" w:customStyle="1" w:styleId="c28c39c119">
    <w:name w:val="c28 c39 c119"/>
    <w:basedOn w:val="a0"/>
    <w:rsid w:val="00800917"/>
    <w:rPr>
      <w:rFonts w:cs="Times New Roman"/>
    </w:rPr>
  </w:style>
  <w:style w:type="character" w:customStyle="1" w:styleId="c35c131">
    <w:name w:val="c35 c131"/>
    <w:basedOn w:val="a0"/>
    <w:rsid w:val="00800917"/>
    <w:rPr>
      <w:rFonts w:cs="Times New Roman"/>
    </w:rPr>
  </w:style>
  <w:style w:type="character" w:customStyle="1" w:styleId="c35c56c61">
    <w:name w:val="c35 c56 c61"/>
    <w:basedOn w:val="a0"/>
    <w:rsid w:val="00800917"/>
    <w:rPr>
      <w:rFonts w:cs="Times New Roman"/>
    </w:rPr>
  </w:style>
  <w:style w:type="character" w:customStyle="1" w:styleId="c209c35c56">
    <w:name w:val="c209 c35 c56"/>
    <w:basedOn w:val="a0"/>
    <w:rsid w:val="00800917"/>
    <w:rPr>
      <w:rFonts w:cs="Times New Roman"/>
    </w:rPr>
  </w:style>
  <w:style w:type="character" w:customStyle="1" w:styleId="c71c78c35">
    <w:name w:val="c71 c78 c35"/>
    <w:basedOn w:val="a0"/>
    <w:rsid w:val="00800917"/>
    <w:rPr>
      <w:rFonts w:cs="Times New Roman"/>
    </w:rPr>
  </w:style>
  <w:style w:type="character" w:customStyle="1" w:styleId="c35c194">
    <w:name w:val="c35 c194"/>
    <w:basedOn w:val="a0"/>
    <w:rsid w:val="00800917"/>
    <w:rPr>
      <w:rFonts w:cs="Times New Roman"/>
    </w:rPr>
  </w:style>
  <w:style w:type="character" w:customStyle="1" w:styleId="c35c127">
    <w:name w:val="c35 c127"/>
    <w:basedOn w:val="a0"/>
    <w:rsid w:val="00800917"/>
    <w:rPr>
      <w:rFonts w:cs="Times New Roman"/>
    </w:rPr>
  </w:style>
  <w:style w:type="character" w:customStyle="1" w:styleId="c78c35c123">
    <w:name w:val="c78 c35 c123"/>
    <w:basedOn w:val="a0"/>
    <w:rsid w:val="00800917"/>
    <w:rPr>
      <w:rFonts w:cs="Times New Roman"/>
    </w:rPr>
  </w:style>
  <w:style w:type="character" w:customStyle="1" w:styleId="c141c39c35c56c228">
    <w:name w:val="c141 c39 c35 c56 c228"/>
    <w:basedOn w:val="a0"/>
    <w:rsid w:val="00800917"/>
    <w:rPr>
      <w:rFonts w:cs="Times New Roman"/>
    </w:rPr>
  </w:style>
  <w:style w:type="character" w:customStyle="1" w:styleId="c35c56c135">
    <w:name w:val="c35 c56 c135"/>
    <w:basedOn w:val="a0"/>
    <w:rsid w:val="00800917"/>
    <w:rPr>
      <w:rFonts w:cs="Times New Roman"/>
    </w:rPr>
  </w:style>
  <w:style w:type="character" w:customStyle="1" w:styleId="c158c35c56">
    <w:name w:val="c158 c35 c56"/>
    <w:basedOn w:val="a0"/>
    <w:rsid w:val="00800917"/>
    <w:rPr>
      <w:rFonts w:cs="Times New Roman"/>
    </w:rPr>
  </w:style>
  <w:style w:type="character" w:customStyle="1" w:styleId="c135c35c56">
    <w:name w:val="c135 c35 c56"/>
    <w:basedOn w:val="a0"/>
    <w:rsid w:val="00800917"/>
    <w:rPr>
      <w:rFonts w:cs="Times New Roman"/>
    </w:rPr>
  </w:style>
  <w:style w:type="character" w:customStyle="1" w:styleId="c35c220">
    <w:name w:val="c35 c220"/>
    <w:basedOn w:val="a0"/>
    <w:rsid w:val="00800917"/>
    <w:rPr>
      <w:rFonts w:cs="Times New Roman"/>
    </w:rPr>
  </w:style>
  <w:style w:type="character" w:customStyle="1" w:styleId="c35c217">
    <w:name w:val="c35 c217"/>
    <w:basedOn w:val="a0"/>
    <w:rsid w:val="00800917"/>
    <w:rPr>
      <w:rFonts w:cs="Times New Roman"/>
    </w:rPr>
  </w:style>
  <w:style w:type="character" w:customStyle="1" w:styleId="c0">
    <w:name w:val="c0"/>
    <w:basedOn w:val="a0"/>
    <w:rsid w:val="00800917"/>
    <w:rPr>
      <w:rFonts w:cs="Times New Roman"/>
    </w:rPr>
  </w:style>
  <w:style w:type="character" w:customStyle="1" w:styleId="c68c35">
    <w:name w:val="c68 c35"/>
    <w:basedOn w:val="a0"/>
    <w:rsid w:val="00800917"/>
    <w:rPr>
      <w:rFonts w:cs="Times New Roman"/>
    </w:rPr>
  </w:style>
  <w:style w:type="character" w:customStyle="1" w:styleId="c35c186">
    <w:name w:val="c35 c186"/>
    <w:basedOn w:val="a0"/>
    <w:rsid w:val="00800917"/>
    <w:rPr>
      <w:rFonts w:cs="Times New Roman"/>
    </w:rPr>
  </w:style>
  <w:style w:type="paragraph" w:customStyle="1" w:styleId="c10c231">
    <w:name w:val="c10 c231"/>
    <w:basedOn w:val="a"/>
    <w:rsid w:val="00800917"/>
    <w:pPr>
      <w:spacing w:before="100" w:beforeAutospacing="1" w:after="100" w:afterAutospacing="1"/>
    </w:pPr>
  </w:style>
  <w:style w:type="character" w:customStyle="1" w:styleId="c35c110">
    <w:name w:val="c35 c110"/>
    <w:basedOn w:val="a0"/>
    <w:rsid w:val="00800917"/>
    <w:rPr>
      <w:rFonts w:cs="Times New Roman"/>
    </w:rPr>
  </w:style>
  <w:style w:type="character" w:customStyle="1" w:styleId="c35c86">
    <w:name w:val="c35 c86"/>
    <w:basedOn w:val="a0"/>
    <w:rsid w:val="00800917"/>
    <w:rPr>
      <w:rFonts w:cs="Times New Roman"/>
    </w:rPr>
  </w:style>
  <w:style w:type="character" w:customStyle="1" w:styleId="c78c35c226">
    <w:name w:val="c78 c35 c226"/>
    <w:basedOn w:val="a0"/>
    <w:rsid w:val="00800917"/>
    <w:rPr>
      <w:rFonts w:cs="Times New Roman"/>
    </w:rPr>
  </w:style>
  <w:style w:type="character" w:customStyle="1" w:styleId="c35c72">
    <w:name w:val="c35 c72"/>
    <w:basedOn w:val="a0"/>
    <w:rsid w:val="00800917"/>
    <w:rPr>
      <w:rFonts w:cs="Times New Roman"/>
    </w:rPr>
  </w:style>
  <w:style w:type="character" w:customStyle="1" w:styleId="c15c56">
    <w:name w:val="c15 c56"/>
    <w:basedOn w:val="a0"/>
    <w:rsid w:val="00800917"/>
    <w:rPr>
      <w:rFonts w:cs="Times New Roman"/>
    </w:rPr>
  </w:style>
  <w:style w:type="character" w:customStyle="1" w:styleId="c78c35c150">
    <w:name w:val="c78 c35 c150"/>
    <w:basedOn w:val="a0"/>
    <w:rsid w:val="00800917"/>
    <w:rPr>
      <w:rFonts w:cs="Times New Roman"/>
    </w:rPr>
  </w:style>
  <w:style w:type="character" w:customStyle="1" w:styleId="c98c35c56c101">
    <w:name w:val="c98 c35 c56 c101"/>
    <w:basedOn w:val="a0"/>
    <w:rsid w:val="00800917"/>
    <w:rPr>
      <w:rFonts w:cs="Times New Roman"/>
    </w:rPr>
  </w:style>
  <w:style w:type="character" w:customStyle="1" w:styleId="c98c35c101c56">
    <w:name w:val="c98 c35 c101 c56"/>
    <w:basedOn w:val="a0"/>
    <w:rsid w:val="00800917"/>
    <w:rPr>
      <w:rFonts w:cs="Times New Roman"/>
    </w:rPr>
  </w:style>
  <w:style w:type="character" w:customStyle="1" w:styleId="c35c36">
    <w:name w:val="c35 c36"/>
    <w:basedOn w:val="a0"/>
    <w:rsid w:val="00800917"/>
    <w:rPr>
      <w:rFonts w:cs="Times New Roman"/>
    </w:rPr>
  </w:style>
  <w:style w:type="character" w:customStyle="1" w:styleId="c35c56c227">
    <w:name w:val="c35 c56 c227"/>
    <w:basedOn w:val="a0"/>
    <w:rsid w:val="00800917"/>
    <w:rPr>
      <w:rFonts w:cs="Times New Roman"/>
    </w:rPr>
  </w:style>
  <w:style w:type="character" w:customStyle="1" w:styleId="c35c55">
    <w:name w:val="c35 c55"/>
    <w:basedOn w:val="a0"/>
    <w:rsid w:val="00800917"/>
    <w:rPr>
      <w:rFonts w:cs="Times New Roman"/>
    </w:rPr>
  </w:style>
  <w:style w:type="character" w:customStyle="1" w:styleId="c39c35c49">
    <w:name w:val="c39 c35 c49"/>
    <w:basedOn w:val="a0"/>
    <w:rsid w:val="00800917"/>
    <w:rPr>
      <w:rFonts w:cs="Times New Roman"/>
    </w:rPr>
  </w:style>
  <w:style w:type="character" w:customStyle="1" w:styleId="c35c94">
    <w:name w:val="c35 c94"/>
    <w:basedOn w:val="a0"/>
    <w:rsid w:val="00800917"/>
    <w:rPr>
      <w:rFonts w:cs="Times New Roman"/>
    </w:rPr>
  </w:style>
  <w:style w:type="character" w:customStyle="1" w:styleId="c35c191">
    <w:name w:val="c35 c191"/>
    <w:basedOn w:val="a0"/>
    <w:rsid w:val="00800917"/>
    <w:rPr>
      <w:rFonts w:cs="Times New Roman"/>
    </w:rPr>
  </w:style>
  <w:style w:type="character" w:customStyle="1" w:styleId="c78c35c189">
    <w:name w:val="c78 c35 c189"/>
    <w:basedOn w:val="a0"/>
    <w:rsid w:val="00800917"/>
    <w:rPr>
      <w:rFonts w:cs="Times New Roman"/>
    </w:rPr>
  </w:style>
  <w:style w:type="character" w:customStyle="1" w:styleId="c46c35c100">
    <w:name w:val="c46 c35 c100"/>
    <w:basedOn w:val="a0"/>
    <w:rsid w:val="00800917"/>
    <w:rPr>
      <w:rFonts w:cs="Times New Roman"/>
    </w:rPr>
  </w:style>
  <w:style w:type="character" w:customStyle="1" w:styleId="c57c78c35">
    <w:name w:val="c57 c78 c35"/>
    <w:basedOn w:val="a0"/>
    <w:rsid w:val="00800917"/>
    <w:rPr>
      <w:rFonts w:cs="Times New Roman"/>
    </w:rPr>
  </w:style>
  <w:style w:type="paragraph" w:customStyle="1" w:styleId="c10c232">
    <w:name w:val="c10 c232"/>
    <w:basedOn w:val="a"/>
    <w:rsid w:val="00800917"/>
    <w:pPr>
      <w:spacing w:before="100" w:beforeAutospacing="1" w:after="100" w:afterAutospacing="1"/>
    </w:pPr>
  </w:style>
  <w:style w:type="character" w:customStyle="1" w:styleId="c189c78c35">
    <w:name w:val="c189 c78 c35"/>
    <w:basedOn w:val="a0"/>
    <w:rsid w:val="00800917"/>
    <w:rPr>
      <w:rFonts w:cs="Times New Roman"/>
    </w:rPr>
  </w:style>
  <w:style w:type="paragraph" w:customStyle="1" w:styleId="c10c232c62">
    <w:name w:val="c10 c232 c62"/>
    <w:basedOn w:val="a"/>
    <w:rsid w:val="00800917"/>
    <w:pPr>
      <w:spacing w:before="100" w:beforeAutospacing="1" w:after="100" w:afterAutospacing="1"/>
    </w:pPr>
  </w:style>
  <w:style w:type="character" w:customStyle="1" w:styleId="c35c153">
    <w:name w:val="c35 c153"/>
    <w:basedOn w:val="a0"/>
    <w:rsid w:val="00800917"/>
    <w:rPr>
      <w:rFonts w:cs="Times New Roman"/>
    </w:rPr>
  </w:style>
  <w:style w:type="character" w:customStyle="1" w:styleId="c45c35">
    <w:name w:val="c45 c35"/>
    <w:basedOn w:val="a0"/>
    <w:rsid w:val="00800917"/>
    <w:rPr>
      <w:rFonts w:cs="Times New Roman"/>
    </w:rPr>
  </w:style>
  <w:style w:type="character" w:customStyle="1" w:styleId="c34">
    <w:name w:val="c34"/>
    <w:basedOn w:val="a0"/>
    <w:rsid w:val="00800917"/>
    <w:rPr>
      <w:rFonts w:cs="Times New Roman"/>
    </w:rPr>
  </w:style>
  <w:style w:type="paragraph" w:customStyle="1" w:styleId="c93">
    <w:name w:val="c93"/>
    <w:basedOn w:val="a"/>
    <w:rsid w:val="00800917"/>
    <w:pPr>
      <w:spacing w:before="100" w:beforeAutospacing="1" w:after="100" w:afterAutospacing="1"/>
    </w:pPr>
  </w:style>
  <w:style w:type="character" w:customStyle="1" w:styleId="c43c78c35">
    <w:name w:val="c43 c78 c35"/>
    <w:basedOn w:val="a0"/>
    <w:rsid w:val="00800917"/>
    <w:rPr>
      <w:rFonts w:cs="Times New Roman"/>
    </w:rPr>
  </w:style>
  <w:style w:type="paragraph" w:customStyle="1" w:styleId="c82">
    <w:name w:val="c82"/>
    <w:basedOn w:val="a"/>
    <w:rsid w:val="00800917"/>
    <w:pPr>
      <w:spacing w:before="100" w:beforeAutospacing="1" w:after="100" w:afterAutospacing="1"/>
    </w:pPr>
  </w:style>
  <w:style w:type="character" w:customStyle="1" w:styleId="c43c35c56">
    <w:name w:val="c43 c35 c56"/>
    <w:basedOn w:val="a0"/>
    <w:rsid w:val="00800917"/>
    <w:rPr>
      <w:rFonts w:cs="Times New Roman"/>
    </w:rPr>
  </w:style>
  <w:style w:type="paragraph" w:customStyle="1" w:styleId="c93c62">
    <w:name w:val="c93 c62"/>
    <w:basedOn w:val="a"/>
    <w:rsid w:val="00800917"/>
    <w:pPr>
      <w:spacing w:before="100" w:beforeAutospacing="1" w:after="100" w:afterAutospacing="1"/>
    </w:pPr>
  </w:style>
  <w:style w:type="character" w:customStyle="1" w:styleId="c43c84c35c56">
    <w:name w:val="c43 c84 c35 c56"/>
    <w:basedOn w:val="a0"/>
    <w:rsid w:val="00800917"/>
    <w:rPr>
      <w:rFonts w:cs="Times New Roman"/>
    </w:rPr>
  </w:style>
  <w:style w:type="paragraph" w:customStyle="1" w:styleId="c82c62">
    <w:name w:val="c82 c62"/>
    <w:basedOn w:val="a"/>
    <w:rsid w:val="00800917"/>
    <w:pPr>
      <w:spacing w:before="100" w:beforeAutospacing="1" w:after="100" w:afterAutospacing="1"/>
    </w:pPr>
  </w:style>
  <w:style w:type="character" w:customStyle="1" w:styleId="c35c45">
    <w:name w:val="c35 c45"/>
    <w:basedOn w:val="a0"/>
    <w:rsid w:val="00800917"/>
    <w:rPr>
      <w:rFonts w:cs="Times New Roman"/>
    </w:rPr>
  </w:style>
  <w:style w:type="character" w:customStyle="1" w:styleId="c33">
    <w:name w:val="c33"/>
    <w:basedOn w:val="a0"/>
    <w:rsid w:val="00800917"/>
    <w:rPr>
      <w:rFonts w:cs="Times New Roman"/>
    </w:rPr>
  </w:style>
  <w:style w:type="character" w:customStyle="1" w:styleId="c169c35c56c100">
    <w:name w:val="c169 c35 c56 c100"/>
    <w:basedOn w:val="a0"/>
    <w:rsid w:val="00800917"/>
    <w:rPr>
      <w:rFonts w:cs="Times New Roman"/>
    </w:rPr>
  </w:style>
  <w:style w:type="character" w:customStyle="1" w:styleId="c35c56c100c169">
    <w:name w:val="c35 c56 c100 c169"/>
    <w:basedOn w:val="a0"/>
    <w:rsid w:val="00800917"/>
    <w:rPr>
      <w:rFonts w:cs="Times New Roman"/>
    </w:rPr>
  </w:style>
  <w:style w:type="character" w:customStyle="1" w:styleId="c43c35c56c84">
    <w:name w:val="c43 c35 c56 c84"/>
    <w:basedOn w:val="a0"/>
    <w:rsid w:val="00800917"/>
    <w:rPr>
      <w:rFonts w:cs="Times New Roman"/>
    </w:rPr>
  </w:style>
  <w:style w:type="character" w:customStyle="1" w:styleId="c95c35c56">
    <w:name w:val="c95 c35 c56"/>
    <w:basedOn w:val="a0"/>
    <w:rsid w:val="00800917"/>
    <w:rPr>
      <w:rFonts w:cs="Times New Roman"/>
    </w:rPr>
  </w:style>
  <w:style w:type="paragraph" w:customStyle="1" w:styleId="c62c164">
    <w:name w:val="c62 c164"/>
    <w:basedOn w:val="a"/>
    <w:rsid w:val="00800917"/>
    <w:pPr>
      <w:spacing w:before="100" w:beforeAutospacing="1" w:after="100" w:afterAutospacing="1"/>
    </w:pPr>
  </w:style>
  <w:style w:type="character" w:customStyle="1" w:styleId="c25">
    <w:name w:val="c25"/>
    <w:basedOn w:val="a0"/>
    <w:rsid w:val="00800917"/>
    <w:rPr>
      <w:rFonts w:cs="Times New Roman"/>
    </w:rPr>
  </w:style>
  <w:style w:type="paragraph" w:customStyle="1" w:styleId="c144">
    <w:name w:val="c144"/>
    <w:basedOn w:val="a"/>
    <w:rsid w:val="00800917"/>
    <w:pPr>
      <w:spacing w:before="100" w:beforeAutospacing="1" w:after="100" w:afterAutospacing="1"/>
    </w:pPr>
  </w:style>
  <w:style w:type="character" w:customStyle="1" w:styleId="c95c39c35c56">
    <w:name w:val="c95 c39 c35 c56"/>
    <w:basedOn w:val="a0"/>
    <w:rsid w:val="00800917"/>
    <w:rPr>
      <w:rFonts w:cs="Times New Roman"/>
    </w:rPr>
  </w:style>
  <w:style w:type="character" w:customStyle="1" w:styleId="c43c35c56c100">
    <w:name w:val="c43 c35 c56 c100"/>
    <w:basedOn w:val="a0"/>
    <w:rsid w:val="00800917"/>
    <w:rPr>
      <w:rFonts w:cs="Times New Roman"/>
    </w:rPr>
  </w:style>
  <w:style w:type="paragraph" w:customStyle="1" w:styleId="c159">
    <w:name w:val="c159"/>
    <w:basedOn w:val="a"/>
    <w:rsid w:val="00800917"/>
    <w:pPr>
      <w:spacing w:before="100" w:beforeAutospacing="1" w:after="100" w:afterAutospacing="1"/>
    </w:pPr>
  </w:style>
  <w:style w:type="paragraph" w:customStyle="1" w:styleId="c24">
    <w:name w:val="c24"/>
    <w:basedOn w:val="a"/>
    <w:rsid w:val="00800917"/>
    <w:pPr>
      <w:spacing w:before="100" w:beforeAutospacing="1" w:after="100" w:afterAutospacing="1"/>
    </w:pPr>
  </w:style>
  <w:style w:type="character" w:customStyle="1" w:styleId="c35c43">
    <w:name w:val="c35 c43"/>
    <w:basedOn w:val="a0"/>
    <w:rsid w:val="00800917"/>
    <w:rPr>
      <w:rFonts w:cs="Times New Roman"/>
    </w:rPr>
  </w:style>
  <w:style w:type="paragraph" w:customStyle="1" w:styleId="c192">
    <w:name w:val="c192"/>
    <w:basedOn w:val="a"/>
    <w:rsid w:val="00800917"/>
    <w:pPr>
      <w:spacing w:before="100" w:beforeAutospacing="1" w:after="100" w:afterAutospacing="1"/>
    </w:pPr>
  </w:style>
  <w:style w:type="paragraph" w:customStyle="1" w:styleId="c82c62c171">
    <w:name w:val="c82 c62 c171"/>
    <w:basedOn w:val="a"/>
    <w:rsid w:val="00800917"/>
    <w:pPr>
      <w:spacing w:before="100" w:beforeAutospacing="1" w:after="100" w:afterAutospacing="1"/>
    </w:pPr>
  </w:style>
  <w:style w:type="character" w:customStyle="1" w:styleId="c95c35c56c100">
    <w:name w:val="c95 c35 c56 c100"/>
    <w:basedOn w:val="a0"/>
    <w:rsid w:val="00800917"/>
    <w:rPr>
      <w:rFonts w:cs="Times New Roman"/>
    </w:rPr>
  </w:style>
  <w:style w:type="paragraph" w:customStyle="1" w:styleId="c14c62c161">
    <w:name w:val="c14 c62 c161"/>
    <w:basedOn w:val="a"/>
    <w:rsid w:val="00800917"/>
    <w:pPr>
      <w:spacing w:before="100" w:beforeAutospacing="1" w:after="100" w:afterAutospacing="1"/>
    </w:pPr>
  </w:style>
  <w:style w:type="paragraph" w:customStyle="1" w:styleId="c14c161">
    <w:name w:val="c14 c161"/>
    <w:basedOn w:val="a"/>
    <w:rsid w:val="00800917"/>
    <w:pPr>
      <w:spacing w:before="100" w:beforeAutospacing="1" w:after="100" w:afterAutospacing="1"/>
    </w:pPr>
  </w:style>
  <w:style w:type="character" w:customStyle="1" w:styleId="c39c35c56c95">
    <w:name w:val="c39 c35 c56 c95"/>
    <w:basedOn w:val="a0"/>
    <w:rsid w:val="00800917"/>
    <w:rPr>
      <w:rFonts w:cs="Times New Roman"/>
    </w:rPr>
  </w:style>
  <w:style w:type="paragraph" w:customStyle="1" w:styleId="c82c171c62">
    <w:name w:val="c82 c171 c62"/>
    <w:basedOn w:val="a"/>
    <w:rsid w:val="00800917"/>
    <w:pPr>
      <w:spacing w:before="100" w:beforeAutospacing="1" w:after="100" w:afterAutospacing="1"/>
    </w:pPr>
  </w:style>
  <w:style w:type="character" w:customStyle="1" w:styleId="c95c39c35">
    <w:name w:val="c95 c39 c35"/>
    <w:basedOn w:val="a0"/>
    <w:rsid w:val="00800917"/>
    <w:rPr>
      <w:rFonts w:cs="Times New Roman"/>
    </w:rPr>
  </w:style>
  <w:style w:type="paragraph" w:customStyle="1" w:styleId="c93c161">
    <w:name w:val="c93 c161"/>
    <w:basedOn w:val="a"/>
    <w:rsid w:val="00800917"/>
    <w:pPr>
      <w:spacing w:before="100" w:beforeAutospacing="1" w:after="100" w:afterAutospacing="1"/>
    </w:pPr>
  </w:style>
  <w:style w:type="paragraph" w:customStyle="1" w:styleId="c216c62">
    <w:name w:val="c216 c62"/>
    <w:basedOn w:val="a"/>
    <w:rsid w:val="00800917"/>
    <w:pPr>
      <w:spacing w:before="100" w:beforeAutospacing="1" w:after="100" w:afterAutospacing="1"/>
    </w:pPr>
  </w:style>
  <w:style w:type="paragraph" w:customStyle="1" w:styleId="c235">
    <w:name w:val="c235"/>
    <w:basedOn w:val="a"/>
    <w:rsid w:val="00800917"/>
    <w:pPr>
      <w:spacing w:before="100" w:beforeAutospacing="1" w:after="100" w:afterAutospacing="1"/>
    </w:pPr>
  </w:style>
  <w:style w:type="paragraph" w:customStyle="1" w:styleId="c62c216">
    <w:name w:val="c62 c216"/>
    <w:basedOn w:val="a"/>
    <w:rsid w:val="00800917"/>
    <w:pPr>
      <w:spacing w:before="100" w:beforeAutospacing="1" w:after="100" w:afterAutospacing="1"/>
    </w:pPr>
  </w:style>
  <w:style w:type="paragraph" w:customStyle="1" w:styleId="c82c107">
    <w:name w:val="c82 c107"/>
    <w:basedOn w:val="a"/>
    <w:rsid w:val="00800917"/>
    <w:pPr>
      <w:spacing w:before="100" w:beforeAutospacing="1" w:after="100" w:afterAutospacing="1"/>
    </w:pPr>
  </w:style>
  <w:style w:type="paragraph" w:customStyle="1" w:styleId="c63">
    <w:name w:val="c63"/>
    <w:basedOn w:val="a"/>
    <w:rsid w:val="00800917"/>
    <w:pPr>
      <w:spacing w:before="100" w:beforeAutospacing="1" w:after="100" w:afterAutospacing="1"/>
    </w:pPr>
  </w:style>
  <w:style w:type="paragraph" w:customStyle="1" w:styleId="c63c62">
    <w:name w:val="c63 c62"/>
    <w:basedOn w:val="a"/>
    <w:rsid w:val="00800917"/>
    <w:pPr>
      <w:spacing w:before="100" w:beforeAutospacing="1" w:after="100" w:afterAutospacing="1"/>
    </w:pPr>
  </w:style>
  <w:style w:type="paragraph" w:customStyle="1" w:styleId="c183c62">
    <w:name w:val="c183 c62"/>
    <w:basedOn w:val="a"/>
    <w:rsid w:val="00800917"/>
    <w:pPr>
      <w:spacing w:before="100" w:beforeAutospacing="1" w:after="100" w:afterAutospacing="1"/>
    </w:pPr>
  </w:style>
  <w:style w:type="paragraph" w:customStyle="1" w:styleId="c183">
    <w:name w:val="c183"/>
    <w:basedOn w:val="a"/>
    <w:rsid w:val="00800917"/>
    <w:pPr>
      <w:spacing w:before="100" w:beforeAutospacing="1" w:after="100" w:afterAutospacing="1"/>
    </w:pPr>
  </w:style>
  <w:style w:type="character" w:customStyle="1" w:styleId="c35c87">
    <w:name w:val="c35 c87"/>
    <w:basedOn w:val="a0"/>
    <w:rsid w:val="00800917"/>
    <w:rPr>
      <w:rFonts w:cs="Times New Roman"/>
    </w:rPr>
  </w:style>
  <w:style w:type="paragraph" w:customStyle="1" w:styleId="c16c107">
    <w:name w:val="c16 c107"/>
    <w:basedOn w:val="a"/>
    <w:rsid w:val="00800917"/>
    <w:pPr>
      <w:spacing w:before="100" w:beforeAutospacing="1" w:after="100" w:afterAutospacing="1"/>
    </w:pPr>
  </w:style>
  <w:style w:type="paragraph" w:customStyle="1" w:styleId="c8c9">
    <w:name w:val="c8 c9"/>
    <w:basedOn w:val="a"/>
    <w:rsid w:val="00800917"/>
    <w:pPr>
      <w:spacing w:before="100" w:beforeAutospacing="1" w:after="100" w:afterAutospacing="1"/>
    </w:pPr>
  </w:style>
  <w:style w:type="character" w:customStyle="1" w:styleId="c4c5">
    <w:name w:val="c4 c5"/>
    <w:basedOn w:val="a0"/>
    <w:rsid w:val="00800917"/>
    <w:rPr>
      <w:rFonts w:cs="Times New Roman"/>
    </w:rPr>
  </w:style>
  <w:style w:type="character" w:customStyle="1" w:styleId="c2c12">
    <w:name w:val="c2 c12"/>
    <w:basedOn w:val="a0"/>
    <w:rsid w:val="00800917"/>
    <w:rPr>
      <w:rFonts w:cs="Times New Roman"/>
    </w:rPr>
  </w:style>
  <w:style w:type="character" w:customStyle="1" w:styleId="c2c12c20">
    <w:name w:val="c2 c12 c20"/>
    <w:basedOn w:val="a0"/>
    <w:rsid w:val="00800917"/>
    <w:rPr>
      <w:rFonts w:cs="Times New Roman"/>
    </w:rPr>
  </w:style>
  <w:style w:type="character" w:customStyle="1" w:styleId="c4c1">
    <w:name w:val="c4 c1"/>
    <w:basedOn w:val="a0"/>
    <w:rsid w:val="00800917"/>
    <w:rPr>
      <w:rFonts w:cs="Times New Roman"/>
    </w:rPr>
  </w:style>
  <w:style w:type="character" w:customStyle="1" w:styleId="c2c19">
    <w:name w:val="c2 c19"/>
    <w:basedOn w:val="a0"/>
    <w:rsid w:val="00800917"/>
    <w:rPr>
      <w:rFonts w:cs="Times New Roman"/>
    </w:rPr>
  </w:style>
  <w:style w:type="character" w:customStyle="1" w:styleId="c0c16">
    <w:name w:val="c0 c16"/>
    <w:basedOn w:val="a0"/>
    <w:rsid w:val="00800917"/>
    <w:rPr>
      <w:rFonts w:cs="Times New Roman"/>
    </w:rPr>
  </w:style>
  <w:style w:type="character" w:customStyle="1" w:styleId="c4c1c16">
    <w:name w:val="c4 c1 c16"/>
    <w:basedOn w:val="a0"/>
    <w:rsid w:val="00800917"/>
    <w:rPr>
      <w:rFonts w:cs="Times New Roman"/>
    </w:rPr>
  </w:style>
  <w:style w:type="character" w:customStyle="1" w:styleId="c1c4">
    <w:name w:val="c1 c4"/>
    <w:basedOn w:val="a0"/>
    <w:rsid w:val="00800917"/>
    <w:rPr>
      <w:rFonts w:cs="Times New Roman"/>
    </w:rPr>
  </w:style>
  <w:style w:type="paragraph" w:customStyle="1" w:styleId="c8c18">
    <w:name w:val="c8 c18"/>
    <w:basedOn w:val="a"/>
    <w:rsid w:val="00800917"/>
    <w:pPr>
      <w:spacing w:before="100" w:beforeAutospacing="1" w:after="100" w:afterAutospacing="1"/>
    </w:pPr>
  </w:style>
  <w:style w:type="paragraph" w:customStyle="1" w:styleId="c8c11c18">
    <w:name w:val="c8 c11 c18"/>
    <w:basedOn w:val="a"/>
    <w:rsid w:val="00800917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800917"/>
    <w:rPr>
      <w:rFonts w:cs="Times New Roman"/>
    </w:rPr>
  </w:style>
  <w:style w:type="paragraph" w:customStyle="1" w:styleId="c8">
    <w:name w:val="c8"/>
    <w:basedOn w:val="a"/>
    <w:rsid w:val="00800917"/>
    <w:pPr>
      <w:spacing w:before="100" w:beforeAutospacing="1" w:after="100" w:afterAutospacing="1"/>
    </w:pPr>
  </w:style>
  <w:style w:type="paragraph" w:customStyle="1" w:styleId="c8c11">
    <w:name w:val="c8 c11"/>
    <w:basedOn w:val="a"/>
    <w:rsid w:val="00800917"/>
    <w:pPr>
      <w:spacing w:before="100" w:beforeAutospacing="1" w:after="100" w:afterAutospacing="1"/>
    </w:pPr>
  </w:style>
  <w:style w:type="character" w:customStyle="1" w:styleId="c1c27">
    <w:name w:val="c1 c27"/>
    <w:basedOn w:val="a0"/>
    <w:rsid w:val="00800917"/>
    <w:rPr>
      <w:rFonts w:cs="Times New Roman"/>
    </w:rPr>
  </w:style>
  <w:style w:type="character" w:customStyle="1" w:styleId="c1c14">
    <w:name w:val="c1 c14"/>
    <w:basedOn w:val="a0"/>
    <w:rsid w:val="00800917"/>
    <w:rPr>
      <w:rFonts w:cs="Times New Roman"/>
    </w:rPr>
  </w:style>
  <w:style w:type="paragraph" w:styleId="af1">
    <w:name w:val="Normal (Web)"/>
    <w:basedOn w:val="a"/>
    <w:uiPriority w:val="99"/>
    <w:rsid w:val="0080091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800917"/>
    <w:rPr>
      <w:b/>
    </w:rPr>
  </w:style>
  <w:style w:type="paragraph" w:customStyle="1" w:styleId="c57">
    <w:name w:val="c57"/>
    <w:basedOn w:val="a"/>
    <w:rsid w:val="00800917"/>
    <w:pPr>
      <w:spacing w:before="100" w:beforeAutospacing="1" w:after="100" w:afterAutospacing="1"/>
    </w:pPr>
  </w:style>
  <w:style w:type="character" w:customStyle="1" w:styleId="c26c1">
    <w:name w:val="c26 c1"/>
    <w:basedOn w:val="a0"/>
    <w:rsid w:val="00800917"/>
    <w:rPr>
      <w:rFonts w:cs="Times New Roman"/>
    </w:rPr>
  </w:style>
  <w:style w:type="character" w:customStyle="1" w:styleId="c44c1c65">
    <w:name w:val="c44 c1 c65"/>
    <w:basedOn w:val="a0"/>
    <w:rsid w:val="00800917"/>
    <w:rPr>
      <w:rFonts w:cs="Times New Roman"/>
    </w:rPr>
  </w:style>
  <w:style w:type="character" w:customStyle="1" w:styleId="c65c44c1">
    <w:name w:val="c65 c44 c1"/>
    <w:basedOn w:val="a0"/>
    <w:rsid w:val="00800917"/>
    <w:rPr>
      <w:rFonts w:cs="Times New Roman"/>
    </w:rPr>
  </w:style>
  <w:style w:type="paragraph" w:customStyle="1" w:styleId="c57c20">
    <w:name w:val="c57 c20"/>
    <w:basedOn w:val="a"/>
    <w:rsid w:val="00800917"/>
    <w:pPr>
      <w:spacing w:before="100" w:beforeAutospacing="1" w:after="100" w:afterAutospacing="1"/>
    </w:pPr>
  </w:style>
  <w:style w:type="character" w:customStyle="1" w:styleId="c1c26">
    <w:name w:val="c1 c26"/>
    <w:basedOn w:val="a0"/>
    <w:rsid w:val="00800917"/>
    <w:rPr>
      <w:rFonts w:cs="Times New Roman"/>
    </w:rPr>
  </w:style>
  <w:style w:type="paragraph" w:customStyle="1" w:styleId="c54c47">
    <w:name w:val="c54 c47"/>
    <w:basedOn w:val="a"/>
    <w:rsid w:val="00800917"/>
    <w:pPr>
      <w:spacing w:before="100" w:beforeAutospacing="1" w:after="100" w:afterAutospacing="1"/>
    </w:pPr>
  </w:style>
  <w:style w:type="character" w:customStyle="1" w:styleId="c44c1c6">
    <w:name w:val="c44 c1 c6"/>
    <w:basedOn w:val="a0"/>
    <w:rsid w:val="00800917"/>
    <w:rPr>
      <w:rFonts w:cs="Times New Roman"/>
    </w:rPr>
  </w:style>
  <w:style w:type="character" w:customStyle="1" w:styleId="c1c6">
    <w:name w:val="c1 c6"/>
    <w:basedOn w:val="a0"/>
    <w:rsid w:val="00800917"/>
    <w:rPr>
      <w:rFonts w:cs="Times New Roman"/>
    </w:rPr>
  </w:style>
  <w:style w:type="paragraph" w:customStyle="1" w:styleId="c54c20">
    <w:name w:val="c54 c20"/>
    <w:basedOn w:val="a"/>
    <w:rsid w:val="00800917"/>
    <w:pPr>
      <w:spacing w:before="100" w:beforeAutospacing="1" w:after="100" w:afterAutospacing="1"/>
    </w:pPr>
  </w:style>
  <w:style w:type="paragraph" w:customStyle="1" w:styleId="c40c47">
    <w:name w:val="c40 c47"/>
    <w:basedOn w:val="a"/>
    <w:rsid w:val="00800917"/>
    <w:pPr>
      <w:spacing w:before="100" w:beforeAutospacing="1" w:after="100" w:afterAutospacing="1"/>
    </w:pPr>
  </w:style>
  <w:style w:type="paragraph" w:customStyle="1" w:styleId="c40c20">
    <w:name w:val="c40 c20"/>
    <w:basedOn w:val="a"/>
    <w:rsid w:val="00800917"/>
    <w:pPr>
      <w:spacing w:before="100" w:beforeAutospacing="1" w:after="100" w:afterAutospacing="1"/>
    </w:pPr>
  </w:style>
  <w:style w:type="character" w:customStyle="1" w:styleId="c39c44c1">
    <w:name w:val="c39 c44 c1"/>
    <w:basedOn w:val="a0"/>
    <w:rsid w:val="00800917"/>
    <w:rPr>
      <w:rFonts w:cs="Times New Roman"/>
    </w:rPr>
  </w:style>
  <w:style w:type="character" w:customStyle="1" w:styleId="c19c44c1">
    <w:name w:val="c19 c44 c1"/>
    <w:basedOn w:val="a0"/>
    <w:rsid w:val="00800917"/>
    <w:rPr>
      <w:rFonts w:cs="Times New Roman"/>
    </w:rPr>
  </w:style>
  <w:style w:type="character" w:customStyle="1" w:styleId="c39c1">
    <w:name w:val="c39 c1"/>
    <w:basedOn w:val="a0"/>
    <w:rsid w:val="00800917"/>
    <w:rPr>
      <w:rFonts w:cs="Times New Roman"/>
    </w:rPr>
  </w:style>
  <w:style w:type="paragraph" w:customStyle="1" w:styleId="c40">
    <w:name w:val="c40"/>
    <w:basedOn w:val="a"/>
    <w:rsid w:val="00800917"/>
    <w:pPr>
      <w:spacing w:before="100" w:beforeAutospacing="1" w:after="100" w:afterAutospacing="1"/>
    </w:pPr>
  </w:style>
  <w:style w:type="character" w:customStyle="1" w:styleId="c1c39">
    <w:name w:val="c1 c39"/>
    <w:basedOn w:val="a0"/>
    <w:rsid w:val="00800917"/>
    <w:rPr>
      <w:rFonts w:cs="Times New Roman"/>
    </w:rPr>
  </w:style>
  <w:style w:type="paragraph" w:customStyle="1" w:styleId="c13c20">
    <w:name w:val="c13 c20"/>
    <w:basedOn w:val="a"/>
    <w:rsid w:val="00800917"/>
    <w:pPr>
      <w:spacing w:before="100" w:beforeAutospacing="1" w:after="100" w:afterAutospacing="1"/>
    </w:pPr>
  </w:style>
  <w:style w:type="character" w:customStyle="1" w:styleId="c49c1">
    <w:name w:val="c49 c1"/>
    <w:basedOn w:val="a0"/>
    <w:rsid w:val="00800917"/>
    <w:rPr>
      <w:rFonts w:cs="Times New Roman"/>
    </w:rPr>
  </w:style>
  <w:style w:type="character" w:customStyle="1" w:styleId="c1c60">
    <w:name w:val="c1 c60"/>
    <w:basedOn w:val="a0"/>
    <w:rsid w:val="00800917"/>
    <w:rPr>
      <w:rFonts w:cs="Times New Roman"/>
    </w:rPr>
  </w:style>
  <w:style w:type="character" w:customStyle="1" w:styleId="c1c49">
    <w:name w:val="c1 c49"/>
    <w:basedOn w:val="a0"/>
    <w:rsid w:val="00800917"/>
    <w:rPr>
      <w:rFonts w:cs="Times New Roman"/>
    </w:rPr>
  </w:style>
  <w:style w:type="paragraph" w:customStyle="1" w:styleId="c13c47">
    <w:name w:val="c13 c47"/>
    <w:basedOn w:val="a"/>
    <w:rsid w:val="00800917"/>
    <w:pPr>
      <w:spacing w:before="100" w:beforeAutospacing="1" w:after="100" w:afterAutospacing="1"/>
    </w:pPr>
  </w:style>
  <w:style w:type="character" w:customStyle="1" w:styleId="c1c19">
    <w:name w:val="c1 c19"/>
    <w:basedOn w:val="a0"/>
    <w:rsid w:val="00800917"/>
    <w:rPr>
      <w:rFonts w:cs="Times New Roman"/>
    </w:rPr>
  </w:style>
  <w:style w:type="character" w:customStyle="1" w:styleId="c42c1">
    <w:name w:val="c42 c1"/>
    <w:basedOn w:val="a0"/>
    <w:rsid w:val="00800917"/>
    <w:rPr>
      <w:rFonts w:cs="Times New Roman"/>
    </w:rPr>
  </w:style>
  <w:style w:type="paragraph" w:customStyle="1" w:styleId="c13c28">
    <w:name w:val="c13 c28"/>
    <w:basedOn w:val="a"/>
    <w:rsid w:val="00800917"/>
    <w:pPr>
      <w:spacing w:before="100" w:beforeAutospacing="1" w:after="100" w:afterAutospacing="1"/>
    </w:pPr>
  </w:style>
  <w:style w:type="character" w:customStyle="1" w:styleId="c1c42">
    <w:name w:val="c1 c42"/>
    <w:basedOn w:val="a0"/>
    <w:rsid w:val="00800917"/>
    <w:rPr>
      <w:rFonts w:cs="Times New Roman"/>
    </w:rPr>
  </w:style>
  <w:style w:type="character" w:customStyle="1" w:styleId="c23c1">
    <w:name w:val="c23 c1"/>
    <w:basedOn w:val="a0"/>
    <w:rsid w:val="00800917"/>
    <w:rPr>
      <w:rFonts w:cs="Times New Roman"/>
    </w:rPr>
  </w:style>
  <w:style w:type="character" w:customStyle="1" w:styleId="c44c1c6c80">
    <w:name w:val="c44 c1 c6 c80"/>
    <w:basedOn w:val="a0"/>
    <w:rsid w:val="00800917"/>
    <w:rPr>
      <w:rFonts w:cs="Times New Roman"/>
    </w:rPr>
  </w:style>
  <w:style w:type="paragraph" w:customStyle="1" w:styleId="c57c16">
    <w:name w:val="c57 c16"/>
    <w:basedOn w:val="a"/>
    <w:rsid w:val="00800917"/>
    <w:pPr>
      <w:spacing w:before="100" w:beforeAutospacing="1" w:after="100" w:afterAutospacing="1"/>
    </w:pPr>
  </w:style>
  <w:style w:type="character" w:customStyle="1" w:styleId="c1c23">
    <w:name w:val="c1 c23"/>
    <w:basedOn w:val="a0"/>
    <w:rsid w:val="00800917"/>
    <w:rPr>
      <w:rFonts w:cs="Times New Roman"/>
    </w:rPr>
  </w:style>
  <w:style w:type="paragraph" w:customStyle="1" w:styleId="c13c24">
    <w:name w:val="c13 c24"/>
    <w:basedOn w:val="a"/>
    <w:rsid w:val="00800917"/>
    <w:pPr>
      <w:spacing w:before="100" w:beforeAutospacing="1" w:after="100" w:afterAutospacing="1"/>
    </w:pPr>
  </w:style>
  <w:style w:type="paragraph" w:customStyle="1" w:styleId="c13c17">
    <w:name w:val="c13 c17"/>
    <w:basedOn w:val="a"/>
    <w:rsid w:val="00800917"/>
    <w:pPr>
      <w:spacing w:before="100" w:beforeAutospacing="1" w:after="100" w:afterAutospacing="1"/>
    </w:pPr>
  </w:style>
  <w:style w:type="character" w:customStyle="1" w:styleId="c39c1c44">
    <w:name w:val="c39 c1 c44"/>
    <w:basedOn w:val="a0"/>
    <w:rsid w:val="00800917"/>
    <w:rPr>
      <w:rFonts w:cs="Times New Roman"/>
    </w:rPr>
  </w:style>
  <w:style w:type="paragraph" w:customStyle="1" w:styleId="c5c26">
    <w:name w:val="c5 c26"/>
    <w:basedOn w:val="a"/>
    <w:rsid w:val="00800917"/>
    <w:pPr>
      <w:spacing w:before="100" w:beforeAutospacing="1" w:after="100" w:afterAutospacing="1"/>
    </w:pPr>
  </w:style>
  <w:style w:type="character" w:customStyle="1" w:styleId="c7c14">
    <w:name w:val="c7 c14"/>
    <w:basedOn w:val="a0"/>
    <w:rsid w:val="00800917"/>
    <w:rPr>
      <w:rFonts w:cs="Times New Roman"/>
    </w:rPr>
  </w:style>
  <w:style w:type="paragraph" w:customStyle="1" w:styleId="c5">
    <w:name w:val="c5"/>
    <w:basedOn w:val="a"/>
    <w:rsid w:val="00800917"/>
    <w:pPr>
      <w:spacing w:before="100" w:beforeAutospacing="1" w:after="100" w:afterAutospacing="1"/>
    </w:pPr>
  </w:style>
  <w:style w:type="paragraph" w:customStyle="1" w:styleId="c5c13c20">
    <w:name w:val="c5 c13 c20"/>
    <w:basedOn w:val="a"/>
    <w:rsid w:val="00800917"/>
    <w:pPr>
      <w:spacing w:before="100" w:beforeAutospacing="1" w:after="100" w:afterAutospacing="1"/>
    </w:pPr>
  </w:style>
  <w:style w:type="character" w:customStyle="1" w:styleId="c7c17c14">
    <w:name w:val="c7 c17 c14"/>
    <w:basedOn w:val="a0"/>
    <w:rsid w:val="00800917"/>
    <w:rPr>
      <w:rFonts w:cs="Times New Roman"/>
    </w:rPr>
  </w:style>
  <w:style w:type="character" w:customStyle="1" w:styleId="c7c17">
    <w:name w:val="c7 c17"/>
    <w:basedOn w:val="a0"/>
    <w:rsid w:val="00800917"/>
    <w:rPr>
      <w:rFonts w:cs="Times New Roman"/>
    </w:rPr>
  </w:style>
  <w:style w:type="character" w:customStyle="1" w:styleId="c7">
    <w:name w:val="c7"/>
    <w:basedOn w:val="a0"/>
    <w:rsid w:val="00800917"/>
    <w:rPr>
      <w:rFonts w:cs="Times New Roman"/>
    </w:rPr>
  </w:style>
  <w:style w:type="paragraph" w:customStyle="1" w:styleId="c5c13">
    <w:name w:val="c5 c13"/>
    <w:basedOn w:val="a"/>
    <w:rsid w:val="00800917"/>
    <w:pPr>
      <w:spacing w:before="100" w:beforeAutospacing="1" w:after="100" w:afterAutospacing="1"/>
    </w:pPr>
  </w:style>
  <w:style w:type="paragraph" w:customStyle="1" w:styleId="c5c25">
    <w:name w:val="c5 c25"/>
    <w:basedOn w:val="a"/>
    <w:rsid w:val="00800917"/>
    <w:pPr>
      <w:spacing w:before="100" w:beforeAutospacing="1" w:after="100" w:afterAutospacing="1"/>
    </w:pPr>
  </w:style>
  <w:style w:type="paragraph" w:customStyle="1" w:styleId="c4c13">
    <w:name w:val="c4 c13"/>
    <w:basedOn w:val="a"/>
    <w:rsid w:val="00800917"/>
    <w:pPr>
      <w:spacing w:before="100" w:beforeAutospacing="1" w:after="100" w:afterAutospacing="1"/>
    </w:pPr>
  </w:style>
  <w:style w:type="paragraph" w:customStyle="1" w:styleId="c4">
    <w:name w:val="c4"/>
    <w:basedOn w:val="a"/>
    <w:rsid w:val="00800917"/>
    <w:pPr>
      <w:spacing w:before="100" w:beforeAutospacing="1" w:after="100" w:afterAutospacing="1"/>
    </w:pPr>
  </w:style>
  <w:style w:type="paragraph" w:customStyle="1" w:styleId="c5c6">
    <w:name w:val="c5 c6"/>
    <w:basedOn w:val="a"/>
    <w:rsid w:val="00800917"/>
    <w:pPr>
      <w:spacing w:before="100" w:beforeAutospacing="1" w:after="100" w:afterAutospacing="1"/>
    </w:pPr>
  </w:style>
  <w:style w:type="paragraph" w:customStyle="1" w:styleId="c5c19">
    <w:name w:val="c5 c19"/>
    <w:basedOn w:val="a"/>
    <w:rsid w:val="00800917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800917"/>
    <w:rPr>
      <w:rFonts w:cs="Times New Roman"/>
    </w:rPr>
  </w:style>
  <w:style w:type="paragraph" w:customStyle="1" w:styleId="c5c21">
    <w:name w:val="c5 c21"/>
    <w:basedOn w:val="a"/>
    <w:rsid w:val="00800917"/>
    <w:pPr>
      <w:spacing w:before="100" w:beforeAutospacing="1" w:after="100" w:afterAutospacing="1"/>
    </w:pPr>
  </w:style>
  <w:style w:type="paragraph" w:customStyle="1" w:styleId="c15c6">
    <w:name w:val="c15 c6"/>
    <w:basedOn w:val="a"/>
    <w:rsid w:val="00800917"/>
    <w:pPr>
      <w:spacing w:before="100" w:beforeAutospacing="1" w:after="100" w:afterAutospacing="1"/>
    </w:pPr>
  </w:style>
  <w:style w:type="paragraph" w:customStyle="1" w:styleId="c5c22">
    <w:name w:val="c5 c22"/>
    <w:basedOn w:val="a"/>
    <w:rsid w:val="00800917"/>
    <w:pPr>
      <w:spacing w:before="100" w:beforeAutospacing="1" w:after="100" w:afterAutospacing="1"/>
    </w:pPr>
  </w:style>
  <w:style w:type="paragraph" w:customStyle="1" w:styleId="c5c10">
    <w:name w:val="c5 c10"/>
    <w:basedOn w:val="a"/>
    <w:rsid w:val="00800917"/>
    <w:pPr>
      <w:spacing w:before="100" w:beforeAutospacing="1" w:after="100" w:afterAutospacing="1"/>
    </w:pPr>
  </w:style>
  <w:style w:type="paragraph" w:customStyle="1" w:styleId="c5c24">
    <w:name w:val="c5 c24"/>
    <w:basedOn w:val="a"/>
    <w:rsid w:val="00800917"/>
    <w:pPr>
      <w:spacing w:before="100" w:beforeAutospacing="1" w:after="100" w:afterAutospacing="1"/>
    </w:pPr>
  </w:style>
  <w:style w:type="paragraph" w:customStyle="1" w:styleId="c20c21">
    <w:name w:val="c20 c21"/>
    <w:basedOn w:val="a"/>
    <w:rsid w:val="00800917"/>
    <w:pPr>
      <w:spacing w:before="100" w:beforeAutospacing="1" w:after="100" w:afterAutospacing="1"/>
    </w:pPr>
  </w:style>
  <w:style w:type="character" w:customStyle="1" w:styleId="c15c11">
    <w:name w:val="c15 c11"/>
    <w:basedOn w:val="a0"/>
    <w:rsid w:val="00800917"/>
    <w:rPr>
      <w:rFonts w:cs="Times New Roman"/>
    </w:rPr>
  </w:style>
  <w:style w:type="character" w:customStyle="1" w:styleId="c14c11">
    <w:name w:val="c14 c11"/>
    <w:basedOn w:val="a0"/>
    <w:rsid w:val="00800917"/>
    <w:rPr>
      <w:rFonts w:cs="Times New Roman"/>
    </w:rPr>
  </w:style>
  <w:style w:type="character" w:customStyle="1" w:styleId="c15c90">
    <w:name w:val="c15 c90"/>
    <w:basedOn w:val="a0"/>
    <w:rsid w:val="00800917"/>
    <w:rPr>
      <w:rFonts w:cs="Times New Roman"/>
    </w:rPr>
  </w:style>
  <w:style w:type="paragraph" w:customStyle="1" w:styleId="c45">
    <w:name w:val="c45"/>
    <w:basedOn w:val="a"/>
    <w:rsid w:val="00800917"/>
    <w:pPr>
      <w:spacing w:before="100" w:beforeAutospacing="1" w:after="100" w:afterAutospacing="1"/>
    </w:pPr>
  </w:style>
  <w:style w:type="paragraph" w:customStyle="1" w:styleId="c99">
    <w:name w:val="c99"/>
    <w:basedOn w:val="a"/>
    <w:rsid w:val="00800917"/>
    <w:pPr>
      <w:spacing w:before="100" w:beforeAutospacing="1" w:after="100" w:afterAutospacing="1"/>
    </w:pPr>
  </w:style>
  <w:style w:type="character" w:customStyle="1" w:styleId="c36c77">
    <w:name w:val="c36 c77"/>
    <w:basedOn w:val="a0"/>
    <w:rsid w:val="00800917"/>
    <w:rPr>
      <w:rFonts w:cs="Times New Roman"/>
    </w:rPr>
  </w:style>
  <w:style w:type="paragraph" w:customStyle="1" w:styleId="c122">
    <w:name w:val="c122"/>
    <w:basedOn w:val="a"/>
    <w:rsid w:val="00800917"/>
    <w:pPr>
      <w:spacing w:before="100" w:beforeAutospacing="1" w:after="100" w:afterAutospacing="1"/>
    </w:pPr>
  </w:style>
  <w:style w:type="character" w:customStyle="1" w:styleId="c36c77c55">
    <w:name w:val="c36 c77 c55"/>
    <w:basedOn w:val="a0"/>
    <w:rsid w:val="00800917"/>
    <w:rPr>
      <w:rFonts w:cs="Times New Roman"/>
    </w:rPr>
  </w:style>
  <w:style w:type="character" w:customStyle="1" w:styleId="c15c77">
    <w:name w:val="c15 c77"/>
    <w:basedOn w:val="a0"/>
    <w:rsid w:val="00800917"/>
    <w:rPr>
      <w:rFonts w:cs="Times New Roman"/>
    </w:rPr>
  </w:style>
  <w:style w:type="character" w:customStyle="1" w:styleId="c17c70">
    <w:name w:val="c17 c70"/>
    <w:basedOn w:val="a0"/>
    <w:rsid w:val="00800917"/>
    <w:rPr>
      <w:rFonts w:cs="Times New Roman"/>
    </w:rPr>
  </w:style>
  <w:style w:type="character" w:customStyle="1" w:styleId="c17">
    <w:name w:val="c17"/>
    <w:basedOn w:val="a0"/>
    <w:rsid w:val="00800917"/>
    <w:rPr>
      <w:rFonts w:cs="Times New Roman"/>
    </w:rPr>
  </w:style>
  <w:style w:type="paragraph" w:customStyle="1" w:styleId="c135">
    <w:name w:val="c135"/>
    <w:basedOn w:val="a"/>
    <w:rsid w:val="00800917"/>
    <w:pPr>
      <w:spacing w:before="100" w:beforeAutospacing="1" w:after="100" w:afterAutospacing="1"/>
    </w:pPr>
  </w:style>
  <w:style w:type="paragraph" w:customStyle="1" w:styleId="c2c94">
    <w:name w:val="c2 c94"/>
    <w:basedOn w:val="a"/>
    <w:rsid w:val="00800917"/>
    <w:pPr>
      <w:spacing w:before="100" w:beforeAutospacing="1" w:after="100" w:afterAutospacing="1"/>
    </w:pPr>
  </w:style>
  <w:style w:type="character" w:customStyle="1" w:styleId="c1c63">
    <w:name w:val="c1 c63"/>
    <w:basedOn w:val="a0"/>
    <w:rsid w:val="00800917"/>
    <w:rPr>
      <w:rFonts w:cs="Times New Roman"/>
    </w:rPr>
  </w:style>
  <w:style w:type="character" w:customStyle="1" w:styleId="c17c30">
    <w:name w:val="c17 c30"/>
    <w:basedOn w:val="a0"/>
    <w:rsid w:val="00800917"/>
    <w:rPr>
      <w:rFonts w:cs="Times New Roman"/>
    </w:rPr>
  </w:style>
  <w:style w:type="character" w:customStyle="1" w:styleId="c17c136">
    <w:name w:val="c17 c136"/>
    <w:basedOn w:val="a0"/>
    <w:rsid w:val="00800917"/>
    <w:rPr>
      <w:rFonts w:cs="Times New Roman"/>
    </w:rPr>
  </w:style>
  <w:style w:type="paragraph" w:customStyle="1" w:styleId="c2c86">
    <w:name w:val="c2 c86"/>
    <w:basedOn w:val="a"/>
    <w:rsid w:val="00800917"/>
    <w:pPr>
      <w:spacing w:before="100" w:beforeAutospacing="1" w:after="100" w:afterAutospacing="1"/>
    </w:pPr>
  </w:style>
  <w:style w:type="character" w:customStyle="1" w:styleId="c17c55">
    <w:name w:val="c17 c55"/>
    <w:basedOn w:val="a0"/>
    <w:rsid w:val="00800917"/>
    <w:rPr>
      <w:rFonts w:cs="Times New Roman"/>
    </w:rPr>
  </w:style>
  <w:style w:type="paragraph" w:customStyle="1" w:styleId="c138">
    <w:name w:val="c138"/>
    <w:basedOn w:val="a"/>
    <w:rsid w:val="00800917"/>
    <w:pPr>
      <w:spacing w:before="100" w:beforeAutospacing="1" w:after="100" w:afterAutospacing="1"/>
    </w:pPr>
  </w:style>
  <w:style w:type="character" w:customStyle="1" w:styleId="c17c74">
    <w:name w:val="c17 c74"/>
    <w:basedOn w:val="a0"/>
    <w:rsid w:val="00800917"/>
    <w:rPr>
      <w:rFonts w:cs="Times New Roman"/>
    </w:rPr>
  </w:style>
  <w:style w:type="character" w:customStyle="1" w:styleId="c112c70c55">
    <w:name w:val="c112 c70 c55"/>
    <w:basedOn w:val="a0"/>
    <w:rsid w:val="00800917"/>
    <w:rPr>
      <w:rFonts w:cs="Times New Roman"/>
    </w:rPr>
  </w:style>
  <w:style w:type="paragraph" w:customStyle="1" w:styleId="c45c133">
    <w:name w:val="c45 c133"/>
    <w:basedOn w:val="a"/>
    <w:rsid w:val="00800917"/>
    <w:pPr>
      <w:spacing w:before="100" w:beforeAutospacing="1" w:after="100" w:afterAutospacing="1"/>
    </w:pPr>
  </w:style>
  <w:style w:type="character" w:customStyle="1" w:styleId="c9c19">
    <w:name w:val="c9 c19"/>
    <w:basedOn w:val="a0"/>
    <w:rsid w:val="00800917"/>
    <w:rPr>
      <w:rFonts w:cs="Times New Roman"/>
    </w:rPr>
  </w:style>
  <w:style w:type="character" w:customStyle="1" w:styleId="c9">
    <w:name w:val="c9"/>
    <w:basedOn w:val="a0"/>
    <w:rsid w:val="00800917"/>
    <w:rPr>
      <w:rFonts w:cs="Times New Roman"/>
    </w:rPr>
  </w:style>
  <w:style w:type="character" w:customStyle="1" w:styleId="c9c12">
    <w:name w:val="c9 c12"/>
    <w:basedOn w:val="a0"/>
    <w:rsid w:val="00800917"/>
    <w:rPr>
      <w:rFonts w:cs="Times New Roman"/>
    </w:rPr>
  </w:style>
  <w:style w:type="character" w:customStyle="1" w:styleId="c9c19c12">
    <w:name w:val="c9 c19 c12"/>
    <w:basedOn w:val="a0"/>
    <w:rsid w:val="00800917"/>
    <w:rPr>
      <w:rFonts w:cs="Times New Roman"/>
    </w:rPr>
  </w:style>
  <w:style w:type="character" w:customStyle="1" w:styleId="c0c16c12">
    <w:name w:val="c0 c16 c12"/>
    <w:basedOn w:val="a0"/>
    <w:rsid w:val="00800917"/>
    <w:rPr>
      <w:rFonts w:cs="Times New Roman"/>
    </w:rPr>
  </w:style>
  <w:style w:type="character" w:customStyle="1" w:styleId="c0c12c16">
    <w:name w:val="c0 c12 c16"/>
    <w:basedOn w:val="a0"/>
    <w:rsid w:val="00800917"/>
    <w:rPr>
      <w:rFonts w:cs="Times New Roman"/>
    </w:rPr>
  </w:style>
  <w:style w:type="character" w:customStyle="1" w:styleId="c3c27">
    <w:name w:val="c3 c27"/>
    <w:basedOn w:val="a0"/>
    <w:rsid w:val="00800917"/>
    <w:rPr>
      <w:rFonts w:cs="Times New Roman"/>
    </w:rPr>
  </w:style>
  <w:style w:type="character" w:customStyle="1" w:styleId="c3c12">
    <w:name w:val="c3 c12"/>
    <w:basedOn w:val="a0"/>
    <w:rsid w:val="00800917"/>
    <w:rPr>
      <w:rFonts w:cs="Times New Roman"/>
    </w:rPr>
  </w:style>
  <w:style w:type="paragraph" w:customStyle="1" w:styleId="c7c17c35">
    <w:name w:val="c7 c17 c35"/>
    <w:basedOn w:val="a"/>
    <w:rsid w:val="00800917"/>
    <w:pPr>
      <w:spacing w:before="100" w:beforeAutospacing="1" w:after="100" w:afterAutospacing="1"/>
    </w:pPr>
  </w:style>
  <w:style w:type="paragraph" w:customStyle="1" w:styleId="c7c35c17">
    <w:name w:val="c7 c35 c17"/>
    <w:basedOn w:val="a"/>
    <w:rsid w:val="00800917"/>
    <w:pPr>
      <w:spacing w:before="100" w:beforeAutospacing="1" w:after="100" w:afterAutospacing="1"/>
    </w:pPr>
  </w:style>
  <w:style w:type="paragraph" w:customStyle="1" w:styleId="c7c20c17">
    <w:name w:val="c7 c20 c17"/>
    <w:basedOn w:val="a"/>
    <w:rsid w:val="00800917"/>
    <w:pPr>
      <w:spacing w:before="100" w:beforeAutospacing="1" w:after="100" w:afterAutospacing="1"/>
    </w:pPr>
  </w:style>
  <w:style w:type="paragraph" w:customStyle="1" w:styleId="c7c17c20">
    <w:name w:val="c7 c17 c20"/>
    <w:basedOn w:val="a"/>
    <w:rsid w:val="00800917"/>
    <w:pPr>
      <w:spacing w:before="100" w:beforeAutospacing="1" w:after="100" w:afterAutospacing="1"/>
    </w:pPr>
  </w:style>
  <w:style w:type="paragraph" w:customStyle="1" w:styleId="c7c21">
    <w:name w:val="c7 c21"/>
    <w:basedOn w:val="a"/>
    <w:rsid w:val="00800917"/>
    <w:pPr>
      <w:spacing w:before="100" w:beforeAutospacing="1" w:after="100" w:afterAutospacing="1"/>
    </w:pPr>
  </w:style>
  <w:style w:type="paragraph" w:customStyle="1" w:styleId="c7c18">
    <w:name w:val="c7 c18"/>
    <w:basedOn w:val="a"/>
    <w:rsid w:val="00800917"/>
    <w:pPr>
      <w:spacing w:before="100" w:beforeAutospacing="1" w:after="100" w:afterAutospacing="1"/>
    </w:pPr>
  </w:style>
  <w:style w:type="paragraph" w:customStyle="1" w:styleId="c7c10">
    <w:name w:val="c7 c10"/>
    <w:basedOn w:val="a"/>
    <w:rsid w:val="00800917"/>
    <w:pPr>
      <w:spacing w:before="100" w:beforeAutospacing="1" w:after="100" w:afterAutospacing="1"/>
    </w:pPr>
  </w:style>
  <w:style w:type="paragraph" w:customStyle="1" w:styleId="c7c25">
    <w:name w:val="c7 c25"/>
    <w:basedOn w:val="a"/>
    <w:rsid w:val="00800917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800917"/>
    <w:rPr>
      <w:rFonts w:cs="Times New Roman"/>
    </w:rPr>
  </w:style>
  <w:style w:type="paragraph" w:customStyle="1" w:styleId="c23c34">
    <w:name w:val="c23 c34"/>
    <w:basedOn w:val="a"/>
    <w:rsid w:val="00800917"/>
    <w:pPr>
      <w:spacing w:before="100" w:beforeAutospacing="1" w:after="100" w:afterAutospacing="1"/>
    </w:pPr>
  </w:style>
  <w:style w:type="paragraph" w:customStyle="1" w:styleId="c14c29">
    <w:name w:val="c14 c29"/>
    <w:basedOn w:val="a"/>
    <w:rsid w:val="00800917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80091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4">
    <w:name w:val="Основной текст Знак"/>
    <w:basedOn w:val="a0"/>
    <w:link w:val="af3"/>
    <w:rsid w:val="0080091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800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00917"/>
    <w:pPr>
      <w:spacing w:before="100" w:beforeAutospacing="1" w:after="100" w:afterAutospacing="1"/>
    </w:pPr>
  </w:style>
  <w:style w:type="character" w:customStyle="1" w:styleId="c54">
    <w:name w:val="c54"/>
    <w:basedOn w:val="a0"/>
    <w:rsid w:val="00800917"/>
    <w:rPr>
      <w:rFonts w:cs="Times New Roman"/>
    </w:rPr>
  </w:style>
  <w:style w:type="character" w:customStyle="1" w:styleId="c15c21">
    <w:name w:val="c15 c21"/>
    <w:basedOn w:val="a0"/>
    <w:rsid w:val="00800917"/>
    <w:rPr>
      <w:rFonts w:cs="Times New Roman"/>
    </w:rPr>
  </w:style>
  <w:style w:type="paragraph" w:customStyle="1" w:styleId="100">
    <w:name w:val="Обычный + 10 пт"/>
    <w:aliases w:val="Первая строка:  1,25 см"/>
    <w:basedOn w:val="a"/>
    <w:rsid w:val="00800917"/>
    <w:pPr>
      <w:ind w:firstLine="709"/>
    </w:pPr>
    <w:rPr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491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9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8009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8009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0091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9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091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00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009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800917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800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6"/>
    <w:locked/>
    <w:rsid w:val="00800917"/>
    <w:rPr>
      <w:sz w:val="24"/>
    </w:rPr>
  </w:style>
  <w:style w:type="paragraph" w:styleId="a6">
    <w:name w:val="header"/>
    <w:basedOn w:val="a"/>
    <w:link w:val="a5"/>
    <w:rsid w:val="008009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Верхний колонтитул Знак11"/>
    <w:basedOn w:val="a0"/>
    <w:uiPriority w:val="99"/>
    <w:semiHidden/>
    <w:rsid w:val="00800917"/>
    <w:rPr>
      <w:rFonts w:cs="Times New Roman"/>
      <w:sz w:val="24"/>
      <w:szCs w:val="24"/>
    </w:rPr>
  </w:style>
  <w:style w:type="character" w:customStyle="1" w:styleId="a7">
    <w:name w:val="Нижний колонтитул Знак"/>
    <w:link w:val="a8"/>
    <w:locked/>
    <w:rsid w:val="00800917"/>
    <w:rPr>
      <w:sz w:val="24"/>
    </w:rPr>
  </w:style>
  <w:style w:type="paragraph" w:styleId="a8">
    <w:name w:val="footer"/>
    <w:basedOn w:val="a"/>
    <w:link w:val="a7"/>
    <w:rsid w:val="008009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ижний колонтитул Знак1"/>
    <w:basedOn w:val="a0"/>
    <w:semiHidden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Нижний колонтитул Знак11"/>
    <w:basedOn w:val="a0"/>
    <w:uiPriority w:val="99"/>
    <w:semiHidden/>
    <w:rsid w:val="0080091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800917"/>
    <w:pPr>
      <w:ind w:left="705" w:hanging="165"/>
      <w:jc w:val="both"/>
    </w:pPr>
  </w:style>
  <w:style w:type="character" w:customStyle="1" w:styleId="32">
    <w:name w:val="Основной текст с отступом 3 Знак"/>
    <w:basedOn w:val="a0"/>
    <w:link w:val="31"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00917"/>
    <w:pPr>
      <w:ind w:left="720"/>
      <w:contextualSpacing/>
    </w:pPr>
  </w:style>
  <w:style w:type="character" w:styleId="ab">
    <w:name w:val="Emphasis"/>
    <w:basedOn w:val="a0"/>
    <w:uiPriority w:val="20"/>
    <w:qFormat/>
    <w:rsid w:val="00800917"/>
    <w:rPr>
      <w:i/>
    </w:rPr>
  </w:style>
  <w:style w:type="paragraph" w:styleId="33">
    <w:name w:val="Body Text 3"/>
    <w:basedOn w:val="a"/>
    <w:link w:val="34"/>
    <w:semiHidden/>
    <w:rsid w:val="00800917"/>
    <w:rPr>
      <w:rFonts w:ascii="Arial" w:hAnsi="Arial" w:cs="Arial"/>
      <w:b/>
      <w:bCs/>
      <w:i/>
      <w:iCs/>
      <w:sz w:val="22"/>
      <w:szCs w:val="22"/>
    </w:rPr>
  </w:style>
  <w:style w:type="character" w:customStyle="1" w:styleId="34">
    <w:name w:val="Основной текст 3 Знак"/>
    <w:basedOn w:val="a0"/>
    <w:link w:val="33"/>
    <w:semiHidden/>
    <w:rsid w:val="00800917"/>
    <w:rPr>
      <w:rFonts w:ascii="Arial" w:eastAsia="Times New Roman" w:hAnsi="Arial" w:cs="Arial"/>
      <w:b/>
      <w:bCs/>
      <w:i/>
      <w:iCs/>
      <w:lang w:eastAsia="ru-RU"/>
    </w:rPr>
  </w:style>
  <w:style w:type="paragraph" w:styleId="ac">
    <w:name w:val="Body Text Indent"/>
    <w:basedOn w:val="a"/>
    <w:link w:val="ad"/>
    <w:rsid w:val="0080091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0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00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0">
    <w:name w:val="c20"/>
    <w:basedOn w:val="a"/>
    <w:rsid w:val="00800917"/>
    <w:pPr>
      <w:spacing w:before="100" w:beforeAutospacing="1" w:after="100" w:afterAutospacing="1"/>
    </w:pPr>
  </w:style>
  <w:style w:type="character" w:customStyle="1" w:styleId="c124c35">
    <w:name w:val="c124 c35"/>
    <w:basedOn w:val="a0"/>
    <w:rsid w:val="00800917"/>
    <w:rPr>
      <w:rFonts w:cs="Times New Roman"/>
    </w:rPr>
  </w:style>
  <w:style w:type="paragraph" w:customStyle="1" w:styleId="c16">
    <w:name w:val="c16"/>
    <w:basedOn w:val="a"/>
    <w:rsid w:val="00800917"/>
    <w:pPr>
      <w:spacing w:before="100" w:beforeAutospacing="1" w:after="100" w:afterAutospacing="1"/>
    </w:pPr>
  </w:style>
  <w:style w:type="paragraph" w:customStyle="1" w:styleId="c14c62">
    <w:name w:val="c14 c62"/>
    <w:basedOn w:val="a"/>
    <w:rsid w:val="00800917"/>
    <w:pPr>
      <w:spacing w:before="100" w:beforeAutospacing="1" w:after="100" w:afterAutospacing="1"/>
    </w:pPr>
  </w:style>
  <w:style w:type="character" w:customStyle="1" w:styleId="c15">
    <w:name w:val="c15"/>
    <w:basedOn w:val="a0"/>
    <w:rsid w:val="00800917"/>
    <w:rPr>
      <w:rFonts w:cs="Times New Roman"/>
    </w:rPr>
  </w:style>
  <w:style w:type="character" w:customStyle="1" w:styleId="c35c56c166">
    <w:name w:val="c35 c56 c166"/>
    <w:basedOn w:val="a0"/>
    <w:rsid w:val="00800917"/>
    <w:rPr>
      <w:rFonts w:cs="Times New Roman"/>
    </w:rPr>
  </w:style>
  <w:style w:type="character" w:customStyle="1" w:styleId="c166c35c56">
    <w:name w:val="c166 c35 c56"/>
    <w:basedOn w:val="a0"/>
    <w:rsid w:val="00800917"/>
    <w:rPr>
      <w:rFonts w:cs="Times New Roman"/>
    </w:rPr>
  </w:style>
  <w:style w:type="paragraph" w:customStyle="1" w:styleId="c14">
    <w:name w:val="c14"/>
    <w:basedOn w:val="a"/>
    <w:rsid w:val="00800917"/>
    <w:pPr>
      <w:spacing w:before="100" w:beforeAutospacing="1" w:after="100" w:afterAutospacing="1"/>
    </w:pPr>
  </w:style>
  <w:style w:type="character" w:customStyle="1" w:styleId="c35c56c187">
    <w:name w:val="c35 c56 c187"/>
    <w:basedOn w:val="a0"/>
    <w:rsid w:val="00800917"/>
    <w:rPr>
      <w:rFonts w:cs="Times New Roman"/>
    </w:rPr>
  </w:style>
  <w:style w:type="character" w:customStyle="1" w:styleId="c45c39c35">
    <w:name w:val="c45 c39 c35"/>
    <w:basedOn w:val="a0"/>
    <w:rsid w:val="00800917"/>
    <w:rPr>
      <w:rFonts w:cs="Times New Roman"/>
    </w:rPr>
  </w:style>
  <w:style w:type="character" w:customStyle="1" w:styleId="c43c39c35c56">
    <w:name w:val="c43 c39 c35 c56"/>
    <w:basedOn w:val="a0"/>
    <w:rsid w:val="00800917"/>
    <w:rPr>
      <w:rFonts w:cs="Times New Roman"/>
    </w:rPr>
  </w:style>
  <w:style w:type="paragraph" w:customStyle="1" w:styleId="c16c156">
    <w:name w:val="c16 c156"/>
    <w:basedOn w:val="a"/>
    <w:rsid w:val="00800917"/>
    <w:pPr>
      <w:spacing w:before="100" w:beforeAutospacing="1" w:after="100" w:afterAutospacing="1"/>
    </w:pPr>
  </w:style>
  <w:style w:type="character" w:customStyle="1" w:styleId="c43c35">
    <w:name w:val="c43 c35"/>
    <w:basedOn w:val="a0"/>
    <w:rsid w:val="00800917"/>
    <w:rPr>
      <w:rFonts w:cs="Times New Roman"/>
    </w:rPr>
  </w:style>
  <w:style w:type="character" w:customStyle="1" w:styleId="c43c35c100">
    <w:name w:val="c43 c35 c100"/>
    <w:basedOn w:val="a0"/>
    <w:rsid w:val="00800917"/>
    <w:rPr>
      <w:rFonts w:cs="Times New Roman"/>
    </w:rPr>
  </w:style>
  <w:style w:type="paragraph" w:customStyle="1" w:styleId="c16c215">
    <w:name w:val="c16 c215"/>
    <w:basedOn w:val="a"/>
    <w:rsid w:val="00800917"/>
    <w:pPr>
      <w:spacing w:before="100" w:beforeAutospacing="1" w:after="100" w:afterAutospacing="1"/>
    </w:pPr>
  </w:style>
  <w:style w:type="paragraph" w:customStyle="1" w:styleId="c170">
    <w:name w:val="c170"/>
    <w:basedOn w:val="a"/>
    <w:rsid w:val="00800917"/>
    <w:pPr>
      <w:spacing w:before="100" w:beforeAutospacing="1" w:after="100" w:afterAutospacing="1"/>
    </w:pPr>
  </w:style>
  <w:style w:type="character" w:customStyle="1" w:styleId="c35c56c100c233">
    <w:name w:val="c35 c56 c100 c233"/>
    <w:basedOn w:val="a0"/>
    <w:rsid w:val="00800917"/>
    <w:rPr>
      <w:rFonts w:cs="Times New Roman"/>
    </w:rPr>
  </w:style>
  <w:style w:type="character" w:customStyle="1" w:styleId="c87c35c56c100">
    <w:name w:val="c87 c35 c56 c100"/>
    <w:basedOn w:val="a0"/>
    <w:rsid w:val="00800917"/>
    <w:rPr>
      <w:rFonts w:cs="Times New Roman"/>
    </w:rPr>
  </w:style>
  <w:style w:type="character" w:customStyle="1" w:styleId="c19">
    <w:name w:val="c19"/>
    <w:basedOn w:val="a0"/>
    <w:rsid w:val="00800917"/>
    <w:rPr>
      <w:rFonts w:cs="Times New Roman"/>
    </w:rPr>
  </w:style>
  <w:style w:type="paragraph" w:customStyle="1" w:styleId="c60">
    <w:name w:val="c60"/>
    <w:basedOn w:val="a"/>
    <w:rsid w:val="00800917"/>
    <w:pPr>
      <w:spacing w:before="100" w:beforeAutospacing="1" w:after="100" w:afterAutospacing="1"/>
    </w:pPr>
  </w:style>
  <w:style w:type="character" w:customStyle="1" w:styleId="c19c100">
    <w:name w:val="c19 c100"/>
    <w:basedOn w:val="a0"/>
    <w:rsid w:val="00800917"/>
    <w:rPr>
      <w:rFonts w:cs="Times New Roman"/>
    </w:rPr>
  </w:style>
  <w:style w:type="character" w:customStyle="1" w:styleId="c50c35">
    <w:name w:val="c50 c35"/>
    <w:basedOn w:val="a0"/>
    <w:rsid w:val="00800917"/>
    <w:rPr>
      <w:rFonts w:cs="Times New Roman"/>
    </w:rPr>
  </w:style>
  <w:style w:type="character" w:customStyle="1" w:styleId="c35c50">
    <w:name w:val="c35 c50"/>
    <w:basedOn w:val="a0"/>
    <w:rsid w:val="00800917"/>
    <w:rPr>
      <w:rFonts w:cs="Times New Roman"/>
    </w:rPr>
  </w:style>
  <w:style w:type="character" w:styleId="ae">
    <w:name w:val="Hyperlink"/>
    <w:basedOn w:val="a0"/>
    <w:rsid w:val="00800917"/>
    <w:rPr>
      <w:color w:val="0000FF"/>
      <w:u w:val="single"/>
    </w:rPr>
  </w:style>
  <w:style w:type="character" w:styleId="af">
    <w:name w:val="FollowedHyperlink"/>
    <w:basedOn w:val="a0"/>
    <w:uiPriority w:val="99"/>
    <w:rsid w:val="00800917"/>
    <w:rPr>
      <w:color w:val="0000FF"/>
      <w:u w:val="single"/>
    </w:rPr>
  </w:style>
  <w:style w:type="character" w:customStyle="1" w:styleId="c32">
    <w:name w:val="c32"/>
    <w:basedOn w:val="a0"/>
    <w:rsid w:val="00800917"/>
    <w:rPr>
      <w:rFonts w:cs="Times New Roman"/>
    </w:rPr>
  </w:style>
  <w:style w:type="character" w:customStyle="1" w:styleId="c18">
    <w:name w:val="c18"/>
    <w:basedOn w:val="a0"/>
    <w:rsid w:val="00800917"/>
    <w:rPr>
      <w:rFonts w:cs="Times New Roman"/>
    </w:rPr>
  </w:style>
  <w:style w:type="character" w:customStyle="1" w:styleId="c22">
    <w:name w:val="c22"/>
    <w:basedOn w:val="a0"/>
    <w:rsid w:val="00800917"/>
    <w:rPr>
      <w:rFonts w:cs="Times New Roman"/>
    </w:rPr>
  </w:style>
  <w:style w:type="character" w:customStyle="1" w:styleId="c175c35">
    <w:name w:val="c175 c35"/>
    <w:basedOn w:val="a0"/>
    <w:rsid w:val="00800917"/>
    <w:rPr>
      <w:rFonts w:cs="Times New Roman"/>
    </w:rPr>
  </w:style>
  <w:style w:type="paragraph" w:customStyle="1" w:styleId="c2">
    <w:name w:val="c2"/>
    <w:basedOn w:val="a"/>
    <w:rsid w:val="00800917"/>
    <w:pPr>
      <w:spacing w:before="100" w:beforeAutospacing="1" w:after="100" w:afterAutospacing="1"/>
    </w:pPr>
  </w:style>
  <w:style w:type="character" w:customStyle="1" w:styleId="c78c35c175">
    <w:name w:val="c78 c35 c175"/>
    <w:basedOn w:val="a0"/>
    <w:rsid w:val="00800917"/>
    <w:rPr>
      <w:rFonts w:cs="Times New Roman"/>
    </w:rPr>
  </w:style>
  <w:style w:type="paragraph" w:customStyle="1" w:styleId="c77c62">
    <w:name w:val="c77 c62"/>
    <w:basedOn w:val="a"/>
    <w:rsid w:val="00800917"/>
    <w:pPr>
      <w:spacing w:before="100" w:beforeAutospacing="1" w:after="100" w:afterAutospacing="1"/>
    </w:pPr>
  </w:style>
  <w:style w:type="character" w:customStyle="1" w:styleId="c147c35c56c100">
    <w:name w:val="c147 c35 c56 c100"/>
    <w:basedOn w:val="a0"/>
    <w:rsid w:val="00800917"/>
    <w:rPr>
      <w:rFonts w:cs="Times New Roman"/>
    </w:rPr>
  </w:style>
  <w:style w:type="paragraph" w:customStyle="1" w:styleId="c62c77">
    <w:name w:val="c62 c77"/>
    <w:basedOn w:val="a"/>
    <w:rsid w:val="00800917"/>
    <w:pPr>
      <w:spacing w:before="100" w:beforeAutospacing="1" w:after="100" w:afterAutospacing="1"/>
    </w:pPr>
  </w:style>
  <w:style w:type="character" w:customStyle="1" w:styleId="c35c56c100c147">
    <w:name w:val="c35 c56 c100 c147"/>
    <w:basedOn w:val="a0"/>
    <w:rsid w:val="00800917"/>
    <w:rPr>
      <w:rFonts w:cs="Times New Roman"/>
    </w:rPr>
  </w:style>
  <w:style w:type="paragraph" w:customStyle="1" w:styleId="c77">
    <w:name w:val="c77"/>
    <w:basedOn w:val="a"/>
    <w:rsid w:val="00800917"/>
    <w:pPr>
      <w:spacing w:before="100" w:beforeAutospacing="1" w:after="100" w:afterAutospacing="1"/>
    </w:pPr>
  </w:style>
  <w:style w:type="character" w:customStyle="1" w:styleId="c147c35c56">
    <w:name w:val="c147 c35 c56"/>
    <w:basedOn w:val="a0"/>
    <w:rsid w:val="00800917"/>
    <w:rPr>
      <w:rFonts w:cs="Times New Roman"/>
    </w:rPr>
  </w:style>
  <w:style w:type="character" w:customStyle="1" w:styleId="c35c56c200">
    <w:name w:val="c35 c56 c200"/>
    <w:basedOn w:val="a0"/>
    <w:rsid w:val="00800917"/>
    <w:rPr>
      <w:rFonts w:cs="Times New Roman"/>
    </w:rPr>
  </w:style>
  <w:style w:type="character" w:customStyle="1" w:styleId="c95c35">
    <w:name w:val="c95 c35"/>
    <w:basedOn w:val="a0"/>
    <w:rsid w:val="00800917"/>
    <w:rPr>
      <w:rFonts w:cs="Times New Roman"/>
    </w:rPr>
  </w:style>
  <w:style w:type="character" w:customStyle="1" w:styleId="c21">
    <w:name w:val="c21"/>
    <w:basedOn w:val="a0"/>
    <w:rsid w:val="00800917"/>
    <w:rPr>
      <w:rFonts w:cs="Times New Roman"/>
    </w:rPr>
  </w:style>
  <w:style w:type="paragraph" w:customStyle="1" w:styleId="c6">
    <w:name w:val="c6"/>
    <w:basedOn w:val="a"/>
    <w:rsid w:val="00800917"/>
    <w:pPr>
      <w:spacing w:before="100" w:beforeAutospacing="1" w:after="100" w:afterAutospacing="1"/>
    </w:pPr>
  </w:style>
  <w:style w:type="character" w:customStyle="1" w:styleId="c78c35c125">
    <w:name w:val="c78 c35 c125"/>
    <w:basedOn w:val="a0"/>
    <w:rsid w:val="00800917"/>
    <w:rPr>
      <w:rFonts w:cs="Times New Roman"/>
    </w:rPr>
  </w:style>
  <w:style w:type="character" w:customStyle="1" w:styleId="c125c78c35">
    <w:name w:val="c125 c78 c35"/>
    <w:basedOn w:val="a0"/>
    <w:rsid w:val="00800917"/>
    <w:rPr>
      <w:rFonts w:cs="Times New Roman"/>
    </w:rPr>
  </w:style>
  <w:style w:type="paragraph" w:customStyle="1" w:styleId="c10">
    <w:name w:val="c10"/>
    <w:basedOn w:val="a"/>
    <w:rsid w:val="00800917"/>
    <w:pPr>
      <w:spacing w:before="100" w:beforeAutospacing="1" w:after="100" w:afterAutospacing="1"/>
    </w:pPr>
  </w:style>
  <w:style w:type="character" w:customStyle="1" w:styleId="c39c35c56c98">
    <w:name w:val="c39 c35 c56 c98"/>
    <w:basedOn w:val="a0"/>
    <w:rsid w:val="00800917"/>
    <w:rPr>
      <w:rFonts w:cs="Times New Roman"/>
    </w:rPr>
  </w:style>
  <w:style w:type="character" w:customStyle="1" w:styleId="c36c35c56">
    <w:name w:val="c36 c35 c56"/>
    <w:basedOn w:val="a0"/>
    <w:rsid w:val="00800917"/>
    <w:rPr>
      <w:rFonts w:cs="Times New Roman"/>
    </w:rPr>
  </w:style>
  <w:style w:type="character" w:customStyle="1" w:styleId="c86c84c35c56">
    <w:name w:val="c86 c84 c35 c56"/>
    <w:basedOn w:val="a0"/>
    <w:rsid w:val="00800917"/>
    <w:rPr>
      <w:rFonts w:cs="Times New Roman"/>
    </w:rPr>
  </w:style>
  <w:style w:type="paragraph" w:customStyle="1" w:styleId="c12">
    <w:name w:val="c12"/>
    <w:basedOn w:val="a"/>
    <w:rsid w:val="00800917"/>
    <w:pPr>
      <w:spacing w:before="100" w:beforeAutospacing="1" w:after="100" w:afterAutospacing="1"/>
    </w:pPr>
  </w:style>
  <w:style w:type="character" w:customStyle="1" w:styleId="c98c39c35c56">
    <w:name w:val="c98 c39 c35 c56"/>
    <w:basedOn w:val="a0"/>
    <w:rsid w:val="00800917"/>
    <w:rPr>
      <w:rFonts w:cs="Times New Roman"/>
    </w:rPr>
  </w:style>
  <w:style w:type="character" w:customStyle="1" w:styleId="c86c35c56">
    <w:name w:val="c86 c35 c56"/>
    <w:basedOn w:val="a0"/>
    <w:rsid w:val="00800917"/>
    <w:rPr>
      <w:rFonts w:cs="Times New Roman"/>
    </w:rPr>
  </w:style>
  <w:style w:type="paragraph" w:customStyle="1" w:styleId="c30">
    <w:name w:val="c30"/>
    <w:basedOn w:val="a"/>
    <w:rsid w:val="00800917"/>
    <w:pPr>
      <w:spacing w:before="100" w:beforeAutospacing="1" w:after="100" w:afterAutospacing="1"/>
    </w:pPr>
  </w:style>
  <w:style w:type="character" w:customStyle="1" w:styleId="c35c56c222">
    <w:name w:val="c35 c56 c222"/>
    <w:basedOn w:val="a0"/>
    <w:rsid w:val="00800917"/>
    <w:rPr>
      <w:rFonts w:cs="Times New Roman"/>
    </w:rPr>
  </w:style>
  <w:style w:type="character" w:customStyle="1" w:styleId="c35c56c163">
    <w:name w:val="c35 c56 c163"/>
    <w:basedOn w:val="a0"/>
    <w:rsid w:val="00800917"/>
    <w:rPr>
      <w:rFonts w:cs="Times New Roman"/>
    </w:rPr>
  </w:style>
  <w:style w:type="character" w:customStyle="1" w:styleId="c49c35c101">
    <w:name w:val="c49 c35 c101"/>
    <w:basedOn w:val="a0"/>
    <w:rsid w:val="00800917"/>
    <w:rPr>
      <w:rFonts w:cs="Times New Roman"/>
    </w:rPr>
  </w:style>
  <w:style w:type="character" w:customStyle="1" w:styleId="c28">
    <w:name w:val="c28"/>
    <w:basedOn w:val="a0"/>
    <w:rsid w:val="00800917"/>
    <w:rPr>
      <w:rFonts w:cs="Times New Roman"/>
    </w:rPr>
  </w:style>
  <w:style w:type="character" w:customStyle="1" w:styleId="c1">
    <w:name w:val="c1"/>
    <w:basedOn w:val="a0"/>
    <w:rsid w:val="00800917"/>
    <w:rPr>
      <w:rFonts w:cs="Times New Roman"/>
    </w:rPr>
  </w:style>
  <w:style w:type="character" w:customStyle="1" w:styleId="c3">
    <w:name w:val="c3"/>
    <w:basedOn w:val="a0"/>
    <w:rsid w:val="00800917"/>
    <w:rPr>
      <w:rFonts w:cs="Times New Roman"/>
    </w:rPr>
  </w:style>
  <w:style w:type="character" w:customStyle="1" w:styleId="c81c35">
    <w:name w:val="c81 c35"/>
    <w:basedOn w:val="a0"/>
    <w:rsid w:val="00800917"/>
    <w:rPr>
      <w:rFonts w:cs="Times New Roman"/>
    </w:rPr>
  </w:style>
  <w:style w:type="character" w:customStyle="1" w:styleId="c72c35">
    <w:name w:val="c72 c35"/>
    <w:basedOn w:val="a0"/>
    <w:rsid w:val="00800917"/>
    <w:rPr>
      <w:rFonts w:cs="Times New Roman"/>
    </w:rPr>
  </w:style>
  <w:style w:type="character" w:customStyle="1" w:styleId="c18c35">
    <w:name w:val="c18 c35"/>
    <w:basedOn w:val="a0"/>
    <w:rsid w:val="00800917"/>
    <w:rPr>
      <w:rFonts w:cs="Times New Roman"/>
    </w:rPr>
  </w:style>
  <w:style w:type="paragraph" w:customStyle="1" w:styleId="c10c62">
    <w:name w:val="c10 c62"/>
    <w:basedOn w:val="a"/>
    <w:rsid w:val="00800917"/>
    <w:pPr>
      <w:spacing w:before="100" w:beforeAutospacing="1" w:after="100" w:afterAutospacing="1"/>
    </w:pPr>
  </w:style>
  <w:style w:type="character" w:customStyle="1" w:styleId="c71c35c56">
    <w:name w:val="c71 c35 c56"/>
    <w:basedOn w:val="a0"/>
    <w:rsid w:val="00800917"/>
    <w:rPr>
      <w:rFonts w:cs="Times New Roman"/>
    </w:rPr>
  </w:style>
  <w:style w:type="character" w:customStyle="1" w:styleId="c71c35">
    <w:name w:val="c71 c35"/>
    <w:basedOn w:val="a0"/>
    <w:rsid w:val="00800917"/>
    <w:rPr>
      <w:rFonts w:cs="Times New Roman"/>
    </w:rPr>
  </w:style>
  <w:style w:type="character" w:customStyle="1" w:styleId="c28c56">
    <w:name w:val="c28 c56"/>
    <w:basedOn w:val="a0"/>
    <w:rsid w:val="00800917"/>
    <w:rPr>
      <w:rFonts w:cs="Times New Roman"/>
    </w:rPr>
  </w:style>
  <w:style w:type="character" w:customStyle="1" w:styleId="c153c35">
    <w:name w:val="c153 c35"/>
    <w:basedOn w:val="a0"/>
    <w:rsid w:val="00800917"/>
    <w:rPr>
      <w:rFonts w:cs="Times New Roman"/>
    </w:rPr>
  </w:style>
  <w:style w:type="character" w:customStyle="1" w:styleId="c57c35">
    <w:name w:val="c57 c35"/>
    <w:basedOn w:val="a0"/>
    <w:rsid w:val="00800917"/>
    <w:rPr>
      <w:rFonts w:cs="Times New Roman"/>
    </w:rPr>
  </w:style>
  <w:style w:type="character" w:customStyle="1" w:styleId="c46c35c56">
    <w:name w:val="c46 c35 c56"/>
    <w:basedOn w:val="a0"/>
    <w:rsid w:val="00800917"/>
    <w:rPr>
      <w:rFonts w:cs="Times New Roman"/>
    </w:rPr>
  </w:style>
  <w:style w:type="character" w:customStyle="1" w:styleId="c46c35">
    <w:name w:val="c46 c35"/>
    <w:basedOn w:val="a0"/>
    <w:rsid w:val="00800917"/>
    <w:rPr>
      <w:rFonts w:cs="Times New Roman"/>
    </w:rPr>
  </w:style>
  <w:style w:type="paragraph" w:customStyle="1" w:styleId="c76">
    <w:name w:val="c76"/>
    <w:basedOn w:val="a"/>
    <w:rsid w:val="00800917"/>
    <w:pPr>
      <w:spacing w:before="100" w:beforeAutospacing="1" w:after="100" w:afterAutospacing="1"/>
    </w:pPr>
  </w:style>
  <w:style w:type="character" w:customStyle="1" w:styleId="c94c35c56">
    <w:name w:val="c94 c35 c56"/>
    <w:basedOn w:val="a0"/>
    <w:rsid w:val="00800917"/>
    <w:rPr>
      <w:rFonts w:cs="Times New Roman"/>
    </w:rPr>
  </w:style>
  <w:style w:type="character" w:customStyle="1" w:styleId="c81c78c35">
    <w:name w:val="c81 c78 c35"/>
    <w:basedOn w:val="a0"/>
    <w:rsid w:val="00800917"/>
    <w:rPr>
      <w:rFonts w:cs="Times New Roman"/>
    </w:rPr>
  </w:style>
  <w:style w:type="paragraph" w:customStyle="1" w:styleId="c91">
    <w:name w:val="c91"/>
    <w:basedOn w:val="a"/>
    <w:rsid w:val="00800917"/>
    <w:pPr>
      <w:spacing w:before="100" w:beforeAutospacing="1" w:after="100" w:afterAutospacing="1"/>
    </w:pPr>
  </w:style>
  <w:style w:type="character" w:customStyle="1" w:styleId="c87c35c101c100c133">
    <w:name w:val="c87 c35 c101 c100 c133"/>
    <w:basedOn w:val="a0"/>
    <w:rsid w:val="00800917"/>
    <w:rPr>
      <w:rFonts w:cs="Times New Roman"/>
    </w:rPr>
  </w:style>
  <w:style w:type="character" w:customStyle="1" w:styleId="c123c35">
    <w:name w:val="c123 c35"/>
    <w:basedOn w:val="a0"/>
    <w:rsid w:val="00800917"/>
    <w:rPr>
      <w:rFonts w:cs="Times New Roman"/>
    </w:rPr>
  </w:style>
  <w:style w:type="paragraph" w:customStyle="1" w:styleId="c91c62">
    <w:name w:val="c91 c62"/>
    <w:basedOn w:val="a"/>
    <w:rsid w:val="00800917"/>
    <w:pPr>
      <w:spacing w:before="100" w:beforeAutospacing="1" w:after="100" w:afterAutospacing="1"/>
    </w:pPr>
  </w:style>
  <w:style w:type="character" w:customStyle="1" w:styleId="c72c78c35">
    <w:name w:val="c72 c78 c35"/>
    <w:basedOn w:val="a0"/>
    <w:rsid w:val="00800917"/>
    <w:rPr>
      <w:rFonts w:cs="Times New Roman"/>
    </w:rPr>
  </w:style>
  <w:style w:type="character" w:customStyle="1" w:styleId="c28c84c56">
    <w:name w:val="c28 c84 c56"/>
    <w:basedOn w:val="a0"/>
    <w:rsid w:val="00800917"/>
    <w:rPr>
      <w:rFonts w:cs="Times New Roman"/>
    </w:rPr>
  </w:style>
  <w:style w:type="character" w:customStyle="1" w:styleId="c35c71">
    <w:name w:val="c35 c71"/>
    <w:basedOn w:val="a0"/>
    <w:rsid w:val="00800917"/>
    <w:rPr>
      <w:rFonts w:cs="Times New Roman"/>
    </w:rPr>
  </w:style>
  <w:style w:type="character" w:customStyle="1" w:styleId="c3c100">
    <w:name w:val="c3 c100"/>
    <w:basedOn w:val="a0"/>
    <w:rsid w:val="00800917"/>
    <w:rPr>
      <w:rFonts w:cs="Times New Roman"/>
    </w:rPr>
  </w:style>
  <w:style w:type="character" w:customStyle="1" w:styleId="c81c35c100">
    <w:name w:val="c81 c35 c100"/>
    <w:basedOn w:val="a0"/>
    <w:rsid w:val="00800917"/>
    <w:rPr>
      <w:rFonts w:cs="Times New Roman"/>
    </w:rPr>
  </w:style>
  <w:style w:type="paragraph" w:customStyle="1" w:styleId="c13">
    <w:name w:val="c13"/>
    <w:basedOn w:val="a"/>
    <w:rsid w:val="00800917"/>
    <w:pPr>
      <w:spacing w:before="100" w:beforeAutospacing="1" w:after="100" w:afterAutospacing="1"/>
    </w:pPr>
  </w:style>
  <w:style w:type="character" w:customStyle="1" w:styleId="c52c35">
    <w:name w:val="c52 c35"/>
    <w:basedOn w:val="a0"/>
    <w:rsid w:val="00800917"/>
    <w:rPr>
      <w:rFonts w:cs="Times New Roman"/>
    </w:rPr>
  </w:style>
  <w:style w:type="character" w:customStyle="1" w:styleId="c36c35">
    <w:name w:val="c36 c35"/>
    <w:basedOn w:val="a0"/>
    <w:rsid w:val="00800917"/>
    <w:rPr>
      <w:rFonts w:cs="Times New Roman"/>
    </w:rPr>
  </w:style>
  <w:style w:type="character" w:customStyle="1" w:styleId="c86c35">
    <w:name w:val="c86 c35"/>
    <w:basedOn w:val="a0"/>
    <w:rsid w:val="00800917"/>
    <w:rPr>
      <w:rFonts w:cs="Times New Roman"/>
    </w:rPr>
  </w:style>
  <w:style w:type="character" w:customStyle="1" w:styleId="c104c35c56">
    <w:name w:val="c104 c35 c56"/>
    <w:basedOn w:val="a0"/>
    <w:rsid w:val="00800917"/>
    <w:rPr>
      <w:rFonts w:cs="Times New Roman"/>
    </w:rPr>
  </w:style>
  <w:style w:type="character" w:customStyle="1" w:styleId="c145c35c56">
    <w:name w:val="c145 c35 c56"/>
    <w:basedOn w:val="a0"/>
    <w:rsid w:val="00800917"/>
    <w:rPr>
      <w:rFonts w:cs="Times New Roman"/>
    </w:rPr>
  </w:style>
  <w:style w:type="character" w:customStyle="1" w:styleId="c127c35">
    <w:name w:val="c127 c35"/>
    <w:basedOn w:val="a0"/>
    <w:rsid w:val="00800917"/>
    <w:rPr>
      <w:rFonts w:cs="Times New Roman"/>
    </w:rPr>
  </w:style>
  <w:style w:type="character" w:customStyle="1" w:styleId="c72c39c35">
    <w:name w:val="c72 c39 c35"/>
    <w:basedOn w:val="a0"/>
    <w:rsid w:val="00800917"/>
    <w:rPr>
      <w:rFonts w:cs="Times New Roman"/>
    </w:rPr>
  </w:style>
  <w:style w:type="character" w:customStyle="1" w:styleId="c28c39">
    <w:name w:val="c28 c39"/>
    <w:basedOn w:val="a0"/>
    <w:rsid w:val="00800917"/>
    <w:rPr>
      <w:rFonts w:cs="Times New Roman"/>
    </w:rPr>
  </w:style>
  <w:style w:type="character" w:customStyle="1" w:styleId="c51c35">
    <w:name w:val="c51 c35"/>
    <w:basedOn w:val="a0"/>
    <w:rsid w:val="00800917"/>
    <w:rPr>
      <w:rFonts w:cs="Times New Roman"/>
    </w:rPr>
  </w:style>
  <w:style w:type="character" w:customStyle="1" w:styleId="c69c35">
    <w:name w:val="c69 c35"/>
    <w:basedOn w:val="a0"/>
    <w:rsid w:val="00800917"/>
    <w:rPr>
      <w:rFonts w:cs="Times New Roman"/>
    </w:rPr>
  </w:style>
  <w:style w:type="character" w:customStyle="1" w:styleId="c89c35">
    <w:name w:val="c89 c35"/>
    <w:basedOn w:val="a0"/>
    <w:rsid w:val="00800917"/>
    <w:rPr>
      <w:rFonts w:cs="Times New Roman"/>
    </w:rPr>
  </w:style>
  <w:style w:type="character" w:customStyle="1" w:styleId="c35c148">
    <w:name w:val="c35 c148"/>
    <w:basedOn w:val="a0"/>
    <w:rsid w:val="00800917"/>
    <w:rPr>
      <w:rFonts w:cs="Times New Roman"/>
    </w:rPr>
  </w:style>
  <w:style w:type="character" w:customStyle="1" w:styleId="c89c78c35">
    <w:name w:val="c89 c78 c35"/>
    <w:basedOn w:val="a0"/>
    <w:rsid w:val="00800917"/>
    <w:rPr>
      <w:rFonts w:cs="Times New Roman"/>
    </w:rPr>
  </w:style>
  <w:style w:type="character" w:customStyle="1" w:styleId="c35c221">
    <w:name w:val="c35 c221"/>
    <w:basedOn w:val="a0"/>
    <w:rsid w:val="00800917"/>
    <w:rPr>
      <w:rFonts w:cs="Times New Roman"/>
    </w:rPr>
  </w:style>
  <w:style w:type="character" w:customStyle="1" w:styleId="c35c184">
    <w:name w:val="c35 c184"/>
    <w:basedOn w:val="a0"/>
    <w:rsid w:val="00800917"/>
    <w:rPr>
      <w:rFonts w:cs="Times New Roman"/>
    </w:rPr>
  </w:style>
  <w:style w:type="character" w:customStyle="1" w:styleId="c35c46">
    <w:name w:val="c35 c46"/>
    <w:basedOn w:val="a0"/>
    <w:rsid w:val="00800917"/>
    <w:rPr>
      <w:rFonts w:cs="Times New Roman"/>
    </w:rPr>
  </w:style>
  <w:style w:type="character" w:customStyle="1" w:styleId="c119c39c35c225">
    <w:name w:val="c119 c39 c35 c225"/>
    <w:basedOn w:val="a0"/>
    <w:rsid w:val="00800917"/>
    <w:rPr>
      <w:rFonts w:cs="Times New Roman"/>
    </w:rPr>
  </w:style>
  <w:style w:type="character" w:customStyle="1" w:styleId="c35c56c104">
    <w:name w:val="c35 c56 c104"/>
    <w:basedOn w:val="a0"/>
    <w:rsid w:val="00800917"/>
    <w:rPr>
      <w:rFonts w:cs="Times New Roman"/>
    </w:rPr>
  </w:style>
  <w:style w:type="character" w:customStyle="1" w:styleId="c83c35c56">
    <w:name w:val="c83 c35 c56"/>
    <w:basedOn w:val="a0"/>
    <w:rsid w:val="00800917"/>
    <w:rPr>
      <w:rFonts w:cs="Times New Roman"/>
    </w:rPr>
  </w:style>
  <w:style w:type="character" w:customStyle="1" w:styleId="c35c52">
    <w:name w:val="c35 c52"/>
    <w:basedOn w:val="a0"/>
    <w:rsid w:val="00800917"/>
    <w:rPr>
      <w:rFonts w:cs="Times New Roman"/>
    </w:rPr>
  </w:style>
  <w:style w:type="character" w:customStyle="1" w:styleId="c35c56c145">
    <w:name w:val="c35 c56 c145"/>
    <w:basedOn w:val="a0"/>
    <w:rsid w:val="00800917"/>
    <w:rPr>
      <w:rFonts w:cs="Times New Roman"/>
    </w:rPr>
  </w:style>
  <w:style w:type="character" w:customStyle="1" w:styleId="c84c35c56c106">
    <w:name w:val="c84 c35 c56 c106"/>
    <w:basedOn w:val="a0"/>
    <w:rsid w:val="00800917"/>
    <w:rPr>
      <w:rFonts w:cs="Times New Roman"/>
    </w:rPr>
  </w:style>
  <w:style w:type="character" w:customStyle="1" w:styleId="c23">
    <w:name w:val="c23"/>
    <w:basedOn w:val="a0"/>
    <w:rsid w:val="00800917"/>
    <w:rPr>
      <w:rFonts w:cs="Times New Roman"/>
    </w:rPr>
  </w:style>
  <w:style w:type="paragraph" w:customStyle="1" w:styleId="c111c62">
    <w:name w:val="c111 c62"/>
    <w:basedOn w:val="a"/>
    <w:rsid w:val="00800917"/>
    <w:pPr>
      <w:spacing w:before="100" w:beforeAutospacing="1" w:after="100" w:afterAutospacing="1"/>
    </w:pPr>
  </w:style>
  <w:style w:type="paragraph" w:customStyle="1" w:styleId="c111">
    <w:name w:val="c111"/>
    <w:basedOn w:val="a"/>
    <w:rsid w:val="00800917"/>
    <w:pPr>
      <w:spacing w:before="100" w:beforeAutospacing="1" w:after="100" w:afterAutospacing="1"/>
    </w:pPr>
  </w:style>
  <w:style w:type="character" w:customStyle="1" w:styleId="c205c35c56">
    <w:name w:val="c205 c35 c56"/>
    <w:basedOn w:val="a0"/>
    <w:rsid w:val="00800917"/>
    <w:rPr>
      <w:rFonts w:cs="Times New Roman"/>
    </w:rPr>
  </w:style>
  <w:style w:type="character" w:customStyle="1" w:styleId="c35c167">
    <w:name w:val="c35 c167"/>
    <w:basedOn w:val="a0"/>
    <w:rsid w:val="00800917"/>
    <w:rPr>
      <w:rFonts w:cs="Times New Roman"/>
    </w:rPr>
  </w:style>
  <w:style w:type="character" w:customStyle="1" w:styleId="c31">
    <w:name w:val="c31"/>
    <w:basedOn w:val="a0"/>
    <w:rsid w:val="00800917"/>
    <w:rPr>
      <w:rFonts w:cs="Times New Roman"/>
    </w:rPr>
  </w:style>
  <w:style w:type="paragraph" w:customStyle="1" w:styleId="c67">
    <w:name w:val="c67"/>
    <w:basedOn w:val="a"/>
    <w:rsid w:val="00800917"/>
    <w:pPr>
      <w:spacing w:before="100" w:beforeAutospacing="1" w:after="100" w:afterAutospacing="1"/>
    </w:pPr>
  </w:style>
  <w:style w:type="character" w:customStyle="1" w:styleId="c35c56c83">
    <w:name w:val="c35 c56 c83"/>
    <w:basedOn w:val="a0"/>
    <w:rsid w:val="00800917"/>
    <w:rPr>
      <w:rFonts w:cs="Times New Roman"/>
    </w:rPr>
  </w:style>
  <w:style w:type="character" w:customStyle="1" w:styleId="c86c78c35">
    <w:name w:val="c86 c78 c35"/>
    <w:basedOn w:val="a0"/>
    <w:rsid w:val="00800917"/>
    <w:rPr>
      <w:rFonts w:cs="Times New Roman"/>
    </w:rPr>
  </w:style>
  <w:style w:type="character" w:customStyle="1" w:styleId="c177c35c56">
    <w:name w:val="c177 c35 c56"/>
    <w:basedOn w:val="a0"/>
    <w:rsid w:val="00800917"/>
    <w:rPr>
      <w:rFonts w:cs="Times New Roman"/>
    </w:rPr>
  </w:style>
  <w:style w:type="character" w:customStyle="1" w:styleId="c94c35">
    <w:name w:val="c94 c35"/>
    <w:basedOn w:val="a0"/>
    <w:rsid w:val="00800917"/>
    <w:rPr>
      <w:rFonts w:cs="Times New Roman"/>
    </w:rPr>
  </w:style>
  <w:style w:type="character" w:customStyle="1" w:styleId="c35c162">
    <w:name w:val="c35 c162"/>
    <w:basedOn w:val="a0"/>
    <w:rsid w:val="00800917"/>
    <w:rPr>
      <w:rFonts w:cs="Times New Roman"/>
    </w:rPr>
  </w:style>
  <w:style w:type="character" w:customStyle="1" w:styleId="c153c78c35">
    <w:name w:val="c153 c78 c35"/>
    <w:basedOn w:val="a0"/>
    <w:rsid w:val="00800917"/>
    <w:rPr>
      <w:rFonts w:cs="Times New Roman"/>
    </w:rPr>
  </w:style>
  <w:style w:type="character" w:customStyle="1" w:styleId="c167c35">
    <w:name w:val="c167 c35"/>
    <w:basedOn w:val="a0"/>
    <w:rsid w:val="00800917"/>
    <w:rPr>
      <w:rFonts w:cs="Times New Roman"/>
    </w:rPr>
  </w:style>
  <w:style w:type="character" w:customStyle="1" w:styleId="c35c205">
    <w:name w:val="c35 c205"/>
    <w:basedOn w:val="a0"/>
    <w:rsid w:val="00800917"/>
    <w:rPr>
      <w:rFonts w:cs="Times New Roman"/>
    </w:rPr>
  </w:style>
  <w:style w:type="character" w:customStyle="1" w:styleId="c35c160">
    <w:name w:val="c35 c160"/>
    <w:basedOn w:val="a0"/>
    <w:rsid w:val="00800917"/>
    <w:rPr>
      <w:rFonts w:cs="Times New Roman"/>
    </w:rPr>
  </w:style>
  <w:style w:type="character" w:customStyle="1" w:styleId="c35c89">
    <w:name w:val="c35 c89"/>
    <w:basedOn w:val="a0"/>
    <w:rsid w:val="00800917"/>
    <w:rPr>
      <w:rFonts w:cs="Times New Roman"/>
    </w:rPr>
  </w:style>
  <w:style w:type="character" w:customStyle="1" w:styleId="c35c57">
    <w:name w:val="c35 c57"/>
    <w:basedOn w:val="a0"/>
    <w:rsid w:val="00800917"/>
    <w:rPr>
      <w:rFonts w:cs="Times New Roman"/>
    </w:rPr>
  </w:style>
  <w:style w:type="paragraph" w:customStyle="1" w:styleId="c60c182">
    <w:name w:val="c60 c182"/>
    <w:basedOn w:val="a"/>
    <w:rsid w:val="00800917"/>
    <w:pPr>
      <w:spacing w:before="100" w:beforeAutospacing="1" w:after="100" w:afterAutospacing="1"/>
    </w:pPr>
  </w:style>
  <w:style w:type="character" w:customStyle="1" w:styleId="c131c35c56c100">
    <w:name w:val="c131 c35 c56 c100"/>
    <w:basedOn w:val="a0"/>
    <w:rsid w:val="00800917"/>
    <w:rPr>
      <w:rFonts w:cs="Times New Roman"/>
    </w:rPr>
  </w:style>
  <w:style w:type="paragraph" w:customStyle="1" w:styleId="c170c182">
    <w:name w:val="c170 c182"/>
    <w:basedOn w:val="a"/>
    <w:rsid w:val="00800917"/>
    <w:pPr>
      <w:spacing w:before="100" w:beforeAutospacing="1" w:after="100" w:afterAutospacing="1"/>
    </w:pPr>
  </w:style>
  <w:style w:type="character" w:customStyle="1" w:styleId="c35c56c100c208">
    <w:name w:val="c35 c56 c100 c208"/>
    <w:basedOn w:val="a0"/>
    <w:rsid w:val="00800917"/>
    <w:rPr>
      <w:rFonts w:cs="Times New Roman"/>
    </w:rPr>
  </w:style>
  <w:style w:type="character" w:customStyle="1" w:styleId="c174c35c56c100">
    <w:name w:val="c174 c35 c56 c100"/>
    <w:basedOn w:val="a0"/>
    <w:rsid w:val="00800917"/>
    <w:rPr>
      <w:rFonts w:cs="Times New Roman"/>
    </w:rPr>
  </w:style>
  <w:style w:type="paragraph" w:customStyle="1" w:styleId="c41">
    <w:name w:val="c41"/>
    <w:basedOn w:val="a"/>
    <w:rsid w:val="00800917"/>
    <w:pPr>
      <w:spacing w:before="100" w:beforeAutospacing="1" w:after="100" w:afterAutospacing="1"/>
    </w:pPr>
  </w:style>
  <w:style w:type="character" w:customStyle="1" w:styleId="c35c56c100c174">
    <w:name w:val="c35 c56 c100 c174"/>
    <w:basedOn w:val="a0"/>
    <w:rsid w:val="00800917"/>
    <w:rPr>
      <w:rFonts w:cs="Times New Roman"/>
    </w:rPr>
  </w:style>
  <w:style w:type="character" w:customStyle="1" w:styleId="c174c35c56">
    <w:name w:val="c174 c35 c56"/>
    <w:basedOn w:val="a0"/>
    <w:rsid w:val="00800917"/>
    <w:rPr>
      <w:rFonts w:cs="Times New Roman"/>
    </w:rPr>
  </w:style>
  <w:style w:type="character" w:customStyle="1" w:styleId="c84c35c56c141">
    <w:name w:val="c84 c35 c56 c141"/>
    <w:basedOn w:val="a0"/>
    <w:rsid w:val="00800917"/>
    <w:rPr>
      <w:rFonts w:cs="Times New Roman"/>
    </w:rPr>
  </w:style>
  <w:style w:type="character" w:customStyle="1" w:styleId="c135c35">
    <w:name w:val="c135 c35"/>
    <w:basedOn w:val="a0"/>
    <w:rsid w:val="00800917"/>
    <w:rPr>
      <w:rFonts w:cs="Times New Roman"/>
    </w:rPr>
  </w:style>
  <w:style w:type="character" w:customStyle="1" w:styleId="c158c35">
    <w:name w:val="c158 c35"/>
    <w:basedOn w:val="a0"/>
    <w:rsid w:val="00800917"/>
    <w:rPr>
      <w:rFonts w:cs="Times New Roman"/>
    </w:rPr>
  </w:style>
  <w:style w:type="character" w:customStyle="1" w:styleId="c135c78c35">
    <w:name w:val="c135 c78 c35"/>
    <w:basedOn w:val="a0"/>
    <w:rsid w:val="00800917"/>
    <w:rPr>
      <w:rFonts w:cs="Times New Roman"/>
    </w:rPr>
  </w:style>
  <w:style w:type="character" w:customStyle="1" w:styleId="c141c84c35c56">
    <w:name w:val="c141 c84 c35 c56"/>
    <w:basedOn w:val="a0"/>
    <w:rsid w:val="00800917"/>
    <w:rPr>
      <w:rFonts w:cs="Times New Roman"/>
    </w:rPr>
  </w:style>
  <w:style w:type="character" w:customStyle="1" w:styleId="c31c84c56">
    <w:name w:val="c31 c84 c56"/>
    <w:basedOn w:val="a0"/>
    <w:rsid w:val="00800917"/>
    <w:rPr>
      <w:rFonts w:cs="Times New Roman"/>
    </w:rPr>
  </w:style>
  <w:style w:type="character" w:customStyle="1" w:styleId="c31c56">
    <w:name w:val="c31 c56"/>
    <w:basedOn w:val="a0"/>
    <w:rsid w:val="00800917"/>
    <w:rPr>
      <w:rFonts w:cs="Times New Roman"/>
    </w:rPr>
  </w:style>
  <w:style w:type="paragraph" w:customStyle="1" w:styleId="c10c143">
    <w:name w:val="c10 c143"/>
    <w:basedOn w:val="a"/>
    <w:rsid w:val="00800917"/>
    <w:pPr>
      <w:spacing w:before="100" w:beforeAutospacing="1" w:after="100" w:afterAutospacing="1"/>
    </w:pPr>
  </w:style>
  <w:style w:type="character" w:customStyle="1" w:styleId="c49c39c35">
    <w:name w:val="c49 c39 c35"/>
    <w:basedOn w:val="a0"/>
    <w:rsid w:val="00800917"/>
    <w:rPr>
      <w:rFonts w:cs="Times New Roman"/>
    </w:rPr>
  </w:style>
  <w:style w:type="character" w:customStyle="1" w:styleId="c28c119c39">
    <w:name w:val="c28 c119 c39"/>
    <w:basedOn w:val="a0"/>
    <w:rsid w:val="00800917"/>
    <w:rPr>
      <w:rFonts w:cs="Times New Roman"/>
    </w:rPr>
  </w:style>
  <w:style w:type="character" w:customStyle="1" w:styleId="c191c35">
    <w:name w:val="c191 c35"/>
    <w:basedOn w:val="a0"/>
    <w:rsid w:val="00800917"/>
    <w:rPr>
      <w:rFonts w:cs="Times New Roman"/>
    </w:rPr>
  </w:style>
  <w:style w:type="character" w:customStyle="1" w:styleId="c35c53">
    <w:name w:val="c35 c53"/>
    <w:basedOn w:val="a0"/>
    <w:rsid w:val="00800917"/>
    <w:rPr>
      <w:rFonts w:cs="Times New Roman"/>
    </w:rPr>
  </w:style>
  <w:style w:type="character" w:customStyle="1" w:styleId="c35c51">
    <w:name w:val="c35 c51"/>
    <w:basedOn w:val="a0"/>
    <w:rsid w:val="00800917"/>
    <w:rPr>
      <w:rFonts w:cs="Times New Roman"/>
    </w:rPr>
  </w:style>
  <w:style w:type="character" w:customStyle="1" w:styleId="c51c35c56">
    <w:name w:val="c51 c35 c56"/>
    <w:basedOn w:val="a0"/>
    <w:rsid w:val="00800917"/>
    <w:rPr>
      <w:rFonts w:cs="Times New Roman"/>
    </w:rPr>
  </w:style>
  <w:style w:type="character" w:customStyle="1" w:styleId="c162c35">
    <w:name w:val="c162 c35"/>
    <w:basedOn w:val="a0"/>
    <w:rsid w:val="00800917"/>
    <w:rPr>
      <w:rFonts w:cs="Times New Roman"/>
    </w:rPr>
  </w:style>
  <w:style w:type="character" w:customStyle="1" w:styleId="c35c81">
    <w:name w:val="c35 c81"/>
    <w:basedOn w:val="a0"/>
    <w:rsid w:val="00800917"/>
    <w:rPr>
      <w:rFonts w:cs="Times New Roman"/>
    </w:rPr>
  </w:style>
  <w:style w:type="character" w:customStyle="1" w:styleId="c35c69">
    <w:name w:val="c35 c69"/>
    <w:basedOn w:val="a0"/>
    <w:rsid w:val="00800917"/>
    <w:rPr>
      <w:rFonts w:cs="Times New Roman"/>
    </w:rPr>
  </w:style>
  <w:style w:type="character" w:customStyle="1" w:styleId="c87c78c35">
    <w:name w:val="c87 c78 c35"/>
    <w:basedOn w:val="a0"/>
    <w:rsid w:val="00800917"/>
    <w:rPr>
      <w:rFonts w:cs="Times New Roman"/>
    </w:rPr>
  </w:style>
  <w:style w:type="character" w:customStyle="1" w:styleId="c35c68">
    <w:name w:val="c35 c68"/>
    <w:basedOn w:val="a0"/>
    <w:rsid w:val="00800917"/>
    <w:rPr>
      <w:rFonts w:cs="Times New Roman"/>
    </w:rPr>
  </w:style>
  <w:style w:type="character" w:customStyle="1" w:styleId="c87c35">
    <w:name w:val="c87 c35"/>
    <w:basedOn w:val="a0"/>
    <w:rsid w:val="00800917"/>
    <w:rPr>
      <w:rFonts w:cs="Times New Roman"/>
    </w:rPr>
  </w:style>
  <w:style w:type="character" w:customStyle="1" w:styleId="c35c42">
    <w:name w:val="c35 c42"/>
    <w:basedOn w:val="a0"/>
    <w:rsid w:val="00800917"/>
    <w:rPr>
      <w:rFonts w:cs="Times New Roman"/>
    </w:rPr>
  </w:style>
  <w:style w:type="character" w:customStyle="1" w:styleId="c42c35">
    <w:name w:val="c42 c35"/>
    <w:basedOn w:val="a0"/>
    <w:rsid w:val="00800917"/>
    <w:rPr>
      <w:rFonts w:cs="Times New Roman"/>
    </w:rPr>
  </w:style>
  <w:style w:type="character" w:customStyle="1" w:styleId="c35c56c177">
    <w:name w:val="c35 c56 c177"/>
    <w:basedOn w:val="a0"/>
    <w:rsid w:val="00800917"/>
    <w:rPr>
      <w:rFonts w:cs="Times New Roman"/>
    </w:rPr>
  </w:style>
  <w:style w:type="character" w:customStyle="1" w:styleId="c194c35">
    <w:name w:val="c194 c35"/>
    <w:basedOn w:val="a0"/>
    <w:rsid w:val="00800917"/>
    <w:rPr>
      <w:rFonts w:cs="Times New Roman"/>
    </w:rPr>
  </w:style>
  <w:style w:type="character" w:customStyle="1" w:styleId="c1c78">
    <w:name w:val="c1 c78"/>
    <w:basedOn w:val="a0"/>
    <w:rsid w:val="00800917"/>
    <w:rPr>
      <w:rFonts w:cs="Times New Roman"/>
    </w:rPr>
  </w:style>
  <w:style w:type="character" w:customStyle="1" w:styleId="c61c35c56">
    <w:name w:val="c61 c35 c56"/>
    <w:basedOn w:val="a0"/>
    <w:rsid w:val="00800917"/>
    <w:rPr>
      <w:rFonts w:cs="Times New Roman"/>
    </w:rPr>
  </w:style>
  <w:style w:type="character" w:customStyle="1" w:styleId="c142c35c56">
    <w:name w:val="c142 c35 c56"/>
    <w:basedOn w:val="a0"/>
    <w:rsid w:val="00800917"/>
    <w:rPr>
      <w:rFonts w:cs="Times New Roman"/>
    </w:rPr>
  </w:style>
  <w:style w:type="character" w:customStyle="1" w:styleId="c35c56c142">
    <w:name w:val="c35 c56 c142"/>
    <w:basedOn w:val="a0"/>
    <w:rsid w:val="00800917"/>
    <w:rPr>
      <w:rFonts w:cs="Times New Roman"/>
    </w:rPr>
  </w:style>
  <w:style w:type="character" w:customStyle="1" w:styleId="c35c56c209">
    <w:name w:val="c35 c56 c209"/>
    <w:basedOn w:val="a0"/>
    <w:rsid w:val="00800917"/>
    <w:rPr>
      <w:rFonts w:cs="Times New Roman"/>
    </w:rPr>
  </w:style>
  <w:style w:type="paragraph" w:customStyle="1" w:styleId="c10c62c143">
    <w:name w:val="c10 c62 c143"/>
    <w:basedOn w:val="a"/>
    <w:rsid w:val="00800917"/>
    <w:pPr>
      <w:spacing w:before="100" w:beforeAutospacing="1" w:after="100" w:afterAutospacing="1"/>
    </w:pPr>
  </w:style>
  <w:style w:type="character" w:customStyle="1" w:styleId="c31c119c39">
    <w:name w:val="c31 c119 c39"/>
    <w:basedOn w:val="a0"/>
    <w:rsid w:val="00800917"/>
    <w:rPr>
      <w:rFonts w:cs="Times New Roman"/>
    </w:rPr>
  </w:style>
  <w:style w:type="character" w:customStyle="1" w:styleId="c28c39c119">
    <w:name w:val="c28 c39 c119"/>
    <w:basedOn w:val="a0"/>
    <w:rsid w:val="00800917"/>
    <w:rPr>
      <w:rFonts w:cs="Times New Roman"/>
    </w:rPr>
  </w:style>
  <w:style w:type="character" w:customStyle="1" w:styleId="c35c131">
    <w:name w:val="c35 c131"/>
    <w:basedOn w:val="a0"/>
    <w:rsid w:val="00800917"/>
    <w:rPr>
      <w:rFonts w:cs="Times New Roman"/>
    </w:rPr>
  </w:style>
  <w:style w:type="character" w:customStyle="1" w:styleId="c35c56c61">
    <w:name w:val="c35 c56 c61"/>
    <w:basedOn w:val="a0"/>
    <w:rsid w:val="00800917"/>
    <w:rPr>
      <w:rFonts w:cs="Times New Roman"/>
    </w:rPr>
  </w:style>
  <w:style w:type="character" w:customStyle="1" w:styleId="c209c35c56">
    <w:name w:val="c209 c35 c56"/>
    <w:basedOn w:val="a0"/>
    <w:rsid w:val="00800917"/>
    <w:rPr>
      <w:rFonts w:cs="Times New Roman"/>
    </w:rPr>
  </w:style>
  <w:style w:type="character" w:customStyle="1" w:styleId="c71c78c35">
    <w:name w:val="c71 c78 c35"/>
    <w:basedOn w:val="a0"/>
    <w:rsid w:val="00800917"/>
    <w:rPr>
      <w:rFonts w:cs="Times New Roman"/>
    </w:rPr>
  </w:style>
  <w:style w:type="character" w:customStyle="1" w:styleId="c35c194">
    <w:name w:val="c35 c194"/>
    <w:basedOn w:val="a0"/>
    <w:rsid w:val="00800917"/>
    <w:rPr>
      <w:rFonts w:cs="Times New Roman"/>
    </w:rPr>
  </w:style>
  <w:style w:type="character" w:customStyle="1" w:styleId="c35c127">
    <w:name w:val="c35 c127"/>
    <w:basedOn w:val="a0"/>
    <w:rsid w:val="00800917"/>
    <w:rPr>
      <w:rFonts w:cs="Times New Roman"/>
    </w:rPr>
  </w:style>
  <w:style w:type="character" w:customStyle="1" w:styleId="c78c35c123">
    <w:name w:val="c78 c35 c123"/>
    <w:basedOn w:val="a0"/>
    <w:rsid w:val="00800917"/>
    <w:rPr>
      <w:rFonts w:cs="Times New Roman"/>
    </w:rPr>
  </w:style>
  <w:style w:type="character" w:customStyle="1" w:styleId="c141c39c35c56c228">
    <w:name w:val="c141 c39 c35 c56 c228"/>
    <w:basedOn w:val="a0"/>
    <w:rsid w:val="00800917"/>
    <w:rPr>
      <w:rFonts w:cs="Times New Roman"/>
    </w:rPr>
  </w:style>
  <w:style w:type="character" w:customStyle="1" w:styleId="c35c56c135">
    <w:name w:val="c35 c56 c135"/>
    <w:basedOn w:val="a0"/>
    <w:rsid w:val="00800917"/>
    <w:rPr>
      <w:rFonts w:cs="Times New Roman"/>
    </w:rPr>
  </w:style>
  <w:style w:type="character" w:customStyle="1" w:styleId="c158c35c56">
    <w:name w:val="c158 c35 c56"/>
    <w:basedOn w:val="a0"/>
    <w:rsid w:val="00800917"/>
    <w:rPr>
      <w:rFonts w:cs="Times New Roman"/>
    </w:rPr>
  </w:style>
  <w:style w:type="character" w:customStyle="1" w:styleId="c135c35c56">
    <w:name w:val="c135 c35 c56"/>
    <w:basedOn w:val="a0"/>
    <w:rsid w:val="00800917"/>
    <w:rPr>
      <w:rFonts w:cs="Times New Roman"/>
    </w:rPr>
  </w:style>
  <w:style w:type="character" w:customStyle="1" w:styleId="c35c220">
    <w:name w:val="c35 c220"/>
    <w:basedOn w:val="a0"/>
    <w:rsid w:val="00800917"/>
    <w:rPr>
      <w:rFonts w:cs="Times New Roman"/>
    </w:rPr>
  </w:style>
  <w:style w:type="character" w:customStyle="1" w:styleId="c35c217">
    <w:name w:val="c35 c217"/>
    <w:basedOn w:val="a0"/>
    <w:rsid w:val="00800917"/>
    <w:rPr>
      <w:rFonts w:cs="Times New Roman"/>
    </w:rPr>
  </w:style>
  <w:style w:type="character" w:customStyle="1" w:styleId="c0">
    <w:name w:val="c0"/>
    <w:basedOn w:val="a0"/>
    <w:rsid w:val="00800917"/>
    <w:rPr>
      <w:rFonts w:cs="Times New Roman"/>
    </w:rPr>
  </w:style>
  <w:style w:type="character" w:customStyle="1" w:styleId="c68c35">
    <w:name w:val="c68 c35"/>
    <w:basedOn w:val="a0"/>
    <w:rsid w:val="00800917"/>
    <w:rPr>
      <w:rFonts w:cs="Times New Roman"/>
    </w:rPr>
  </w:style>
  <w:style w:type="character" w:customStyle="1" w:styleId="c35c186">
    <w:name w:val="c35 c186"/>
    <w:basedOn w:val="a0"/>
    <w:rsid w:val="00800917"/>
    <w:rPr>
      <w:rFonts w:cs="Times New Roman"/>
    </w:rPr>
  </w:style>
  <w:style w:type="paragraph" w:customStyle="1" w:styleId="c10c231">
    <w:name w:val="c10 c231"/>
    <w:basedOn w:val="a"/>
    <w:rsid w:val="00800917"/>
    <w:pPr>
      <w:spacing w:before="100" w:beforeAutospacing="1" w:after="100" w:afterAutospacing="1"/>
    </w:pPr>
  </w:style>
  <w:style w:type="character" w:customStyle="1" w:styleId="c35c110">
    <w:name w:val="c35 c110"/>
    <w:basedOn w:val="a0"/>
    <w:rsid w:val="00800917"/>
    <w:rPr>
      <w:rFonts w:cs="Times New Roman"/>
    </w:rPr>
  </w:style>
  <w:style w:type="character" w:customStyle="1" w:styleId="c35c86">
    <w:name w:val="c35 c86"/>
    <w:basedOn w:val="a0"/>
    <w:rsid w:val="00800917"/>
    <w:rPr>
      <w:rFonts w:cs="Times New Roman"/>
    </w:rPr>
  </w:style>
  <w:style w:type="character" w:customStyle="1" w:styleId="c78c35c226">
    <w:name w:val="c78 c35 c226"/>
    <w:basedOn w:val="a0"/>
    <w:rsid w:val="00800917"/>
    <w:rPr>
      <w:rFonts w:cs="Times New Roman"/>
    </w:rPr>
  </w:style>
  <w:style w:type="character" w:customStyle="1" w:styleId="c35c72">
    <w:name w:val="c35 c72"/>
    <w:basedOn w:val="a0"/>
    <w:rsid w:val="00800917"/>
    <w:rPr>
      <w:rFonts w:cs="Times New Roman"/>
    </w:rPr>
  </w:style>
  <w:style w:type="character" w:customStyle="1" w:styleId="c15c56">
    <w:name w:val="c15 c56"/>
    <w:basedOn w:val="a0"/>
    <w:rsid w:val="00800917"/>
    <w:rPr>
      <w:rFonts w:cs="Times New Roman"/>
    </w:rPr>
  </w:style>
  <w:style w:type="character" w:customStyle="1" w:styleId="c78c35c150">
    <w:name w:val="c78 c35 c150"/>
    <w:basedOn w:val="a0"/>
    <w:rsid w:val="00800917"/>
    <w:rPr>
      <w:rFonts w:cs="Times New Roman"/>
    </w:rPr>
  </w:style>
  <w:style w:type="character" w:customStyle="1" w:styleId="c98c35c56c101">
    <w:name w:val="c98 c35 c56 c101"/>
    <w:basedOn w:val="a0"/>
    <w:rsid w:val="00800917"/>
    <w:rPr>
      <w:rFonts w:cs="Times New Roman"/>
    </w:rPr>
  </w:style>
  <w:style w:type="character" w:customStyle="1" w:styleId="c98c35c101c56">
    <w:name w:val="c98 c35 c101 c56"/>
    <w:basedOn w:val="a0"/>
    <w:rsid w:val="00800917"/>
    <w:rPr>
      <w:rFonts w:cs="Times New Roman"/>
    </w:rPr>
  </w:style>
  <w:style w:type="character" w:customStyle="1" w:styleId="c35c36">
    <w:name w:val="c35 c36"/>
    <w:basedOn w:val="a0"/>
    <w:rsid w:val="00800917"/>
    <w:rPr>
      <w:rFonts w:cs="Times New Roman"/>
    </w:rPr>
  </w:style>
  <w:style w:type="character" w:customStyle="1" w:styleId="c35c56c227">
    <w:name w:val="c35 c56 c227"/>
    <w:basedOn w:val="a0"/>
    <w:rsid w:val="00800917"/>
    <w:rPr>
      <w:rFonts w:cs="Times New Roman"/>
    </w:rPr>
  </w:style>
  <w:style w:type="character" w:customStyle="1" w:styleId="c35c55">
    <w:name w:val="c35 c55"/>
    <w:basedOn w:val="a0"/>
    <w:rsid w:val="00800917"/>
    <w:rPr>
      <w:rFonts w:cs="Times New Roman"/>
    </w:rPr>
  </w:style>
  <w:style w:type="character" w:customStyle="1" w:styleId="c39c35c49">
    <w:name w:val="c39 c35 c49"/>
    <w:basedOn w:val="a0"/>
    <w:rsid w:val="00800917"/>
    <w:rPr>
      <w:rFonts w:cs="Times New Roman"/>
    </w:rPr>
  </w:style>
  <w:style w:type="character" w:customStyle="1" w:styleId="c35c94">
    <w:name w:val="c35 c94"/>
    <w:basedOn w:val="a0"/>
    <w:rsid w:val="00800917"/>
    <w:rPr>
      <w:rFonts w:cs="Times New Roman"/>
    </w:rPr>
  </w:style>
  <w:style w:type="character" w:customStyle="1" w:styleId="c35c191">
    <w:name w:val="c35 c191"/>
    <w:basedOn w:val="a0"/>
    <w:rsid w:val="00800917"/>
    <w:rPr>
      <w:rFonts w:cs="Times New Roman"/>
    </w:rPr>
  </w:style>
  <w:style w:type="character" w:customStyle="1" w:styleId="c78c35c189">
    <w:name w:val="c78 c35 c189"/>
    <w:basedOn w:val="a0"/>
    <w:rsid w:val="00800917"/>
    <w:rPr>
      <w:rFonts w:cs="Times New Roman"/>
    </w:rPr>
  </w:style>
  <w:style w:type="character" w:customStyle="1" w:styleId="c46c35c100">
    <w:name w:val="c46 c35 c100"/>
    <w:basedOn w:val="a0"/>
    <w:rsid w:val="00800917"/>
    <w:rPr>
      <w:rFonts w:cs="Times New Roman"/>
    </w:rPr>
  </w:style>
  <w:style w:type="character" w:customStyle="1" w:styleId="c57c78c35">
    <w:name w:val="c57 c78 c35"/>
    <w:basedOn w:val="a0"/>
    <w:rsid w:val="00800917"/>
    <w:rPr>
      <w:rFonts w:cs="Times New Roman"/>
    </w:rPr>
  </w:style>
  <w:style w:type="paragraph" w:customStyle="1" w:styleId="c10c232">
    <w:name w:val="c10 c232"/>
    <w:basedOn w:val="a"/>
    <w:rsid w:val="00800917"/>
    <w:pPr>
      <w:spacing w:before="100" w:beforeAutospacing="1" w:after="100" w:afterAutospacing="1"/>
    </w:pPr>
  </w:style>
  <w:style w:type="character" w:customStyle="1" w:styleId="c189c78c35">
    <w:name w:val="c189 c78 c35"/>
    <w:basedOn w:val="a0"/>
    <w:rsid w:val="00800917"/>
    <w:rPr>
      <w:rFonts w:cs="Times New Roman"/>
    </w:rPr>
  </w:style>
  <w:style w:type="paragraph" w:customStyle="1" w:styleId="c10c232c62">
    <w:name w:val="c10 c232 c62"/>
    <w:basedOn w:val="a"/>
    <w:rsid w:val="00800917"/>
    <w:pPr>
      <w:spacing w:before="100" w:beforeAutospacing="1" w:after="100" w:afterAutospacing="1"/>
    </w:pPr>
  </w:style>
  <w:style w:type="character" w:customStyle="1" w:styleId="c35c153">
    <w:name w:val="c35 c153"/>
    <w:basedOn w:val="a0"/>
    <w:rsid w:val="00800917"/>
    <w:rPr>
      <w:rFonts w:cs="Times New Roman"/>
    </w:rPr>
  </w:style>
  <w:style w:type="character" w:customStyle="1" w:styleId="c45c35">
    <w:name w:val="c45 c35"/>
    <w:basedOn w:val="a0"/>
    <w:rsid w:val="00800917"/>
    <w:rPr>
      <w:rFonts w:cs="Times New Roman"/>
    </w:rPr>
  </w:style>
  <w:style w:type="character" w:customStyle="1" w:styleId="c34">
    <w:name w:val="c34"/>
    <w:basedOn w:val="a0"/>
    <w:rsid w:val="00800917"/>
    <w:rPr>
      <w:rFonts w:cs="Times New Roman"/>
    </w:rPr>
  </w:style>
  <w:style w:type="paragraph" w:customStyle="1" w:styleId="c93">
    <w:name w:val="c93"/>
    <w:basedOn w:val="a"/>
    <w:rsid w:val="00800917"/>
    <w:pPr>
      <w:spacing w:before="100" w:beforeAutospacing="1" w:after="100" w:afterAutospacing="1"/>
    </w:pPr>
  </w:style>
  <w:style w:type="character" w:customStyle="1" w:styleId="c43c78c35">
    <w:name w:val="c43 c78 c35"/>
    <w:basedOn w:val="a0"/>
    <w:rsid w:val="00800917"/>
    <w:rPr>
      <w:rFonts w:cs="Times New Roman"/>
    </w:rPr>
  </w:style>
  <w:style w:type="paragraph" w:customStyle="1" w:styleId="c82">
    <w:name w:val="c82"/>
    <w:basedOn w:val="a"/>
    <w:rsid w:val="00800917"/>
    <w:pPr>
      <w:spacing w:before="100" w:beforeAutospacing="1" w:after="100" w:afterAutospacing="1"/>
    </w:pPr>
  </w:style>
  <w:style w:type="character" w:customStyle="1" w:styleId="c43c35c56">
    <w:name w:val="c43 c35 c56"/>
    <w:basedOn w:val="a0"/>
    <w:rsid w:val="00800917"/>
    <w:rPr>
      <w:rFonts w:cs="Times New Roman"/>
    </w:rPr>
  </w:style>
  <w:style w:type="paragraph" w:customStyle="1" w:styleId="c93c62">
    <w:name w:val="c93 c62"/>
    <w:basedOn w:val="a"/>
    <w:rsid w:val="00800917"/>
    <w:pPr>
      <w:spacing w:before="100" w:beforeAutospacing="1" w:after="100" w:afterAutospacing="1"/>
    </w:pPr>
  </w:style>
  <w:style w:type="character" w:customStyle="1" w:styleId="c43c84c35c56">
    <w:name w:val="c43 c84 c35 c56"/>
    <w:basedOn w:val="a0"/>
    <w:rsid w:val="00800917"/>
    <w:rPr>
      <w:rFonts w:cs="Times New Roman"/>
    </w:rPr>
  </w:style>
  <w:style w:type="paragraph" w:customStyle="1" w:styleId="c82c62">
    <w:name w:val="c82 c62"/>
    <w:basedOn w:val="a"/>
    <w:rsid w:val="00800917"/>
    <w:pPr>
      <w:spacing w:before="100" w:beforeAutospacing="1" w:after="100" w:afterAutospacing="1"/>
    </w:pPr>
  </w:style>
  <w:style w:type="character" w:customStyle="1" w:styleId="c35c45">
    <w:name w:val="c35 c45"/>
    <w:basedOn w:val="a0"/>
    <w:rsid w:val="00800917"/>
    <w:rPr>
      <w:rFonts w:cs="Times New Roman"/>
    </w:rPr>
  </w:style>
  <w:style w:type="character" w:customStyle="1" w:styleId="c33">
    <w:name w:val="c33"/>
    <w:basedOn w:val="a0"/>
    <w:rsid w:val="00800917"/>
    <w:rPr>
      <w:rFonts w:cs="Times New Roman"/>
    </w:rPr>
  </w:style>
  <w:style w:type="character" w:customStyle="1" w:styleId="c169c35c56c100">
    <w:name w:val="c169 c35 c56 c100"/>
    <w:basedOn w:val="a0"/>
    <w:rsid w:val="00800917"/>
    <w:rPr>
      <w:rFonts w:cs="Times New Roman"/>
    </w:rPr>
  </w:style>
  <w:style w:type="character" w:customStyle="1" w:styleId="c35c56c100c169">
    <w:name w:val="c35 c56 c100 c169"/>
    <w:basedOn w:val="a0"/>
    <w:rsid w:val="00800917"/>
    <w:rPr>
      <w:rFonts w:cs="Times New Roman"/>
    </w:rPr>
  </w:style>
  <w:style w:type="character" w:customStyle="1" w:styleId="c43c35c56c84">
    <w:name w:val="c43 c35 c56 c84"/>
    <w:basedOn w:val="a0"/>
    <w:rsid w:val="00800917"/>
    <w:rPr>
      <w:rFonts w:cs="Times New Roman"/>
    </w:rPr>
  </w:style>
  <w:style w:type="character" w:customStyle="1" w:styleId="c95c35c56">
    <w:name w:val="c95 c35 c56"/>
    <w:basedOn w:val="a0"/>
    <w:rsid w:val="00800917"/>
    <w:rPr>
      <w:rFonts w:cs="Times New Roman"/>
    </w:rPr>
  </w:style>
  <w:style w:type="paragraph" w:customStyle="1" w:styleId="c62c164">
    <w:name w:val="c62 c164"/>
    <w:basedOn w:val="a"/>
    <w:rsid w:val="00800917"/>
    <w:pPr>
      <w:spacing w:before="100" w:beforeAutospacing="1" w:after="100" w:afterAutospacing="1"/>
    </w:pPr>
  </w:style>
  <w:style w:type="character" w:customStyle="1" w:styleId="c25">
    <w:name w:val="c25"/>
    <w:basedOn w:val="a0"/>
    <w:rsid w:val="00800917"/>
    <w:rPr>
      <w:rFonts w:cs="Times New Roman"/>
    </w:rPr>
  </w:style>
  <w:style w:type="paragraph" w:customStyle="1" w:styleId="c144">
    <w:name w:val="c144"/>
    <w:basedOn w:val="a"/>
    <w:rsid w:val="00800917"/>
    <w:pPr>
      <w:spacing w:before="100" w:beforeAutospacing="1" w:after="100" w:afterAutospacing="1"/>
    </w:pPr>
  </w:style>
  <w:style w:type="character" w:customStyle="1" w:styleId="c95c39c35c56">
    <w:name w:val="c95 c39 c35 c56"/>
    <w:basedOn w:val="a0"/>
    <w:rsid w:val="00800917"/>
    <w:rPr>
      <w:rFonts w:cs="Times New Roman"/>
    </w:rPr>
  </w:style>
  <w:style w:type="character" w:customStyle="1" w:styleId="c43c35c56c100">
    <w:name w:val="c43 c35 c56 c100"/>
    <w:basedOn w:val="a0"/>
    <w:rsid w:val="00800917"/>
    <w:rPr>
      <w:rFonts w:cs="Times New Roman"/>
    </w:rPr>
  </w:style>
  <w:style w:type="paragraph" w:customStyle="1" w:styleId="c159">
    <w:name w:val="c159"/>
    <w:basedOn w:val="a"/>
    <w:rsid w:val="00800917"/>
    <w:pPr>
      <w:spacing w:before="100" w:beforeAutospacing="1" w:after="100" w:afterAutospacing="1"/>
    </w:pPr>
  </w:style>
  <w:style w:type="paragraph" w:customStyle="1" w:styleId="c24">
    <w:name w:val="c24"/>
    <w:basedOn w:val="a"/>
    <w:rsid w:val="00800917"/>
    <w:pPr>
      <w:spacing w:before="100" w:beforeAutospacing="1" w:after="100" w:afterAutospacing="1"/>
    </w:pPr>
  </w:style>
  <w:style w:type="character" w:customStyle="1" w:styleId="c35c43">
    <w:name w:val="c35 c43"/>
    <w:basedOn w:val="a0"/>
    <w:rsid w:val="00800917"/>
    <w:rPr>
      <w:rFonts w:cs="Times New Roman"/>
    </w:rPr>
  </w:style>
  <w:style w:type="paragraph" w:customStyle="1" w:styleId="c192">
    <w:name w:val="c192"/>
    <w:basedOn w:val="a"/>
    <w:rsid w:val="00800917"/>
    <w:pPr>
      <w:spacing w:before="100" w:beforeAutospacing="1" w:after="100" w:afterAutospacing="1"/>
    </w:pPr>
  </w:style>
  <w:style w:type="paragraph" w:customStyle="1" w:styleId="c82c62c171">
    <w:name w:val="c82 c62 c171"/>
    <w:basedOn w:val="a"/>
    <w:rsid w:val="00800917"/>
    <w:pPr>
      <w:spacing w:before="100" w:beforeAutospacing="1" w:after="100" w:afterAutospacing="1"/>
    </w:pPr>
  </w:style>
  <w:style w:type="character" w:customStyle="1" w:styleId="c95c35c56c100">
    <w:name w:val="c95 c35 c56 c100"/>
    <w:basedOn w:val="a0"/>
    <w:rsid w:val="00800917"/>
    <w:rPr>
      <w:rFonts w:cs="Times New Roman"/>
    </w:rPr>
  </w:style>
  <w:style w:type="paragraph" w:customStyle="1" w:styleId="c14c62c161">
    <w:name w:val="c14 c62 c161"/>
    <w:basedOn w:val="a"/>
    <w:rsid w:val="00800917"/>
    <w:pPr>
      <w:spacing w:before="100" w:beforeAutospacing="1" w:after="100" w:afterAutospacing="1"/>
    </w:pPr>
  </w:style>
  <w:style w:type="paragraph" w:customStyle="1" w:styleId="c14c161">
    <w:name w:val="c14 c161"/>
    <w:basedOn w:val="a"/>
    <w:rsid w:val="00800917"/>
    <w:pPr>
      <w:spacing w:before="100" w:beforeAutospacing="1" w:after="100" w:afterAutospacing="1"/>
    </w:pPr>
  </w:style>
  <w:style w:type="character" w:customStyle="1" w:styleId="c39c35c56c95">
    <w:name w:val="c39 c35 c56 c95"/>
    <w:basedOn w:val="a0"/>
    <w:rsid w:val="00800917"/>
    <w:rPr>
      <w:rFonts w:cs="Times New Roman"/>
    </w:rPr>
  </w:style>
  <w:style w:type="paragraph" w:customStyle="1" w:styleId="c82c171c62">
    <w:name w:val="c82 c171 c62"/>
    <w:basedOn w:val="a"/>
    <w:rsid w:val="00800917"/>
    <w:pPr>
      <w:spacing w:before="100" w:beforeAutospacing="1" w:after="100" w:afterAutospacing="1"/>
    </w:pPr>
  </w:style>
  <w:style w:type="character" w:customStyle="1" w:styleId="c95c39c35">
    <w:name w:val="c95 c39 c35"/>
    <w:basedOn w:val="a0"/>
    <w:rsid w:val="00800917"/>
    <w:rPr>
      <w:rFonts w:cs="Times New Roman"/>
    </w:rPr>
  </w:style>
  <w:style w:type="paragraph" w:customStyle="1" w:styleId="c93c161">
    <w:name w:val="c93 c161"/>
    <w:basedOn w:val="a"/>
    <w:rsid w:val="00800917"/>
    <w:pPr>
      <w:spacing w:before="100" w:beforeAutospacing="1" w:after="100" w:afterAutospacing="1"/>
    </w:pPr>
  </w:style>
  <w:style w:type="paragraph" w:customStyle="1" w:styleId="c216c62">
    <w:name w:val="c216 c62"/>
    <w:basedOn w:val="a"/>
    <w:rsid w:val="00800917"/>
    <w:pPr>
      <w:spacing w:before="100" w:beforeAutospacing="1" w:after="100" w:afterAutospacing="1"/>
    </w:pPr>
  </w:style>
  <w:style w:type="paragraph" w:customStyle="1" w:styleId="c235">
    <w:name w:val="c235"/>
    <w:basedOn w:val="a"/>
    <w:rsid w:val="00800917"/>
    <w:pPr>
      <w:spacing w:before="100" w:beforeAutospacing="1" w:after="100" w:afterAutospacing="1"/>
    </w:pPr>
  </w:style>
  <w:style w:type="paragraph" w:customStyle="1" w:styleId="c62c216">
    <w:name w:val="c62 c216"/>
    <w:basedOn w:val="a"/>
    <w:rsid w:val="00800917"/>
    <w:pPr>
      <w:spacing w:before="100" w:beforeAutospacing="1" w:after="100" w:afterAutospacing="1"/>
    </w:pPr>
  </w:style>
  <w:style w:type="paragraph" w:customStyle="1" w:styleId="c82c107">
    <w:name w:val="c82 c107"/>
    <w:basedOn w:val="a"/>
    <w:rsid w:val="00800917"/>
    <w:pPr>
      <w:spacing w:before="100" w:beforeAutospacing="1" w:after="100" w:afterAutospacing="1"/>
    </w:pPr>
  </w:style>
  <w:style w:type="paragraph" w:customStyle="1" w:styleId="c63">
    <w:name w:val="c63"/>
    <w:basedOn w:val="a"/>
    <w:rsid w:val="00800917"/>
    <w:pPr>
      <w:spacing w:before="100" w:beforeAutospacing="1" w:after="100" w:afterAutospacing="1"/>
    </w:pPr>
  </w:style>
  <w:style w:type="paragraph" w:customStyle="1" w:styleId="c63c62">
    <w:name w:val="c63 c62"/>
    <w:basedOn w:val="a"/>
    <w:rsid w:val="00800917"/>
    <w:pPr>
      <w:spacing w:before="100" w:beforeAutospacing="1" w:after="100" w:afterAutospacing="1"/>
    </w:pPr>
  </w:style>
  <w:style w:type="paragraph" w:customStyle="1" w:styleId="c183c62">
    <w:name w:val="c183 c62"/>
    <w:basedOn w:val="a"/>
    <w:rsid w:val="00800917"/>
    <w:pPr>
      <w:spacing w:before="100" w:beforeAutospacing="1" w:after="100" w:afterAutospacing="1"/>
    </w:pPr>
  </w:style>
  <w:style w:type="paragraph" w:customStyle="1" w:styleId="c183">
    <w:name w:val="c183"/>
    <w:basedOn w:val="a"/>
    <w:rsid w:val="00800917"/>
    <w:pPr>
      <w:spacing w:before="100" w:beforeAutospacing="1" w:after="100" w:afterAutospacing="1"/>
    </w:pPr>
  </w:style>
  <w:style w:type="character" w:customStyle="1" w:styleId="c35c87">
    <w:name w:val="c35 c87"/>
    <w:basedOn w:val="a0"/>
    <w:rsid w:val="00800917"/>
    <w:rPr>
      <w:rFonts w:cs="Times New Roman"/>
    </w:rPr>
  </w:style>
  <w:style w:type="paragraph" w:customStyle="1" w:styleId="c16c107">
    <w:name w:val="c16 c107"/>
    <w:basedOn w:val="a"/>
    <w:rsid w:val="00800917"/>
    <w:pPr>
      <w:spacing w:before="100" w:beforeAutospacing="1" w:after="100" w:afterAutospacing="1"/>
    </w:pPr>
  </w:style>
  <w:style w:type="paragraph" w:customStyle="1" w:styleId="c8c9">
    <w:name w:val="c8 c9"/>
    <w:basedOn w:val="a"/>
    <w:rsid w:val="00800917"/>
    <w:pPr>
      <w:spacing w:before="100" w:beforeAutospacing="1" w:after="100" w:afterAutospacing="1"/>
    </w:pPr>
  </w:style>
  <w:style w:type="character" w:customStyle="1" w:styleId="c4c5">
    <w:name w:val="c4 c5"/>
    <w:basedOn w:val="a0"/>
    <w:rsid w:val="00800917"/>
    <w:rPr>
      <w:rFonts w:cs="Times New Roman"/>
    </w:rPr>
  </w:style>
  <w:style w:type="character" w:customStyle="1" w:styleId="c2c12">
    <w:name w:val="c2 c12"/>
    <w:basedOn w:val="a0"/>
    <w:rsid w:val="00800917"/>
    <w:rPr>
      <w:rFonts w:cs="Times New Roman"/>
    </w:rPr>
  </w:style>
  <w:style w:type="character" w:customStyle="1" w:styleId="c2c12c20">
    <w:name w:val="c2 c12 c20"/>
    <w:basedOn w:val="a0"/>
    <w:rsid w:val="00800917"/>
    <w:rPr>
      <w:rFonts w:cs="Times New Roman"/>
    </w:rPr>
  </w:style>
  <w:style w:type="character" w:customStyle="1" w:styleId="c4c1">
    <w:name w:val="c4 c1"/>
    <w:basedOn w:val="a0"/>
    <w:rsid w:val="00800917"/>
    <w:rPr>
      <w:rFonts w:cs="Times New Roman"/>
    </w:rPr>
  </w:style>
  <w:style w:type="character" w:customStyle="1" w:styleId="c2c19">
    <w:name w:val="c2 c19"/>
    <w:basedOn w:val="a0"/>
    <w:rsid w:val="00800917"/>
    <w:rPr>
      <w:rFonts w:cs="Times New Roman"/>
    </w:rPr>
  </w:style>
  <w:style w:type="character" w:customStyle="1" w:styleId="c0c16">
    <w:name w:val="c0 c16"/>
    <w:basedOn w:val="a0"/>
    <w:rsid w:val="00800917"/>
    <w:rPr>
      <w:rFonts w:cs="Times New Roman"/>
    </w:rPr>
  </w:style>
  <w:style w:type="character" w:customStyle="1" w:styleId="c4c1c16">
    <w:name w:val="c4 c1 c16"/>
    <w:basedOn w:val="a0"/>
    <w:rsid w:val="00800917"/>
    <w:rPr>
      <w:rFonts w:cs="Times New Roman"/>
    </w:rPr>
  </w:style>
  <w:style w:type="character" w:customStyle="1" w:styleId="c1c4">
    <w:name w:val="c1 c4"/>
    <w:basedOn w:val="a0"/>
    <w:rsid w:val="00800917"/>
    <w:rPr>
      <w:rFonts w:cs="Times New Roman"/>
    </w:rPr>
  </w:style>
  <w:style w:type="paragraph" w:customStyle="1" w:styleId="c8c18">
    <w:name w:val="c8 c18"/>
    <w:basedOn w:val="a"/>
    <w:rsid w:val="00800917"/>
    <w:pPr>
      <w:spacing w:before="100" w:beforeAutospacing="1" w:after="100" w:afterAutospacing="1"/>
    </w:pPr>
  </w:style>
  <w:style w:type="paragraph" w:customStyle="1" w:styleId="c8c11c18">
    <w:name w:val="c8 c11 c18"/>
    <w:basedOn w:val="a"/>
    <w:rsid w:val="00800917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800917"/>
    <w:rPr>
      <w:rFonts w:cs="Times New Roman"/>
    </w:rPr>
  </w:style>
  <w:style w:type="paragraph" w:customStyle="1" w:styleId="c8">
    <w:name w:val="c8"/>
    <w:basedOn w:val="a"/>
    <w:rsid w:val="00800917"/>
    <w:pPr>
      <w:spacing w:before="100" w:beforeAutospacing="1" w:after="100" w:afterAutospacing="1"/>
    </w:pPr>
  </w:style>
  <w:style w:type="paragraph" w:customStyle="1" w:styleId="c8c11">
    <w:name w:val="c8 c11"/>
    <w:basedOn w:val="a"/>
    <w:rsid w:val="00800917"/>
    <w:pPr>
      <w:spacing w:before="100" w:beforeAutospacing="1" w:after="100" w:afterAutospacing="1"/>
    </w:pPr>
  </w:style>
  <w:style w:type="character" w:customStyle="1" w:styleId="c1c27">
    <w:name w:val="c1 c27"/>
    <w:basedOn w:val="a0"/>
    <w:rsid w:val="00800917"/>
    <w:rPr>
      <w:rFonts w:cs="Times New Roman"/>
    </w:rPr>
  </w:style>
  <w:style w:type="character" w:customStyle="1" w:styleId="c1c14">
    <w:name w:val="c1 c14"/>
    <w:basedOn w:val="a0"/>
    <w:rsid w:val="00800917"/>
    <w:rPr>
      <w:rFonts w:cs="Times New Roman"/>
    </w:rPr>
  </w:style>
  <w:style w:type="paragraph" w:styleId="af0">
    <w:name w:val="Normal (Web)"/>
    <w:basedOn w:val="a"/>
    <w:uiPriority w:val="99"/>
    <w:rsid w:val="0080091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800917"/>
    <w:rPr>
      <w:b/>
    </w:rPr>
  </w:style>
  <w:style w:type="paragraph" w:customStyle="1" w:styleId="c57">
    <w:name w:val="c57"/>
    <w:basedOn w:val="a"/>
    <w:rsid w:val="00800917"/>
    <w:pPr>
      <w:spacing w:before="100" w:beforeAutospacing="1" w:after="100" w:afterAutospacing="1"/>
    </w:pPr>
  </w:style>
  <w:style w:type="character" w:customStyle="1" w:styleId="c26c1">
    <w:name w:val="c26 c1"/>
    <w:basedOn w:val="a0"/>
    <w:rsid w:val="00800917"/>
    <w:rPr>
      <w:rFonts w:cs="Times New Roman"/>
    </w:rPr>
  </w:style>
  <w:style w:type="character" w:customStyle="1" w:styleId="c44c1c65">
    <w:name w:val="c44 c1 c65"/>
    <w:basedOn w:val="a0"/>
    <w:rsid w:val="00800917"/>
    <w:rPr>
      <w:rFonts w:cs="Times New Roman"/>
    </w:rPr>
  </w:style>
  <w:style w:type="character" w:customStyle="1" w:styleId="c65c44c1">
    <w:name w:val="c65 c44 c1"/>
    <w:basedOn w:val="a0"/>
    <w:rsid w:val="00800917"/>
    <w:rPr>
      <w:rFonts w:cs="Times New Roman"/>
    </w:rPr>
  </w:style>
  <w:style w:type="paragraph" w:customStyle="1" w:styleId="c57c20">
    <w:name w:val="c57 c20"/>
    <w:basedOn w:val="a"/>
    <w:rsid w:val="00800917"/>
    <w:pPr>
      <w:spacing w:before="100" w:beforeAutospacing="1" w:after="100" w:afterAutospacing="1"/>
    </w:pPr>
  </w:style>
  <w:style w:type="character" w:customStyle="1" w:styleId="c1c26">
    <w:name w:val="c1 c26"/>
    <w:basedOn w:val="a0"/>
    <w:rsid w:val="00800917"/>
    <w:rPr>
      <w:rFonts w:cs="Times New Roman"/>
    </w:rPr>
  </w:style>
  <w:style w:type="paragraph" w:customStyle="1" w:styleId="c54c47">
    <w:name w:val="c54 c47"/>
    <w:basedOn w:val="a"/>
    <w:rsid w:val="00800917"/>
    <w:pPr>
      <w:spacing w:before="100" w:beforeAutospacing="1" w:after="100" w:afterAutospacing="1"/>
    </w:pPr>
  </w:style>
  <w:style w:type="character" w:customStyle="1" w:styleId="c44c1c6">
    <w:name w:val="c44 c1 c6"/>
    <w:basedOn w:val="a0"/>
    <w:rsid w:val="00800917"/>
    <w:rPr>
      <w:rFonts w:cs="Times New Roman"/>
    </w:rPr>
  </w:style>
  <w:style w:type="character" w:customStyle="1" w:styleId="c1c6">
    <w:name w:val="c1 c6"/>
    <w:basedOn w:val="a0"/>
    <w:rsid w:val="00800917"/>
    <w:rPr>
      <w:rFonts w:cs="Times New Roman"/>
    </w:rPr>
  </w:style>
  <w:style w:type="paragraph" w:customStyle="1" w:styleId="c54c20">
    <w:name w:val="c54 c20"/>
    <w:basedOn w:val="a"/>
    <w:rsid w:val="00800917"/>
    <w:pPr>
      <w:spacing w:before="100" w:beforeAutospacing="1" w:after="100" w:afterAutospacing="1"/>
    </w:pPr>
  </w:style>
  <w:style w:type="paragraph" w:customStyle="1" w:styleId="c40c47">
    <w:name w:val="c40 c47"/>
    <w:basedOn w:val="a"/>
    <w:rsid w:val="00800917"/>
    <w:pPr>
      <w:spacing w:before="100" w:beforeAutospacing="1" w:after="100" w:afterAutospacing="1"/>
    </w:pPr>
  </w:style>
  <w:style w:type="paragraph" w:customStyle="1" w:styleId="c40c20">
    <w:name w:val="c40 c20"/>
    <w:basedOn w:val="a"/>
    <w:rsid w:val="00800917"/>
    <w:pPr>
      <w:spacing w:before="100" w:beforeAutospacing="1" w:after="100" w:afterAutospacing="1"/>
    </w:pPr>
  </w:style>
  <w:style w:type="character" w:customStyle="1" w:styleId="c39c44c1">
    <w:name w:val="c39 c44 c1"/>
    <w:basedOn w:val="a0"/>
    <w:rsid w:val="00800917"/>
    <w:rPr>
      <w:rFonts w:cs="Times New Roman"/>
    </w:rPr>
  </w:style>
  <w:style w:type="character" w:customStyle="1" w:styleId="c19c44c1">
    <w:name w:val="c19 c44 c1"/>
    <w:basedOn w:val="a0"/>
    <w:rsid w:val="00800917"/>
    <w:rPr>
      <w:rFonts w:cs="Times New Roman"/>
    </w:rPr>
  </w:style>
  <w:style w:type="character" w:customStyle="1" w:styleId="c39c1">
    <w:name w:val="c39 c1"/>
    <w:basedOn w:val="a0"/>
    <w:rsid w:val="00800917"/>
    <w:rPr>
      <w:rFonts w:cs="Times New Roman"/>
    </w:rPr>
  </w:style>
  <w:style w:type="paragraph" w:customStyle="1" w:styleId="c40">
    <w:name w:val="c40"/>
    <w:basedOn w:val="a"/>
    <w:rsid w:val="00800917"/>
    <w:pPr>
      <w:spacing w:before="100" w:beforeAutospacing="1" w:after="100" w:afterAutospacing="1"/>
    </w:pPr>
  </w:style>
  <w:style w:type="character" w:customStyle="1" w:styleId="c1c39">
    <w:name w:val="c1 c39"/>
    <w:basedOn w:val="a0"/>
    <w:rsid w:val="00800917"/>
    <w:rPr>
      <w:rFonts w:cs="Times New Roman"/>
    </w:rPr>
  </w:style>
  <w:style w:type="paragraph" w:customStyle="1" w:styleId="c13c20">
    <w:name w:val="c13 c20"/>
    <w:basedOn w:val="a"/>
    <w:rsid w:val="00800917"/>
    <w:pPr>
      <w:spacing w:before="100" w:beforeAutospacing="1" w:after="100" w:afterAutospacing="1"/>
    </w:pPr>
  </w:style>
  <w:style w:type="character" w:customStyle="1" w:styleId="c49c1">
    <w:name w:val="c49 c1"/>
    <w:basedOn w:val="a0"/>
    <w:rsid w:val="00800917"/>
    <w:rPr>
      <w:rFonts w:cs="Times New Roman"/>
    </w:rPr>
  </w:style>
  <w:style w:type="character" w:customStyle="1" w:styleId="c1c60">
    <w:name w:val="c1 c60"/>
    <w:basedOn w:val="a0"/>
    <w:rsid w:val="00800917"/>
    <w:rPr>
      <w:rFonts w:cs="Times New Roman"/>
    </w:rPr>
  </w:style>
  <w:style w:type="character" w:customStyle="1" w:styleId="c1c49">
    <w:name w:val="c1 c49"/>
    <w:basedOn w:val="a0"/>
    <w:rsid w:val="00800917"/>
    <w:rPr>
      <w:rFonts w:cs="Times New Roman"/>
    </w:rPr>
  </w:style>
  <w:style w:type="paragraph" w:customStyle="1" w:styleId="c13c47">
    <w:name w:val="c13 c47"/>
    <w:basedOn w:val="a"/>
    <w:rsid w:val="00800917"/>
    <w:pPr>
      <w:spacing w:before="100" w:beforeAutospacing="1" w:after="100" w:afterAutospacing="1"/>
    </w:pPr>
  </w:style>
  <w:style w:type="character" w:customStyle="1" w:styleId="c1c19">
    <w:name w:val="c1 c19"/>
    <w:basedOn w:val="a0"/>
    <w:rsid w:val="00800917"/>
    <w:rPr>
      <w:rFonts w:cs="Times New Roman"/>
    </w:rPr>
  </w:style>
  <w:style w:type="character" w:customStyle="1" w:styleId="c42c1">
    <w:name w:val="c42 c1"/>
    <w:basedOn w:val="a0"/>
    <w:rsid w:val="00800917"/>
    <w:rPr>
      <w:rFonts w:cs="Times New Roman"/>
    </w:rPr>
  </w:style>
  <w:style w:type="paragraph" w:customStyle="1" w:styleId="c13c28">
    <w:name w:val="c13 c28"/>
    <w:basedOn w:val="a"/>
    <w:rsid w:val="00800917"/>
    <w:pPr>
      <w:spacing w:before="100" w:beforeAutospacing="1" w:after="100" w:afterAutospacing="1"/>
    </w:pPr>
  </w:style>
  <w:style w:type="character" w:customStyle="1" w:styleId="c1c42">
    <w:name w:val="c1 c42"/>
    <w:basedOn w:val="a0"/>
    <w:rsid w:val="00800917"/>
    <w:rPr>
      <w:rFonts w:cs="Times New Roman"/>
    </w:rPr>
  </w:style>
  <w:style w:type="character" w:customStyle="1" w:styleId="c23c1">
    <w:name w:val="c23 c1"/>
    <w:basedOn w:val="a0"/>
    <w:rsid w:val="00800917"/>
    <w:rPr>
      <w:rFonts w:cs="Times New Roman"/>
    </w:rPr>
  </w:style>
  <w:style w:type="character" w:customStyle="1" w:styleId="c44c1c6c80">
    <w:name w:val="c44 c1 c6 c80"/>
    <w:basedOn w:val="a0"/>
    <w:rsid w:val="00800917"/>
    <w:rPr>
      <w:rFonts w:cs="Times New Roman"/>
    </w:rPr>
  </w:style>
  <w:style w:type="paragraph" w:customStyle="1" w:styleId="c57c16">
    <w:name w:val="c57 c16"/>
    <w:basedOn w:val="a"/>
    <w:rsid w:val="00800917"/>
    <w:pPr>
      <w:spacing w:before="100" w:beforeAutospacing="1" w:after="100" w:afterAutospacing="1"/>
    </w:pPr>
  </w:style>
  <w:style w:type="character" w:customStyle="1" w:styleId="c1c23">
    <w:name w:val="c1 c23"/>
    <w:basedOn w:val="a0"/>
    <w:rsid w:val="00800917"/>
    <w:rPr>
      <w:rFonts w:cs="Times New Roman"/>
    </w:rPr>
  </w:style>
  <w:style w:type="paragraph" w:customStyle="1" w:styleId="c13c24">
    <w:name w:val="c13 c24"/>
    <w:basedOn w:val="a"/>
    <w:rsid w:val="00800917"/>
    <w:pPr>
      <w:spacing w:before="100" w:beforeAutospacing="1" w:after="100" w:afterAutospacing="1"/>
    </w:pPr>
  </w:style>
  <w:style w:type="paragraph" w:customStyle="1" w:styleId="c13c17">
    <w:name w:val="c13 c17"/>
    <w:basedOn w:val="a"/>
    <w:rsid w:val="00800917"/>
    <w:pPr>
      <w:spacing w:before="100" w:beforeAutospacing="1" w:after="100" w:afterAutospacing="1"/>
    </w:pPr>
  </w:style>
  <w:style w:type="character" w:customStyle="1" w:styleId="c39c1c44">
    <w:name w:val="c39 c1 c44"/>
    <w:basedOn w:val="a0"/>
    <w:rsid w:val="00800917"/>
    <w:rPr>
      <w:rFonts w:cs="Times New Roman"/>
    </w:rPr>
  </w:style>
  <w:style w:type="paragraph" w:customStyle="1" w:styleId="c5c26">
    <w:name w:val="c5 c26"/>
    <w:basedOn w:val="a"/>
    <w:rsid w:val="00800917"/>
    <w:pPr>
      <w:spacing w:before="100" w:beforeAutospacing="1" w:after="100" w:afterAutospacing="1"/>
    </w:pPr>
  </w:style>
  <w:style w:type="character" w:customStyle="1" w:styleId="c7c14">
    <w:name w:val="c7 c14"/>
    <w:basedOn w:val="a0"/>
    <w:rsid w:val="00800917"/>
    <w:rPr>
      <w:rFonts w:cs="Times New Roman"/>
    </w:rPr>
  </w:style>
  <w:style w:type="paragraph" w:customStyle="1" w:styleId="c5">
    <w:name w:val="c5"/>
    <w:basedOn w:val="a"/>
    <w:rsid w:val="00800917"/>
    <w:pPr>
      <w:spacing w:before="100" w:beforeAutospacing="1" w:after="100" w:afterAutospacing="1"/>
    </w:pPr>
  </w:style>
  <w:style w:type="paragraph" w:customStyle="1" w:styleId="c5c13c20">
    <w:name w:val="c5 c13 c20"/>
    <w:basedOn w:val="a"/>
    <w:rsid w:val="00800917"/>
    <w:pPr>
      <w:spacing w:before="100" w:beforeAutospacing="1" w:after="100" w:afterAutospacing="1"/>
    </w:pPr>
  </w:style>
  <w:style w:type="character" w:customStyle="1" w:styleId="c7c17c14">
    <w:name w:val="c7 c17 c14"/>
    <w:basedOn w:val="a0"/>
    <w:rsid w:val="00800917"/>
    <w:rPr>
      <w:rFonts w:cs="Times New Roman"/>
    </w:rPr>
  </w:style>
  <w:style w:type="character" w:customStyle="1" w:styleId="c7c17">
    <w:name w:val="c7 c17"/>
    <w:basedOn w:val="a0"/>
    <w:rsid w:val="00800917"/>
    <w:rPr>
      <w:rFonts w:cs="Times New Roman"/>
    </w:rPr>
  </w:style>
  <w:style w:type="character" w:customStyle="1" w:styleId="c7">
    <w:name w:val="c7"/>
    <w:basedOn w:val="a0"/>
    <w:rsid w:val="00800917"/>
    <w:rPr>
      <w:rFonts w:cs="Times New Roman"/>
    </w:rPr>
  </w:style>
  <w:style w:type="paragraph" w:customStyle="1" w:styleId="c5c13">
    <w:name w:val="c5 c13"/>
    <w:basedOn w:val="a"/>
    <w:rsid w:val="00800917"/>
    <w:pPr>
      <w:spacing w:before="100" w:beforeAutospacing="1" w:after="100" w:afterAutospacing="1"/>
    </w:pPr>
  </w:style>
  <w:style w:type="paragraph" w:customStyle="1" w:styleId="c5c25">
    <w:name w:val="c5 c25"/>
    <w:basedOn w:val="a"/>
    <w:rsid w:val="00800917"/>
    <w:pPr>
      <w:spacing w:before="100" w:beforeAutospacing="1" w:after="100" w:afterAutospacing="1"/>
    </w:pPr>
  </w:style>
  <w:style w:type="paragraph" w:customStyle="1" w:styleId="c4c13">
    <w:name w:val="c4 c13"/>
    <w:basedOn w:val="a"/>
    <w:rsid w:val="00800917"/>
    <w:pPr>
      <w:spacing w:before="100" w:beforeAutospacing="1" w:after="100" w:afterAutospacing="1"/>
    </w:pPr>
  </w:style>
  <w:style w:type="paragraph" w:customStyle="1" w:styleId="c4">
    <w:name w:val="c4"/>
    <w:basedOn w:val="a"/>
    <w:rsid w:val="00800917"/>
    <w:pPr>
      <w:spacing w:before="100" w:beforeAutospacing="1" w:after="100" w:afterAutospacing="1"/>
    </w:pPr>
  </w:style>
  <w:style w:type="paragraph" w:customStyle="1" w:styleId="c5c6">
    <w:name w:val="c5 c6"/>
    <w:basedOn w:val="a"/>
    <w:rsid w:val="00800917"/>
    <w:pPr>
      <w:spacing w:before="100" w:beforeAutospacing="1" w:after="100" w:afterAutospacing="1"/>
    </w:pPr>
  </w:style>
  <w:style w:type="paragraph" w:customStyle="1" w:styleId="c5c19">
    <w:name w:val="c5 c19"/>
    <w:basedOn w:val="a"/>
    <w:rsid w:val="00800917"/>
    <w:pPr>
      <w:spacing w:before="100" w:beforeAutospacing="1" w:after="100" w:afterAutospacing="1"/>
    </w:pPr>
  </w:style>
  <w:style w:type="character" w:customStyle="1" w:styleId="c1c9">
    <w:name w:val="c1 c9"/>
    <w:basedOn w:val="a0"/>
    <w:rsid w:val="00800917"/>
    <w:rPr>
      <w:rFonts w:cs="Times New Roman"/>
    </w:rPr>
  </w:style>
  <w:style w:type="paragraph" w:customStyle="1" w:styleId="c5c21">
    <w:name w:val="c5 c21"/>
    <w:basedOn w:val="a"/>
    <w:rsid w:val="00800917"/>
    <w:pPr>
      <w:spacing w:before="100" w:beforeAutospacing="1" w:after="100" w:afterAutospacing="1"/>
    </w:pPr>
  </w:style>
  <w:style w:type="paragraph" w:customStyle="1" w:styleId="c15c6">
    <w:name w:val="c15 c6"/>
    <w:basedOn w:val="a"/>
    <w:rsid w:val="00800917"/>
    <w:pPr>
      <w:spacing w:before="100" w:beforeAutospacing="1" w:after="100" w:afterAutospacing="1"/>
    </w:pPr>
  </w:style>
  <w:style w:type="paragraph" w:customStyle="1" w:styleId="c5c22">
    <w:name w:val="c5 c22"/>
    <w:basedOn w:val="a"/>
    <w:rsid w:val="00800917"/>
    <w:pPr>
      <w:spacing w:before="100" w:beforeAutospacing="1" w:after="100" w:afterAutospacing="1"/>
    </w:pPr>
  </w:style>
  <w:style w:type="paragraph" w:customStyle="1" w:styleId="c5c10">
    <w:name w:val="c5 c10"/>
    <w:basedOn w:val="a"/>
    <w:rsid w:val="00800917"/>
    <w:pPr>
      <w:spacing w:before="100" w:beforeAutospacing="1" w:after="100" w:afterAutospacing="1"/>
    </w:pPr>
  </w:style>
  <w:style w:type="paragraph" w:customStyle="1" w:styleId="c5c24">
    <w:name w:val="c5 c24"/>
    <w:basedOn w:val="a"/>
    <w:rsid w:val="00800917"/>
    <w:pPr>
      <w:spacing w:before="100" w:beforeAutospacing="1" w:after="100" w:afterAutospacing="1"/>
    </w:pPr>
  </w:style>
  <w:style w:type="paragraph" w:customStyle="1" w:styleId="c20c21">
    <w:name w:val="c20 c21"/>
    <w:basedOn w:val="a"/>
    <w:rsid w:val="00800917"/>
    <w:pPr>
      <w:spacing w:before="100" w:beforeAutospacing="1" w:after="100" w:afterAutospacing="1"/>
    </w:pPr>
  </w:style>
  <w:style w:type="character" w:customStyle="1" w:styleId="c15c11">
    <w:name w:val="c15 c11"/>
    <w:basedOn w:val="a0"/>
    <w:rsid w:val="00800917"/>
    <w:rPr>
      <w:rFonts w:cs="Times New Roman"/>
    </w:rPr>
  </w:style>
  <w:style w:type="character" w:customStyle="1" w:styleId="c14c11">
    <w:name w:val="c14 c11"/>
    <w:basedOn w:val="a0"/>
    <w:rsid w:val="00800917"/>
    <w:rPr>
      <w:rFonts w:cs="Times New Roman"/>
    </w:rPr>
  </w:style>
  <w:style w:type="character" w:customStyle="1" w:styleId="c15c90">
    <w:name w:val="c15 c90"/>
    <w:basedOn w:val="a0"/>
    <w:rsid w:val="00800917"/>
    <w:rPr>
      <w:rFonts w:cs="Times New Roman"/>
    </w:rPr>
  </w:style>
  <w:style w:type="paragraph" w:customStyle="1" w:styleId="c45">
    <w:name w:val="c45"/>
    <w:basedOn w:val="a"/>
    <w:rsid w:val="00800917"/>
    <w:pPr>
      <w:spacing w:before="100" w:beforeAutospacing="1" w:after="100" w:afterAutospacing="1"/>
    </w:pPr>
  </w:style>
  <w:style w:type="paragraph" w:customStyle="1" w:styleId="c99">
    <w:name w:val="c99"/>
    <w:basedOn w:val="a"/>
    <w:rsid w:val="00800917"/>
    <w:pPr>
      <w:spacing w:before="100" w:beforeAutospacing="1" w:after="100" w:afterAutospacing="1"/>
    </w:pPr>
  </w:style>
  <w:style w:type="character" w:customStyle="1" w:styleId="c36c77">
    <w:name w:val="c36 c77"/>
    <w:basedOn w:val="a0"/>
    <w:rsid w:val="00800917"/>
    <w:rPr>
      <w:rFonts w:cs="Times New Roman"/>
    </w:rPr>
  </w:style>
  <w:style w:type="paragraph" w:customStyle="1" w:styleId="c122">
    <w:name w:val="c122"/>
    <w:basedOn w:val="a"/>
    <w:rsid w:val="00800917"/>
    <w:pPr>
      <w:spacing w:before="100" w:beforeAutospacing="1" w:after="100" w:afterAutospacing="1"/>
    </w:pPr>
  </w:style>
  <w:style w:type="character" w:customStyle="1" w:styleId="c36c77c55">
    <w:name w:val="c36 c77 c55"/>
    <w:basedOn w:val="a0"/>
    <w:rsid w:val="00800917"/>
    <w:rPr>
      <w:rFonts w:cs="Times New Roman"/>
    </w:rPr>
  </w:style>
  <w:style w:type="character" w:customStyle="1" w:styleId="c15c77">
    <w:name w:val="c15 c77"/>
    <w:basedOn w:val="a0"/>
    <w:rsid w:val="00800917"/>
    <w:rPr>
      <w:rFonts w:cs="Times New Roman"/>
    </w:rPr>
  </w:style>
  <w:style w:type="character" w:customStyle="1" w:styleId="c17c70">
    <w:name w:val="c17 c70"/>
    <w:basedOn w:val="a0"/>
    <w:rsid w:val="00800917"/>
    <w:rPr>
      <w:rFonts w:cs="Times New Roman"/>
    </w:rPr>
  </w:style>
  <w:style w:type="character" w:customStyle="1" w:styleId="c17">
    <w:name w:val="c17"/>
    <w:basedOn w:val="a0"/>
    <w:rsid w:val="00800917"/>
    <w:rPr>
      <w:rFonts w:cs="Times New Roman"/>
    </w:rPr>
  </w:style>
  <w:style w:type="paragraph" w:customStyle="1" w:styleId="c135">
    <w:name w:val="c135"/>
    <w:basedOn w:val="a"/>
    <w:rsid w:val="00800917"/>
    <w:pPr>
      <w:spacing w:before="100" w:beforeAutospacing="1" w:after="100" w:afterAutospacing="1"/>
    </w:pPr>
  </w:style>
  <w:style w:type="paragraph" w:customStyle="1" w:styleId="c2c94">
    <w:name w:val="c2 c94"/>
    <w:basedOn w:val="a"/>
    <w:rsid w:val="00800917"/>
    <w:pPr>
      <w:spacing w:before="100" w:beforeAutospacing="1" w:after="100" w:afterAutospacing="1"/>
    </w:pPr>
  </w:style>
  <w:style w:type="character" w:customStyle="1" w:styleId="c1c63">
    <w:name w:val="c1 c63"/>
    <w:basedOn w:val="a0"/>
    <w:rsid w:val="00800917"/>
    <w:rPr>
      <w:rFonts w:cs="Times New Roman"/>
    </w:rPr>
  </w:style>
  <w:style w:type="character" w:customStyle="1" w:styleId="c17c30">
    <w:name w:val="c17 c30"/>
    <w:basedOn w:val="a0"/>
    <w:rsid w:val="00800917"/>
    <w:rPr>
      <w:rFonts w:cs="Times New Roman"/>
    </w:rPr>
  </w:style>
  <w:style w:type="character" w:customStyle="1" w:styleId="c17c136">
    <w:name w:val="c17 c136"/>
    <w:basedOn w:val="a0"/>
    <w:rsid w:val="00800917"/>
    <w:rPr>
      <w:rFonts w:cs="Times New Roman"/>
    </w:rPr>
  </w:style>
  <w:style w:type="paragraph" w:customStyle="1" w:styleId="c2c86">
    <w:name w:val="c2 c86"/>
    <w:basedOn w:val="a"/>
    <w:rsid w:val="00800917"/>
    <w:pPr>
      <w:spacing w:before="100" w:beforeAutospacing="1" w:after="100" w:afterAutospacing="1"/>
    </w:pPr>
  </w:style>
  <w:style w:type="character" w:customStyle="1" w:styleId="c17c55">
    <w:name w:val="c17 c55"/>
    <w:basedOn w:val="a0"/>
    <w:rsid w:val="00800917"/>
    <w:rPr>
      <w:rFonts w:cs="Times New Roman"/>
    </w:rPr>
  </w:style>
  <w:style w:type="paragraph" w:customStyle="1" w:styleId="c138">
    <w:name w:val="c138"/>
    <w:basedOn w:val="a"/>
    <w:rsid w:val="00800917"/>
    <w:pPr>
      <w:spacing w:before="100" w:beforeAutospacing="1" w:after="100" w:afterAutospacing="1"/>
    </w:pPr>
  </w:style>
  <w:style w:type="character" w:customStyle="1" w:styleId="c17c74">
    <w:name w:val="c17 c74"/>
    <w:basedOn w:val="a0"/>
    <w:rsid w:val="00800917"/>
    <w:rPr>
      <w:rFonts w:cs="Times New Roman"/>
    </w:rPr>
  </w:style>
  <w:style w:type="character" w:customStyle="1" w:styleId="c112c70c55">
    <w:name w:val="c112 c70 c55"/>
    <w:basedOn w:val="a0"/>
    <w:rsid w:val="00800917"/>
    <w:rPr>
      <w:rFonts w:cs="Times New Roman"/>
    </w:rPr>
  </w:style>
  <w:style w:type="paragraph" w:customStyle="1" w:styleId="c45c133">
    <w:name w:val="c45 c133"/>
    <w:basedOn w:val="a"/>
    <w:rsid w:val="00800917"/>
    <w:pPr>
      <w:spacing w:before="100" w:beforeAutospacing="1" w:after="100" w:afterAutospacing="1"/>
    </w:pPr>
  </w:style>
  <w:style w:type="character" w:customStyle="1" w:styleId="c9c19">
    <w:name w:val="c9 c19"/>
    <w:basedOn w:val="a0"/>
    <w:rsid w:val="00800917"/>
    <w:rPr>
      <w:rFonts w:cs="Times New Roman"/>
    </w:rPr>
  </w:style>
  <w:style w:type="character" w:customStyle="1" w:styleId="c9">
    <w:name w:val="c9"/>
    <w:basedOn w:val="a0"/>
    <w:rsid w:val="00800917"/>
    <w:rPr>
      <w:rFonts w:cs="Times New Roman"/>
    </w:rPr>
  </w:style>
  <w:style w:type="character" w:customStyle="1" w:styleId="c9c12">
    <w:name w:val="c9 c12"/>
    <w:basedOn w:val="a0"/>
    <w:rsid w:val="00800917"/>
    <w:rPr>
      <w:rFonts w:cs="Times New Roman"/>
    </w:rPr>
  </w:style>
  <w:style w:type="character" w:customStyle="1" w:styleId="c9c19c12">
    <w:name w:val="c9 c19 c12"/>
    <w:basedOn w:val="a0"/>
    <w:rsid w:val="00800917"/>
    <w:rPr>
      <w:rFonts w:cs="Times New Roman"/>
    </w:rPr>
  </w:style>
  <w:style w:type="character" w:customStyle="1" w:styleId="c0c16c12">
    <w:name w:val="c0 c16 c12"/>
    <w:basedOn w:val="a0"/>
    <w:rsid w:val="00800917"/>
    <w:rPr>
      <w:rFonts w:cs="Times New Roman"/>
    </w:rPr>
  </w:style>
  <w:style w:type="character" w:customStyle="1" w:styleId="c0c12c16">
    <w:name w:val="c0 c12 c16"/>
    <w:basedOn w:val="a0"/>
    <w:rsid w:val="00800917"/>
    <w:rPr>
      <w:rFonts w:cs="Times New Roman"/>
    </w:rPr>
  </w:style>
  <w:style w:type="character" w:customStyle="1" w:styleId="c3c27">
    <w:name w:val="c3 c27"/>
    <w:basedOn w:val="a0"/>
    <w:rsid w:val="00800917"/>
    <w:rPr>
      <w:rFonts w:cs="Times New Roman"/>
    </w:rPr>
  </w:style>
  <w:style w:type="character" w:customStyle="1" w:styleId="c3c12">
    <w:name w:val="c3 c12"/>
    <w:basedOn w:val="a0"/>
    <w:rsid w:val="00800917"/>
    <w:rPr>
      <w:rFonts w:cs="Times New Roman"/>
    </w:rPr>
  </w:style>
  <w:style w:type="paragraph" w:customStyle="1" w:styleId="c7c17c35">
    <w:name w:val="c7 c17 c35"/>
    <w:basedOn w:val="a"/>
    <w:rsid w:val="00800917"/>
    <w:pPr>
      <w:spacing w:before="100" w:beforeAutospacing="1" w:after="100" w:afterAutospacing="1"/>
    </w:pPr>
  </w:style>
  <w:style w:type="paragraph" w:customStyle="1" w:styleId="c7c35c17">
    <w:name w:val="c7 c35 c17"/>
    <w:basedOn w:val="a"/>
    <w:rsid w:val="00800917"/>
    <w:pPr>
      <w:spacing w:before="100" w:beforeAutospacing="1" w:after="100" w:afterAutospacing="1"/>
    </w:pPr>
  </w:style>
  <w:style w:type="paragraph" w:customStyle="1" w:styleId="c7c20c17">
    <w:name w:val="c7 c20 c17"/>
    <w:basedOn w:val="a"/>
    <w:rsid w:val="00800917"/>
    <w:pPr>
      <w:spacing w:before="100" w:beforeAutospacing="1" w:after="100" w:afterAutospacing="1"/>
    </w:pPr>
  </w:style>
  <w:style w:type="paragraph" w:customStyle="1" w:styleId="c7c17c20">
    <w:name w:val="c7 c17 c20"/>
    <w:basedOn w:val="a"/>
    <w:rsid w:val="00800917"/>
    <w:pPr>
      <w:spacing w:before="100" w:beforeAutospacing="1" w:after="100" w:afterAutospacing="1"/>
    </w:pPr>
  </w:style>
  <w:style w:type="paragraph" w:customStyle="1" w:styleId="c7c21">
    <w:name w:val="c7 c21"/>
    <w:basedOn w:val="a"/>
    <w:rsid w:val="00800917"/>
    <w:pPr>
      <w:spacing w:before="100" w:beforeAutospacing="1" w:after="100" w:afterAutospacing="1"/>
    </w:pPr>
  </w:style>
  <w:style w:type="paragraph" w:customStyle="1" w:styleId="c7c18">
    <w:name w:val="c7 c18"/>
    <w:basedOn w:val="a"/>
    <w:rsid w:val="00800917"/>
    <w:pPr>
      <w:spacing w:before="100" w:beforeAutospacing="1" w:after="100" w:afterAutospacing="1"/>
    </w:pPr>
  </w:style>
  <w:style w:type="paragraph" w:customStyle="1" w:styleId="c7c10">
    <w:name w:val="c7 c10"/>
    <w:basedOn w:val="a"/>
    <w:rsid w:val="00800917"/>
    <w:pPr>
      <w:spacing w:before="100" w:beforeAutospacing="1" w:after="100" w:afterAutospacing="1"/>
    </w:pPr>
  </w:style>
  <w:style w:type="paragraph" w:customStyle="1" w:styleId="c7c25">
    <w:name w:val="c7 c25"/>
    <w:basedOn w:val="a"/>
    <w:rsid w:val="00800917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800917"/>
    <w:rPr>
      <w:rFonts w:cs="Times New Roman"/>
    </w:rPr>
  </w:style>
  <w:style w:type="paragraph" w:customStyle="1" w:styleId="c23c34">
    <w:name w:val="c23 c34"/>
    <w:basedOn w:val="a"/>
    <w:rsid w:val="00800917"/>
    <w:pPr>
      <w:spacing w:before="100" w:beforeAutospacing="1" w:after="100" w:afterAutospacing="1"/>
    </w:pPr>
  </w:style>
  <w:style w:type="paragraph" w:customStyle="1" w:styleId="c14c29">
    <w:name w:val="c14 c29"/>
    <w:basedOn w:val="a"/>
    <w:rsid w:val="00800917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80091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3">
    <w:name w:val="Основной текст Знак"/>
    <w:basedOn w:val="a0"/>
    <w:link w:val="af2"/>
    <w:rsid w:val="0080091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800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00917"/>
    <w:pPr>
      <w:spacing w:before="100" w:beforeAutospacing="1" w:after="100" w:afterAutospacing="1"/>
    </w:pPr>
  </w:style>
  <w:style w:type="character" w:customStyle="1" w:styleId="c54">
    <w:name w:val="c54"/>
    <w:basedOn w:val="a0"/>
    <w:rsid w:val="00800917"/>
    <w:rPr>
      <w:rFonts w:cs="Times New Roman"/>
    </w:rPr>
  </w:style>
  <w:style w:type="character" w:customStyle="1" w:styleId="c15c21">
    <w:name w:val="c15 c21"/>
    <w:basedOn w:val="a0"/>
    <w:rsid w:val="00800917"/>
    <w:rPr>
      <w:rFonts w:cs="Times New Roman"/>
    </w:rPr>
  </w:style>
  <w:style w:type="paragraph" w:customStyle="1" w:styleId="100">
    <w:name w:val="Обычный + 10 пт"/>
    <w:aliases w:val="Первая строка:  1,25 см"/>
    <w:basedOn w:val="a"/>
    <w:rsid w:val="00800917"/>
    <w:pPr>
      <w:ind w:firstLine="70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63</Pages>
  <Words>16510</Words>
  <Characters>94113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3443</dc:creator>
  <cp:keywords/>
  <dc:description/>
  <cp:lastModifiedBy>admin</cp:lastModifiedBy>
  <cp:revision>18</cp:revision>
  <dcterms:created xsi:type="dcterms:W3CDTF">2016-10-31T16:20:00Z</dcterms:created>
  <dcterms:modified xsi:type="dcterms:W3CDTF">2019-09-23T17:24:00Z</dcterms:modified>
</cp:coreProperties>
</file>